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119"/>
        <w:gridCol w:w="2977"/>
      </w:tblGrid>
      <w:tr w:rsidR="00786A23" w:rsidTr="00786A23">
        <w:trPr>
          <w:trHeight w:val="1550"/>
        </w:trPr>
        <w:tc>
          <w:tcPr>
            <w:tcW w:w="3397" w:type="dxa"/>
            <w:tcBorders>
              <w:top w:val="single" w:sz="4" w:space="0" w:color="000000"/>
              <w:left w:val="single" w:sz="4" w:space="0" w:color="000000"/>
              <w:bottom w:val="single" w:sz="4" w:space="0" w:color="000000"/>
              <w:right w:val="single" w:sz="4" w:space="0" w:color="000000"/>
            </w:tcBorders>
          </w:tcPr>
          <w:p w:rsidR="00786A23" w:rsidRDefault="00786A23">
            <w:pPr>
              <w:widowControl w:val="0"/>
              <w:overflowPunct w:val="0"/>
              <w:autoSpaceDE w:val="0"/>
              <w:autoSpaceDN w:val="0"/>
              <w:adjustRightInd w:val="0"/>
              <w:ind w:right="283"/>
              <w:rPr>
                <w:rFonts w:eastAsia="Calibri"/>
              </w:rPr>
            </w:pPr>
            <w:r>
              <w:rPr>
                <w:rFonts w:ascii="Times New Roman" w:eastAsia="Calibri" w:hAnsi="Times New Roman"/>
              </w:rPr>
              <w:t>Рассмотрено на заседании Управляющего Совета</w:t>
            </w:r>
            <w:r>
              <w:rPr>
                <w:rFonts w:eastAsia="Calibri"/>
              </w:rPr>
              <w:t xml:space="preserve"> </w:t>
            </w:r>
          </w:p>
          <w:p w:rsidR="00786A23" w:rsidRDefault="00786A23">
            <w:pPr>
              <w:widowControl w:val="0"/>
              <w:tabs>
                <w:tab w:val="left" w:pos="945"/>
              </w:tabs>
              <w:spacing w:line="200" w:lineRule="exact"/>
              <w:ind w:right="283"/>
              <w:rPr>
                <w:rFonts w:ascii="Times New Roman" w:eastAsia="Calibri" w:hAnsi="Times New Roman"/>
              </w:rPr>
            </w:pPr>
            <w:r>
              <w:rPr>
                <w:rFonts w:ascii="Times New Roman" w:eastAsia="Calibri" w:hAnsi="Times New Roman"/>
              </w:rPr>
              <w:t>Протокол №  1 от 13.09.2018</w:t>
            </w:r>
          </w:p>
          <w:p w:rsidR="00786A23" w:rsidRDefault="00786A23">
            <w:pPr>
              <w:widowControl w:val="0"/>
              <w:tabs>
                <w:tab w:val="left" w:pos="945"/>
              </w:tabs>
              <w:spacing w:line="200" w:lineRule="exact"/>
              <w:ind w:left="284" w:right="283"/>
              <w:rPr>
                <w:rFonts w:ascii="Times New Roman" w:eastAsia="Calibri" w:hAnsi="Times New Roman"/>
              </w:rPr>
            </w:pPr>
            <w:r>
              <w:rPr>
                <w:rFonts w:ascii="Times New Roman" w:eastAsia="Calibri" w:hAnsi="Times New Roman"/>
              </w:rPr>
              <w:t xml:space="preserve">                     </w:t>
            </w:r>
            <w:r>
              <w:rPr>
                <w:rFonts w:ascii="Times New Roman" w:eastAsia="Calibri" w:hAnsi="Times New Roman"/>
              </w:rPr>
              <w:tab/>
            </w:r>
          </w:p>
          <w:p w:rsidR="00786A23" w:rsidRDefault="00786A23">
            <w:pPr>
              <w:pStyle w:val="a8"/>
              <w:tabs>
                <w:tab w:val="left" w:pos="840"/>
              </w:tabs>
              <w:spacing w:line="360" w:lineRule="auto"/>
              <w:ind w:right="283" w:firstLine="0"/>
              <w:jc w:val="left"/>
              <w:rPr>
                <w:rFonts w:ascii="Times New Roman" w:hAnsi="Times New Roman"/>
                <w:b/>
                <w:bCs/>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786A23" w:rsidRDefault="00786A23">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Принято на заседании</w:t>
            </w:r>
          </w:p>
          <w:p w:rsidR="00786A23" w:rsidRDefault="00786A23">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педагогического совета</w:t>
            </w:r>
          </w:p>
          <w:p w:rsidR="00786A23" w:rsidRDefault="00786A23">
            <w:pPr>
              <w:widowControl w:val="0"/>
              <w:overflowPunct w:val="0"/>
              <w:autoSpaceDE w:val="0"/>
              <w:autoSpaceDN w:val="0"/>
              <w:adjustRightInd w:val="0"/>
              <w:ind w:right="283"/>
              <w:rPr>
                <w:rFonts w:ascii="Times New Roman" w:eastAsia="Calibri" w:hAnsi="Times New Roman"/>
                <w:b/>
                <w:bCs/>
                <w:sz w:val="24"/>
                <w:szCs w:val="24"/>
              </w:rPr>
            </w:pPr>
            <w:r>
              <w:rPr>
                <w:rFonts w:ascii="Times New Roman" w:eastAsia="Calibri" w:hAnsi="Times New Roman"/>
              </w:rPr>
              <w:t xml:space="preserve">Протокол №  1 от </w:t>
            </w:r>
            <w:r w:rsidRPr="00786A23">
              <w:rPr>
                <w:rFonts w:ascii="Times New Roman" w:eastAsia="Calibri" w:hAnsi="Times New Roman"/>
              </w:rPr>
              <w:t>1</w:t>
            </w:r>
            <w:r>
              <w:rPr>
                <w:rFonts w:ascii="Times New Roman" w:eastAsia="Calibri" w:hAnsi="Times New Roman"/>
              </w:rPr>
              <w:t>3.09.2018</w:t>
            </w:r>
          </w:p>
        </w:tc>
        <w:tc>
          <w:tcPr>
            <w:tcW w:w="2977" w:type="dxa"/>
            <w:tcBorders>
              <w:top w:val="single" w:sz="4" w:space="0" w:color="000000"/>
              <w:left w:val="single" w:sz="4" w:space="0" w:color="000000"/>
              <w:bottom w:val="single" w:sz="4" w:space="0" w:color="000000"/>
              <w:right w:val="single" w:sz="4" w:space="0" w:color="000000"/>
            </w:tcBorders>
          </w:tcPr>
          <w:p w:rsidR="00786A23" w:rsidRDefault="00786A23">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Утверждено приказом </w:t>
            </w:r>
          </w:p>
          <w:p w:rsidR="00786A23" w:rsidRDefault="00786A23">
            <w:pPr>
              <w:widowControl w:val="0"/>
              <w:tabs>
                <w:tab w:val="left" w:pos="945"/>
              </w:tabs>
              <w:spacing w:line="200" w:lineRule="exact"/>
              <w:ind w:right="283"/>
              <w:rPr>
                <w:rFonts w:ascii="Times New Roman" w:eastAsia="Calibri" w:hAnsi="Times New Roman"/>
              </w:rPr>
            </w:pPr>
            <w:r>
              <w:rPr>
                <w:rFonts w:ascii="Times New Roman" w:eastAsia="Calibri" w:hAnsi="Times New Roman"/>
              </w:rPr>
              <w:t>МАОУ СОШ № 94 города</w:t>
            </w:r>
          </w:p>
          <w:p w:rsidR="00786A23" w:rsidRDefault="00786A23">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Тюмени № </w:t>
            </w:r>
            <w:r w:rsidRPr="00786A23">
              <w:rPr>
                <w:rFonts w:ascii="Times New Roman" w:eastAsia="Calibri" w:hAnsi="Times New Roman"/>
              </w:rPr>
              <w:t>172-</w:t>
            </w:r>
            <w:r>
              <w:rPr>
                <w:rFonts w:ascii="Times New Roman" w:eastAsia="Calibri" w:hAnsi="Times New Roman"/>
                <w:lang w:val="en-US"/>
              </w:rPr>
              <w:t>o</w:t>
            </w:r>
            <w:r>
              <w:rPr>
                <w:rFonts w:ascii="Times New Roman" w:eastAsia="Calibri" w:hAnsi="Times New Roman"/>
              </w:rPr>
              <w:t xml:space="preserve">  от           </w:t>
            </w:r>
            <w:r w:rsidRPr="00786A23">
              <w:rPr>
                <w:rFonts w:ascii="Times New Roman" w:eastAsia="Calibri" w:hAnsi="Times New Roman"/>
              </w:rPr>
              <w:t>14.09.</w:t>
            </w:r>
            <w:r>
              <w:rPr>
                <w:rFonts w:ascii="Times New Roman" w:eastAsia="Calibri" w:hAnsi="Times New Roman"/>
              </w:rPr>
              <w:t>2018</w:t>
            </w:r>
          </w:p>
          <w:p w:rsidR="00786A23" w:rsidRDefault="00786A23">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w:t>
            </w:r>
          </w:p>
          <w:p w:rsidR="00786A23" w:rsidRDefault="00786A23">
            <w:pPr>
              <w:pStyle w:val="a8"/>
              <w:tabs>
                <w:tab w:val="left" w:pos="840"/>
              </w:tabs>
              <w:spacing w:line="360" w:lineRule="auto"/>
              <w:ind w:right="283" w:firstLine="0"/>
              <w:jc w:val="left"/>
              <w:rPr>
                <w:rFonts w:ascii="Times New Roman" w:hAnsi="Times New Roman"/>
                <w:b/>
                <w:bCs/>
                <w:color w:val="auto"/>
                <w:sz w:val="24"/>
                <w:szCs w:val="24"/>
              </w:rPr>
            </w:pPr>
          </w:p>
        </w:tc>
      </w:tr>
    </w:tbl>
    <w:p w:rsidR="00786A23" w:rsidRDefault="00786A23" w:rsidP="00786A23">
      <w:pPr>
        <w:framePr w:hSpace="180" w:wrap="around" w:vAnchor="page" w:hAnchor="margin" w:xAlign="center" w:y="541"/>
        <w:spacing w:after="0" w:line="240" w:lineRule="auto"/>
        <w:rPr>
          <w:rFonts w:ascii="Times New Roman" w:hAnsi="Times New Roman"/>
          <w:sz w:val="24"/>
          <w:szCs w:val="24"/>
        </w:rPr>
      </w:pPr>
      <w:r>
        <w:rPr>
          <w:rFonts w:ascii="Times New Roman" w:hAnsi="Times New Roman"/>
          <w:sz w:val="24"/>
          <w:szCs w:val="24"/>
        </w:rPr>
        <w:t xml:space="preserve">                                                                                                      </w:t>
      </w:r>
    </w:p>
    <w:p w:rsidR="00786A23" w:rsidRDefault="00786A23" w:rsidP="00786A23">
      <w:pPr>
        <w:rPr>
          <w:rFonts w:ascii="Times New Roman" w:hAnsi="Times New Roman"/>
          <w:sz w:val="24"/>
          <w:szCs w:val="24"/>
        </w:rPr>
      </w:pPr>
    </w:p>
    <w:p w:rsidR="00BA1258" w:rsidRPr="00BA1258" w:rsidRDefault="00BA1258" w:rsidP="00BA1258">
      <w:pPr>
        <w:spacing w:line="395" w:lineRule="exact"/>
        <w:ind w:left="426" w:firstLine="142"/>
        <w:rPr>
          <w:rFonts w:ascii="Calibri" w:eastAsia="Times New Roman" w:hAnsi="Calibri" w:cs="Times New Roman"/>
          <w:sz w:val="24"/>
          <w:szCs w:val="24"/>
          <w:lang w:eastAsia="ru-RU"/>
        </w:rPr>
      </w:pPr>
    </w:p>
    <w:p w:rsidR="00BA1258" w:rsidRPr="00BA1258" w:rsidRDefault="00BA1258" w:rsidP="00BA1258">
      <w:pPr>
        <w:spacing w:line="395" w:lineRule="exact"/>
        <w:ind w:left="426" w:firstLine="142"/>
        <w:rPr>
          <w:rFonts w:ascii="Calibri" w:eastAsia="Times New Roman" w:hAnsi="Calibri" w:cs="Times New Roman"/>
          <w:sz w:val="24"/>
          <w:szCs w:val="24"/>
          <w:lang w:eastAsia="ru-RU"/>
        </w:rPr>
      </w:pPr>
    </w:p>
    <w:p w:rsidR="00BA1258" w:rsidRPr="00BA1258" w:rsidRDefault="00BA1258" w:rsidP="00BA1258">
      <w:pPr>
        <w:spacing w:line="395" w:lineRule="exact"/>
        <w:ind w:left="426" w:firstLine="142"/>
        <w:rPr>
          <w:rFonts w:ascii="Calibri" w:eastAsia="Times New Roman" w:hAnsi="Calibri" w:cs="Times New Roman"/>
          <w:sz w:val="24"/>
          <w:szCs w:val="24"/>
          <w:lang w:eastAsia="ru-RU"/>
        </w:rPr>
      </w:pPr>
    </w:p>
    <w:p w:rsidR="00BA1258" w:rsidRPr="00BA1258" w:rsidRDefault="00BA1258" w:rsidP="00BA1258">
      <w:pPr>
        <w:spacing w:line="395" w:lineRule="exact"/>
        <w:ind w:left="426" w:firstLine="142"/>
        <w:rPr>
          <w:rFonts w:ascii="Calibri" w:eastAsia="Times New Roman" w:hAnsi="Calibri" w:cs="Times New Roman"/>
          <w:sz w:val="24"/>
          <w:szCs w:val="24"/>
          <w:lang w:eastAsia="ru-RU"/>
        </w:rPr>
      </w:pPr>
    </w:p>
    <w:p w:rsidR="00BA1258" w:rsidRPr="00BA1258" w:rsidRDefault="00BA1258" w:rsidP="00BA1258">
      <w:pPr>
        <w:spacing w:line="395" w:lineRule="exact"/>
        <w:ind w:left="426" w:firstLine="142"/>
        <w:rPr>
          <w:rFonts w:ascii="Calibri" w:eastAsia="Times New Roman" w:hAnsi="Calibri" w:cs="Times New Roman"/>
          <w:sz w:val="24"/>
          <w:szCs w:val="24"/>
          <w:lang w:eastAsia="ru-RU"/>
        </w:rPr>
      </w:pPr>
    </w:p>
    <w:p w:rsidR="00BA1258" w:rsidRPr="00BA1258" w:rsidRDefault="00BA1258" w:rsidP="00BA1258">
      <w:pPr>
        <w:spacing w:line="395" w:lineRule="exact"/>
        <w:ind w:left="426" w:firstLine="142"/>
        <w:rPr>
          <w:rFonts w:ascii="Calibri" w:eastAsia="Times New Roman" w:hAnsi="Calibri" w:cs="Times New Roman"/>
          <w:sz w:val="24"/>
          <w:szCs w:val="24"/>
          <w:lang w:eastAsia="ru-RU"/>
        </w:rPr>
      </w:pPr>
    </w:p>
    <w:p w:rsidR="00BA1258" w:rsidRPr="00BA1258" w:rsidRDefault="00BA1258" w:rsidP="00BA1258">
      <w:pPr>
        <w:suppressAutoHyphens/>
        <w:spacing w:after="0" w:line="240" w:lineRule="auto"/>
        <w:ind w:firstLine="709"/>
        <w:jc w:val="center"/>
        <w:rPr>
          <w:rFonts w:ascii="Times New Roman" w:eastAsia="Arial Unicode MS" w:hAnsi="Times New Roman" w:cs="Times New Roman"/>
          <w:b/>
          <w:color w:val="000000"/>
          <w:kern w:val="1"/>
          <w:sz w:val="28"/>
          <w:szCs w:val="28"/>
          <w:shd w:val="clear" w:color="auto" w:fill="FFFFFF"/>
        </w:rPr>
      </w:pPr>
      <w:r w:rsidRPr="00BA1258">
        <w:rPr>
          <w:rFonts w:ascii="Times New Roman" w:eastAsia="Arial Unicode MS" w:hAnsi="Times New Roman" w:cs="Times New Roman"/>
          <w:b/>
          <w:color w:val="000000"/>
          <w:kern w:val="1"/>
          <w:sz w:val="28"/>
          <w:szCs w:val="28"/>
          <w:shd w:val="clear" w:color="auto" w:fill="FFFFFF"/>
        </w:rPr>
        <w:t xml:space="preserve">АДАПТИРОВАННАЯ ОСНОВНАЯ ОБЩЕОБРАЗОВАТЕЛЬНАЯ ПРОГРАММА НАЧАЛЬНОГО ОБЩЕГО ОБРАЗОВАНИЯ </w:t>
      </w:r>
      <w:r w:rsidR="00786A23">
        <w:rPr>
          <w:rFonts w:ascii="Times New Roman" w:eastAsia="Arial Unicode MS" w:hAnsi="Times New Roman" w:cs="Times New Roman"/>
          <w:b/>
          <w:color w:val="000000"/>
          <w:kern w:val="1"/>
          <w:sz w:val="28"/>
          <w:szCs w:val="28"/>
          <w:shd w:val="clear" w:color="auto" w:fill="FFFFFF"/>
        </w:rPr>
        <w:t xml:space="preserve">ДЛЯ </w:t>
      </w:r>
      <w:bookmarkStart w:id="0" w:name="_GoBack"/>
      <w:bookmarkEnd w:id="0"/>
      <w:r w:rsidRPr="00BA1258">
        <w:rPr>
          <w:rFonts w:ascii="Times New Roman" w:eastAsia="Arial Unicode MS" w:hAnsi="Times New Roman" w:cs="Times New Roman"/>
          <w:b/>
          <w:color w:val="000000"/>
          <w:kern w:val="1"/>
          <w:sz w:val="28"/>
          <w:szCs w:val="28"/>
          <w:shd w:val="clear" w:color="auto" w:fill="FFFFFF"/>
        </w:rPr>
        <w:t xml:space="preserve">ОБУЧАЮЩИХСЯ </w:t>
      </w:r>
    </w:p>
    <w:p w:rsidR="00BA1258" w:rsidRPr="00BA1258" w:rsidRDefault="00BA1258" w:rsidP="00BA1258">
      <w:pPr>
        <w:suppressAutoHyphens/>
        <w:spacing w:after="0" w:line="240" w:lineRule="auto"/>
        <w:jc w:val="center"/>
        <w:rPr>
          <w:rFonts w:ascii="Times New Roman" w:eastAsia="Arial Unicode MS" w:hAnsi="Times New Roman" w:cs="Calibri"/>
          <w:kern w:val="1"/>
          <w:sz w:val="28"/>
          <w:szCs w:val="28"/>
        </w:rPr>
      </w:pPr>
      <w:r>
        <w:rPr>
          <w:rFonts w:ascii="Times New Roman" w:eastAsia="Arial Unicode MS" w:hAnsi="Times New Roman" w:cs="Calibri"/>
          <w:b/>
          <w:kern w:val="1"/>
          <w:sz w:val="28"/>
          <w:szCs w:val="28"/>
        </w:rPr>
        <w:t>С РАССТРОЙСТВАМИ АУТИСТИЧЕСКОГО СПЕКТРА</w:t>
      </w:r>
    </w:p>
    <w:p w:rsidR="00BA1258" w:rsidRDefault="00BA1258" w:rsidP="00BA1258">
      <w:pPr>
        <w:suppressAutoHyphens/>
        <w:spacing w:after="0" w:line="240" w:lineRule="auto"/>
        <w:ind w:firstLine="709"/>
        <w:jc w:val="center"/>
        <w:rPr>
          <w:rFonts w:ascii="Times New Roman" w:eastAsia="Arial Unicode MS" w:hAnsi="Times New Roman" w:cs="Times New Roman"/>
          <w:b/>
          <w:color w:val="000000"/>
          <w:kern w:val="1"/>
          <w:sz w:val="28"/>
          <w:szCs w:val="28"/>
          <w:shd w:val="clear" w:color="auto" w:fill="FFFFFF"/>
        </w:rPr>
      </w:pPr>
      <w:r w:rsidRPr="00BA1258">
        <w:rPr>
          <w:rFonts w:ascii="Times New Roman" w:eastAsia="Arial Unicode MS" w:hAnsi="Times New Roman" w:cs="Times New Roman"/>
          <w:b/>
          <w:color w:val="000000"/>
          <w:kern w:val="1"/>
          <w:sz w:val="28"/>
          <w:szCs w:val="28"/>
          <w:shd w:val="clear" w:color="auto" w:fill="FFFFFF"/>
        </w:rPr>
        <w:t xml:space="preserve"> </w:t>
      </w:r>
      <w:r>
        <w:rPr>
          <w:rFonts w:ascii="Times New Roman" w:eastAsia="Arial Unicode MS" w:hAnsi="Times New Roman" w:cs="Times New Roman"/>
          <w:b/>
          <w:color w:val="000000"/>
          <w:kern w:val="1"/>
          <w:sz w:val="28"/>
          <w:szCs w:val="28"/>
          <w:shd w:val="clear" w:color="auto" w:fill="FFFFFF"/>
        </w:rPr>
        <w:t>(ВАРИАНТ 8</w:t>
      </w:r>
      <w:r w:rsidRPr="00BA1258">
        <w:rPr>
          <w:rFonts w:ascii="Times New Roman" w:eastAsia="Arial Unicode MS" w:hAnsi="Times New Roman" w:cs="Times New Roman"/>
          <w:b/>
          <w:color w:val="000000"/>
          <w:kern w:val="1"/>
          <w:sz w:val="28"/>
          <w:szCs w:val="28"/>
          <w:shd w:val="clear" w:color="auto" w:fill="FFFFFF"/>
        </w:rPr>
        <w:t>.1)</w:t>
      </w:r>
    </w:p>
    <w:p w:rsidR="00786A23" w:rsidRPr="00BA1258" w:rsidRDefault="00786A23" w:rsidP="00BA1258">
      <w:pPr>
        <w:suppressAutoHyphens/>
        <w:spacing w:after="0" w:line="240" w:lineRule="auto"/>
        <w:ind w:firstLine="709"/>
        <w:jc w:val="center"/>
        <w:rPr>
          <w:rFonts w:ascii="Times New Roman" w:eastAsia="Arial Unicode MS" w:hAnsi="Times New Roman" w:cs="Times New Roman"/>
          <w:b/>
          <w:color w:val="000000"/>
          <w:kern w:val="1"/>
          <w:sz w:val="28"/>
          <w:szCs w:val="28"/>
          <w:shd w:val="clear" w:color="auto" w:fill="FFFFFF"/>
        </w:rPr>
      </w:pPr>
      <w:r>
        <w:rPr>
          <w:rFonts w:ascii="Times New Roman" w:eastAsia="Arial Unicode MS" w:hAnsi="Times New Roman" w:cs="Times New Roman"/>
          <w:b/>
          <w:color w:val="000000"/>
          <w:kern w:val="1"/>
          <w:sz w:val="28"/>
          <w:szCs w:val="28"/>
          <w:shd w:val="clear" w:color="auto" w:fill="FFFFFF"/>
        </w:rPr>
        <w:t>МАОУ СОШ № 94 ГОРОДА ТЮМЕНИ</w:t>
      </w:r>
    </w:p>
    <w:p w:rsidR="00BA1258" w:rsidRPr="00BA1258" w:rsidRDefault="00BA1258" w:rsidP="00BA1258">
      <w:pPr>
        <w:spacing w:line="200" w:lineRule="exact"/>
        <w:rPr>
          <w:rFonts w:ascii="Calibri" w:eastAsia="Times New Roman" w:hAnsi="Calibri" w:cs="Times New Roman"/>
          <w:sz w:val="24"/>
          <w:szCs w:val="24"/>
          <w:lang w:eastAsia="ru-RU"/>
        </w:rPr>
      </w:pPr>
    </w:p>
    <w:p w:rsidR="00BA1258" w:rsidRPr="00BA1258" w:rsidRDefault="00BA1258" w:rsidP="00BA1258">
      <w:pPr>
        <w:spacing w:line="200" w:lineRule="exact"/>
        <w:ind w:firstLine="142"/>
        <w:rPr>
          <w:rFonts w:ascii="Calibri" w:eastAsia="Times New Roman" w:hAnsi="Calibri" w:cs="Times New Roman"/>
          <w:sz w:val="24"/>
          <w:szCs w:val="24"/>
          <w:lang w:eastAsia="ru-RU"/>
        </w:rPr>
      </w:pPr>
    </w:p>
    <w:p w:rsidR="00BA1258" w:rsidRPr="00BA1258" w:rsidRDefault="00BA1258" w:rsidP="00BA1258">
      <w:pPr>
        <w:spacing w:line="200" w:lineRule="exact"/>
        <w:rPr>
          <w:rFonts w:ascii="Calibri" w:eastAsia="Times New Roman" w:hAnsi="Calibri" w:cs="Times New Roman"/>
          <w:sz w:val="24"/>
          <w:szCs w:val="24"/>
          <w:lang w:eastAsia="ru-RU"/>
        </w:rPr>
      </w:pPr>
    </w:p>
    <w:p w:rsidR="00BA1258" w:rsidRPr="00BA1258" w:rsidRDefault="00BA1258" w:rsidP="00BA1258">
      <w:pPr>
        <w:spacing w:line="200" w:lineRule="exact"/>
        <w:rPr>
          <w:rFonts w:ascii="Calibri" w:eastAsia="Times New Roman" w:hAnsi="Calibri" w:cs="Times New Roman"/>
          <w:sz w:val="24"/>
          <w:szCs w:val="24"/>
          <w:lang w:eastAsia="ru-RU"/>
        </w:rPr>
      </w:pPr>
    </w:p>
    <w:p w:rsidR="00BA1258" w:rsidRPr="00BA1258" w:rsidRDefault="00BA1258" w:rsidP="00BA1258">
      <w:pPr>
        <w:widowControl w:val="0"/>
        <w:spacing w:after="0" w:line="240" w:lineRule="auto"/>
        <w:jc w:val="center"/>
        <w:rPr>
          <w:rFonts w:ascii="Times New Roman" w:eastAsia="Times New Roman" w:hAnsi="Times New Roman" w:cs="Times New Roman"/>
          <w:sz w:val="24"/>
          <w:szCs w:val="24"/>
          <w:lang w:eastAsia="ru-RU"/>
        </w:rPr>
      </w:pPr>
    </w:p>
    <w:p w:rsidR="00BA1258" w:rsidRPr="00BA1258" w:rsidRDefault="00BA1258" w:rsidP="00BA1258">
      <w:pPr>
        <w:widowControl w:val="0"/>
        <w:spacing w:after="0" w:line="240" w:lineRule="auto"/>
        <w:jc w:val="center"/>
        <w:rPr>
          <w:rFonts w:ascii="Times New Roman" w:eastAsia="Times New Roman" w:hAnsi="Times New Roman" w:cs="Times New Roman"/>
          <w:sz w:val="24"/>
          <w:szCs w:val="24"/>
          <w:lang w:eastAsia="ru-RU"/>
        </w:rPr>
      </w:pPr>
    </w:p>
    <w:p w:rsidR="00BA1258" w:rsidRPr="00BA1258" w:rsidRDefault="00BA1258" w:rsidP="00BA1258">
      <w:pPr>
        <w:widowControl w:val="0"/>
        <w:spacing w:after="0" w:line="240" w:lineRule="auto"/>
        <w:jc w:val="center"/>
        <w:rPr>
          <w:rFonts w:ascii="Times New Roman" w:eastAsia="Times New Roman" w:hAnsi="Times New Roman" w:cs="Times New Roman"/>
          <w:sz w:val="24"/>
          <w:szCs w:val="24"/>
          <w:lang w:eastAsia="ru-RU"/>
        </w:rPr>
      </w:pPr>
    </w:p>
    <w:p w:rsidR="00BA1258" w:rsidRPr="00BA1258" w:rsidRDefault="00BA1258" w:rsidP="00BA1258">
      <w:pPr>
        <w:widowControl w:val="0"/>
        <w:spacing w:after="0" w:line="240" w:lineRule="auto"/>
        <w:jc w:val="center"/>
        <w:rPr>
          <w:rFonts w:ascii="Times New Roman" w:eastAsia="Times New Roman" w:hAnsi="Times New Roman" w:cs="Times New Roman"/>
          <w:sz w:val="24"/>
          <w:szCs w:val="24"/>
          <w:lang w:eastAsia="ru-RU"/>
        </w:rPr>
      </w:pPr>
    </w:p>
    <w:p w:rsidR="00BA1258" w:rsidRPr="00BA1258" w:rsidRDefault="00BA1258" w:rsidP="00BA1258">
      <w:pPr>
        <w:widowControl w:val="0"/>
        <w:spacing w:after="0" w:line="240" w:lineRule="auto"/>
        <w:rPr>
          <w:rFonts w:ascii="Times New Roman" w:eastAsia="Times New Roman" w:hAnsi="Times New Roman" w:cs="Times New Roman"/>
          <w:sz w:val="24"/>
          <w:szCs w:val="24"/>
          <w:lang w:eastAsia="ru-RU"/>
        </w:rPr>
      </w:pPr>
    </w:p>
    <w:p w:rsidR="00BA1258" w:rsidRPr="00BA1258" w:rsidRDefault="00BA1258"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BA1258" w:rsidRPr="00BA1258" w:rsidRDefault="00BA1258"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BA1258" w:rsidRPr="00BA1258" w:rsidRDefault="00BA1258"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BA1258" w:rsidRPr="00BA1258" w:rsidRDefault="00BA1258" w:rsidP="00BA1258">
      <w:pPr>
        <w:widowControl w:val="0"/>
        <w:suppressAutoHyphens/>
        <w:spacing w:after="0" w:line="240" w:lineRule="auto"/>
        <w:rPr>
          <w:rFonts w:ascii="Times New Roman" w:eastAsia="Lucida Sans Unicode" w:hAnsi="Times New Roman" w:cs="Times New Roman"/>
          <w:b/>
          <w:kern w:val="2"/>
          <w:sz w:val="24"/>
          <w:szCs w:val="24"/>
          <w:lang w:eastAsia="ar-SA"/>
        </w:rPr>
      </w:pPr>
    </w:p>
    <w:p w:rsidR="00BA1258" w:rsidRPr="00BA1258" w:rsidRDefault="00BA1258" w:rsidP="00BA1258">
      <w:pPr>
        <w:widowControl w:val="0"/>
        <w:suppressAutoHyphens/>
        <w:spacing w:after="0" w:line="240" w:lineRule="auto"/>
        <w:rPr>
          <w:rFonts w:ascii="Times New Roman" w:eastAsia="Lucida Sans Unicode" w:hAnsi="Times New Roman" w:cs="Times New Roman"/>
          <w:b/>
          <w:kern w:val="2"/>
          <w:sz w:val="24"/>
          <w:szCs w:val="24"/>
          <w:lang w:eastAsia="ar-SA"/>
        </w:rPr>
      </w:pPr>
    </w:p>
    <w:p w:rsidR="00BA1258" w:rsidRPr="00BA1258" w:rsidRDefault="00BA1258" w:rsidP="00BA1258">
      <w:pPr>
        <w:widowControl w:val="0"/>
        <w:suppressAutoHyphens/>
        <w:spacing w:after="0" w:line="240" w:lineRule="auto"/>
        <w:rPr>
          <w:rFonts w:ascii="Times New Roman" w:eastAsia="Lucida Sans Unicode" w:hAnsi="Times New Roman" w:cs="Times New Roman"/>
          <w:b/>
          <w:kern w:val="2"/>
          <w:sz w:val="24"/>
          <w:szCs w:val="24"/>
          <w:lang w:eastAsia="ar-SA"/>
        </w:rPr>
      </w:pPr>
    </w:p>
    <w:p w:rsidR="00BA1258" w:rsidRPr="00BA1258" w:rsidRDefault="00BA1258"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r w:rsidRPr="00BA1258">
        <w:rPr>
          <w:rFonts w:ascii="Times New Roman" w:eastAsia="Lucida Sans Unicode" w:hAnsi="Times New Roman" w:cs="Times New Roman"/>
          <w:b/>
          <w:kern w:val="2"/>
          <w:sz w:val="24"/>
          <w:szCs w:val="24"/>
          <w:lang w:eastAsia="ar-SA"/>
        </w:rPr>
        <w:t>Тюмень</w:t>
      </w:r>
    </w:p>
    <w:p w:rsidR="00BA1258" w:rsidRDefault="00BA1258"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r w:rsidRPr="00BA1258">
        <w:rPr>
          <w:rFonts w:ascii="Times New Roman" w:eastAsia="Lucida Sans Unicode" w:hAnsi="Times New Roman" w:cs="Times New Roman"/>
          <w:b/>
          <w:kern w:val="2"/>
          <w:sz w:val="24"/>
          <w:szCs w:val="24"/>
          <w:lang w:eastAsia="ar-SA"/>
        </w:rPr>
        <w:t>2018</w:t>
      </w:r>
    </w:p>
    <w:p w:rsidR="00786A23" w:rsidRDefault="00786A23"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786A23" w:rsidRDefault="00786A23"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786A23" w:rsidRDefault="00786A23"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786A23" w:rsidRPr="00BA1258" w:rsidRDefault="00786A23" w:rsidP="00BA1258">
      <w:pPr>
        <w:widowControl w:val="0"/>
        <w:suppressAutoHyphens/>
        <w:spacing w:after="0" w:line="240" w:lineRule="auto"/>
        <w:jc w:val="center"/>
        <w:rPr>
          <w:rFonts w:ascii="Times New Roman" w:eastAsia="Lucida Sans Unicode" w:hAnsi="Times New Roman" w:cs="Times New Roman"/>
          <w:b/>
          <w:kern w:val="2"/>
          <w:sz w:val="24"/>
          <w:szCs w:val="24"/>
          <w:lang w:eastAsia="ar-SA"/>
        </w:rPr>
      </w:pPr>
    </w:p>
    <w:p w:rsidR="00BA1258" w:rsidRPr="00BA1258" w:rsidRDefault="00BA1258" w:rsidP="00BA1258">
      <w:pPr>
        <w:suppressAutoHyphens/>
        <w:spacing w:before="480" w:after="360" w:line="240" w:lineRule="auto"/>
        <w:jc w:val="center"/>
        <w:rPr>
          <w:rFonts w:ascii="Times New Roman" w:eastAsia="Arial Unicode MS" w:hAnsi="Times New Roman" w:cs="Times New Roman"/>
          <w:kern w:val="1"/>
          <w:sz w:val="24"/>
          <w:szCs w:val="24"/>
        </w:rPr>
      </w:pPr>
      <w:r w:rsidRPr="00BA1258">
        <w:rPr>
          <w:rFonts w:ascii="Times New Roman" w:eastAsia="Arial Unicode MS" w:hAnsi="Times New Roman" w:cs="Times New Roman"/>
          <w:kern w:val="1"/>
          <w:sz w:val="24"/>
          <w:szCs w:val="24"/>
        </w:rPr>
        <w:lastRenderedPageBreak/>
        <w:t>ОГЛАВЛЕНИЕ</w:t>
      </w:r>
    </w:p>
    <w:p w:rsidR="00BA1258" w:rsidRPr="00BA1258" w:rsidRDefault="00BA1258" w:rsidP="00BA1258">
      <w:pPr>
        <w:suppressAutoHyphens/>
        <w:spacing w:before="480" w:after="360" w:line="240" w:lineRule="auto"/>
        <w:rPr>
          <w:rFonts w:ascii="Times New Roman" w:eastAsia="Arial Unicode MS" w:hAnsi="Times New Roman" w:cs="Times New Roman"/>
          <w:kern w:val="1"/>
          <w:sz w:val="24"/>
          <w:szCs w:val="24"/>
        </w:rPr>
      </w:pPr>
      <w:r w:rsidRPr="00BA1258">
        <w:rPr>
          <w:rFonts w:ascii="Times New Roman" w:eastAsia="Arial Unicode MS" w:hAnsi="Times New Roman" w:cs="Times New Roman"/>
          <w:kern w:val="1"/>
          <w:sz w:val="24"/>
          <w:szCs w:val="24"/>
        </w:rPr>
        <w:t>ОБЩИЕ ПОЛОЖЕНИЯ…………………………………………………………………………..4</w:t>
      </w:r>
    </w:p>
    <w:p w:rsidR="00BA1258" w:rsidRPr="00BA1258" w:rsidRDefault="00BA1258" w:rsidP="00BA1258">
      <w:pPr>
        <w:tabs>
          <w:tab w:val="right" w:leader="dot" w:pos="9498"/>
        </w:tabs>
        <w:suppressAutoHyphens/>
        <w:spacing w:after="200" w:line="276" w:lineRule="auto"/>
        <w:rPr>
          <w:rFonts w:ascii="Calibri" w:eastAsia="Times New Roman" w:hAnsi="Calibri" w:cs="Calibri"/>
          <w:noProof/>
          <w:color w:val="00000A"/>
          <w:sz w:val="24"/>
          <w:szCs w:val="24"/>
          <w:lang w:eastAsia="ru-RU"/>
        </w:rPr>
      </w:pPr>
      <w:r w:rsidRPr="00BA1258">
        <w:rPr>
          <w:rFonts w:ascii="Calibri" w:eastAsia="Arial Unicode MS" w:hAnsi="Calibri" w:cs="Calibri"/>
          <w:color w:val="00000A"/>
          <w:kern w:val="1"/>
          <w:sz w:val="24"/>
          <w:szCs w:val="24"/>
        </w:rPr>
        <w:fldChar w:fldCharType="begin"/>
      </w:r>
      <w:r w:rsidRPr="00BA1258">
        <w:rPr>
          <w:rFonts w:ascii="Calibri" w:eastAsia="Arial Unicode MS" w:hAnsi="Calibri" w:cs="Calibri"/>
          <w:color w:val="00000A"/>
          <w:kern w:val="1"/>
          <w:sz w:val="24"/>
          <w:szCs w:val="24"/>
        </w:rPr>
        <w:instrText xml:space="preserve"> TOC \o "1-3" \h \z \u </w:instrText>
      </w:r>
      <w:r w:rsidRPr="00BA1258">
        <w:rPr>
          <w:rFonts w:ascii="Calibri" w:eastAsia="Arial Unicode MS" w:hAnsi="Calibri" w:cs="Calibri"/>
          <w:color w:val="00000A"/>
          <w:kern w:val="1"/>
          <w:sz w:val="24"/>
          <w:szCs w:val="24"/>
        </w:rPr>
        <w:fldChar w:fldCharType="separate"/>
      </w:r>
      <w:hyperlink w:anchor="_Toc413974302" w:history="1">
        <w:r w:rsidRPr="00BA1258">
          <w:rPr>
            <w:rFonts w:ascii="Times New Roman" w:eastAsia="Arial Unicode MS" w:hAnsi="Times New Roman" w:cs="Times New Roman"/>
            <w:noProof/>
            <w:kern w:val="1"/>
            <w:sz w:val="24"/>
            <w:szCs w:val="24"/>
          </w:rPr>
          <w:t xml:space="preserve">1.1. Целевой раздел………………………………………………………………………………..6   </w:t>
        </w:r>
      </w:hyperlink>
    </w:p>
    <w:p w:rsidR="00BA1258" w:rsidRPr="00BA1258" w:rsidRDefault="00E726DD" w:rsidP="00BA1258">
      <w:pPr>
        <w:tabs>
          <w:tab w:val="right" w:leader="dot" w:pos="9498"/>
        </w:tabs>
        <w:suppressAutoHyphens/>
        <w:spacing w:after="200" w:line="276" w:lineRule="auto"/>
        <w:rPr>
          <w:rFonts w:ascii="Calibri" w:eastAsia="Times New Roman" w:hAnsi="Calibri" w:cs="Calibri"/>
          <w:noProof/>
          <w:color w:val="00000A"/>
          <w:sz w:val="24"/>
          <w:szCs w:val="24"/>
          <w:lang w:eastAsia="ru-RU"/>
        </w:rPr>
      </w:pPr>
      <w:hyperlink w:anchor="_Toc413974303" w:history="1">
        <w:r w:rsidR="00BA1258" w:rsidRPr="00BA1258">
          <w:rPr>
            <w:rFonts w:ascii="Times New Roman" w:eastAsia="Arial Unicode MS" w:hAnsi="Times New Roman" w:cs="Times New Roman"/>
            <w:noProof/>
            <w:kern w:val="1"/>
            <w:sz w:val="24"/>
            <w:szCs w:val="24"/>
          </w:rPr>
          <w:t>1.1.1. Пояснительная записка</w:t>
        </w:r>
        <w:r w:rsidR="00BA1258" w:rsidRPr="00BA1258">
          <w:rPr>
            <w:rFonts w:ascii="Calibri" w:eastAsia="Arial Unicode MS" w:hAnsi="Calibri" w:cs="Calibri"/>
            <w:noProof/>
            <w:webHidden/>
            <w:color w:val="00000A"/>
            <w:kern w:val="1"/>
            <w:sz w:val="24"/>
            <w:szCs w:val="24"/>
          </w:rPr>
          <w:tab/>
        </w:r>
      </w:hyperlink>
      <w:r w:rsidR="00BA1258" w:rsidRPr="00BA1258">
        <w:rPr>
          <w:rFonts w:ascii="Times New Roman" w:eastAsia="Arial Unicode MS" w:hAnsi="Times New Roman" w:cs="Times New Roman"/>
          <w:noProof/>
          <w:kern w:val="28"/>
          <w:sz w:val="24"/>
          <w:szCs w:val="24"/>
        </w:rPr>
        <w:t>6</w:t>
      </w:r>
    </w:p>
    <w:p w:rsidR="00BA1258" w:rsidRPr="00BA1258" w:rsidRDefault="00E726DD" w:rsidP="00BA1258">
      <w:pPr>
        <w:tabs>
          <w:tab w:val="right" w:leader="dot" w:pos="9498"/>
        </w:tabs>
        <w:suppressAutoHyphens/>
        <w:spacing w:after="200" w:line="276" w:lineRule="auto"/>
        <w:rPr>
          <w:rFonts w:ascii="Times New Roman" w:eastAsia="Arial Unicode MS" w:hAnsi="Times New Roman" w:cs="Times New Roman"/>
          <w:noProof/>
          <w:kern w:val="1"/>
          <w:sz w:val="24"/>
          <w:szCs w:val="24"/>
        </w:rPr>
      </w:pPr>
      <w:hyperlink w:anchor="_Toc413974304" w:history="1">
        <w:r w:rsidR="00BA1258" w:rsidRPr="00BA1258">
          <w:rPr>
            <w:rFonts w:ascii="Times New Roman" w:eastAsia="Arial Unicode MS" w:hAnsi="Times New Roman" w:cs="Times New Roman"/>
            <w:noProof/>
            <w:kern w:val="1"/>
            <w:sz w:val="24"/>
            <w:szCs w:val="24"/>
          </w:rPr>
          <w:t>1.2. Планируемые результаты освоения обу</w:t>
        </w:r>
        <w:r w:rsidR="00BA1258">
          <w:rPr>
            <w:rFonts w:ascii="Times New Roman" w:eastAsia="Arial Unicode MS" w:hAnsi="Times New Roman" w:cs="Times New Roman"/>
            <w:noProof/>
            <w:kern w:val="1"/>
            <w:sz w:val="24"/>
            <w:szCs w:val="24"/>
          </w:rPr>
          <w:t>чающимися с расстройствами аутистического спектра</w:t>
        </w:r>
        <w:r w:rsidR="00BA1258" w:rsidRPr="00BA1258">
          <w:rPr>
            <w:rFonts w:ascii="Times New Roman" w:eastAsia="Arial Unicode MS" w:hAnsi="Times New Roman" w:cs="Times New Roman"/>
            <w:noProof/>
            <w:kern w:val="1"/>
            <w:sz w:val="24"/>
            <w:szCs w:val="24"/>
          </w:rPr>
          <w:t xml:space="preserve"> адаптированной основной общеобразовательной программы начального общего образования</w:t>
        </w:r>
        <w:r w:rsidR="00BA1258">
          <w:rPr>
            <w:rFonts w:ascii="Times New Roman" w:eastAsia="Arial Unicode MS" w:hAnsi="Times New Roman" w:cs="Times New Roman"/>
            <w:noProof/>
            <w:kern w:val="1"/>
            <w:sz w:val="24"/>
            <w:szCs w:val="24"/>
          </w:rPr>
          <w:t xml:space="preserve"> (вариант 8</w:t>
        </w:r>
        <w:r w:rsidR="00BA1258" w:rsidRPr="00BA1258">
          <w:rPr>
            <w:rFonts w:ascii="Times New Roman" w:eastAsia="Arial Unicode MS" w:hAnsi="Times New Roman" w:cs="Times New Roman"/>
            <w:noProof/>
            <w:kern w:val="1"/>
            <w:sz w:val="24"/>
            <w:szCs w:val="24"/>
          </w:rPr>
          <w:t>.1)</w:t>
        </w:r>
        <w:r w:rsidR="00BA1258" w:rsidRPr="00BA1258">
          <w:rPr>
            <w:rFonts w:ascii="Calibri" w:eastAsia="Arial Unicode MS" w:hAnsi="Calibri" w:cs="Calibri"/>
            <w:noProof/>
            <w:webHidden/>
            <w:color w:val="00000A"/>
            <w:kern w:val="1"/>
            <w:sz w:val="24"/>
            <w:szCs w:val="24"/>
          </w:rPr>
          <w:tab/>
        </w:r>
      </w:hyperlink>
      <w:r w:rsidR="00BA1258" w:rsidRPr="00BA1258">
        <w:rPr>
          <w:rFonts w:ascii="Calibri" w:eastAsia="Arial Unicode MS" w:hAnsi="Calibri" w:cs="Calibri"/>
          <w:noProof/>
          <w:color w:val="00000A"/>
          <w:kern w:val="1"/>
          <w:sz w:val="24"/>
          <w:szCs w:val="24"/>
        </w:rPr>
        <w:t>.</w:t>
      </w:r>
      <w:r w:rsidR="00CF6CF5">
        <w:rPr>
          <w:rFonts w:ascii="Times New Roman" w:eastAsia="Arial Unicode MS" w:hAnsi="Times New Roman" w:cs="Times New Roman"/>
          <w:noProof/>
          <w:kern w:val="1"/>
          <w:sz w:val="24"/>
          <w:szCs w:val="24"/>
        </w:rPr>
        <w:t>10</w:t>
      </w:r>
      <w:r w:rsidR="00BA1258" w:rsidRPr="00BA1258">
        <w:rPr>
          <w:rFonts w:ascii="Times New Roman" w:eastAsia="Arial Unicode MS" w:hAnsi="Times New Roman" w:cs="Times New Roman"/>
          <w:noProof/>
          <w:kern w:val="1"/>
          <w:sz w:val="24"/>
          <w:szCs w:val="24"/>
        </w:rPr>
        <w:t xml:space="preserve"> </w:t>
      </w:r>
    </w:p>
    <w:p w:rsidR="00BA1258" w:rsidRPr="00BA1258" w:rsidRDefault="00E726DD" w:rsidP="00BA1258">
      <w:pPr>
        <w:tabs>
          <w:tab w:val="right" w:leader="dot" w:pos="9498"/>
        </w:tabs>
        <w:suppressAutoHyphens/>
        <w:spacing w:after="200" w:line="276" w:lineRule="auto"/>
        <w:rPr>
          <w:rFonts w:ascii="Calibri" w:eastAsia="Times New Roman" w:hAnsi="Calibri" w:cs="Calibri"/>
          <w:noProof/>
          <w:color w:val="00000A"/>
          <w:sz w:val="24"/>
          <w:szCs w:val="24"/>
          <w:lang w:eastAsia="ru-RU"/>
        </w:rPr>
      </w:pPr>
      <w:hyperlink w:anchor="_Toc413974305" w:history="1">
        <w:r w:rsidR="00BA1258" w:rsidRPr="00BA1258">
          <w:rPr>
            <w:rFonts w:ascii="Times New Roman" w:eastAsia="Arial Unicode MS" w:hAnsi="Times New Roman" w:cs="Times New Roman"/>
            <w:noProof/>
            <w:kern w:val="1"/>
            <w:sz w:val="24"/>
            <w:szCs w:val="24"/>
          </w:rPr>
          <w:t xml:space="preserve">1.3. </w:t>
        </w:r>
        <w:r w:rsidR="00BA1258" w:rsidRPr="00BA1258">
          <w:rPr>
            <w:rFonts w:ascii="Times New Roman" w:eastAsia="Arial Unicode MS" w:hAnsi="Times New Roman" w:cs="Times New Roman"/>
            <w:noProof/>
            <w:spacing w:val="2"/>
            <w:kern w:val="1"/>
            <w:sz w:val="24"/>
            <w:szCs w:val="24"/>
          </w:rPr>
          <w:t>Система оценки достижения обучающимися</w:t>
        </w:r>
        <w:r w:rsidR="00BA1258" w:rsidRPr="00BA1258">
          <w:t xml:space="preserve"> </w:t>
        </w:r>
        <w:r w:rsidR="00BA1258" w:rsidRPr="00BA1258">
          <w:rPr>
            <w:rFonts w:ascii="Times New Roman" w:eastAsia="Arial Unicode MS" w:hAnsi="Times New Roman" w:cs="Times New Roman"/>
            <w:noProof/>
            <w:spacing w:val="2"/>
            <w:kern w:val="1"/>
            <w:sz w:val="24"/>
            <w:szCs w:val="24"/>
          </w:rPr>
          <w:t>с расстройствами аутистического спектра адаптированной основной общеобразовательной программы начального</w:t>
        </w:r>
        <w:r w:rsidR="00BA1258">
          <w:rPr>
            <w:rFonts w:ascii="Times New Roman" w:eastAsia="Arial Unicode MS" w:hAnsi="Times New Roman" w:cs="Times New Roman"/>
            <w:noProof/>
            <w:spacing w:val="2"/>
            <w:kern w:val="1"/>
            <w:sz w:val="24"/>
            <w:szCs w:val="24"/>
          </w:rPr>
          <w:t xml:space="preserve"> общего образования (вариант 8</w:t>
        </w:r>
        <w:r w:rsidR="00BA1258" w:rsidRPr="00BA1258">
          <w:rPr>
            <w:rFonts w:ascii="Times New Roman" w:eastAsia="Arial Unicode MS" w:hAnsi="Times New Roman" w:cs="Times New Roman"/>
            <w:noProof/>
            <w:spacing w:val="2"/>
            <w:kern w:val="1"/>
            <w:sz w:val="24"/>
            <w:szCs w:val="24"/>
          </w:rPr>
          <w:t>.1)</w:t>
        </w:r>
        <w:r w:rsidR="00BA1258" w:rsidRPr="00BA1258">
          <w:rPr>
            <w:rFonts w:ascii="Calibri" w:eastAsia="Arial Unicode MS" w:hAnsi="Calibri" w:cs="Calibri"/>
            <w:noProof/>
            <w:webHidden/>
            <w:color w:val="00000A"/>
            <w:kern w:val="1"/>
            <w:sz w:val="24"/>
            <w:szCs w:val="24"/>
          </w:rPr>
          <w:tab/>
        </w:r>
      </w:hyperlink>
      <w:r w:rsidR="00CF6CF5">
        <w:rPr>
          <w:rFonts w:ascii="Times New Roman" w:eastAsia="Arial Unicode MS" w:hAnsi="Times New Roman" w:cs="Times New Roman"/>
          <w:noProof/>
          <w:kern w:val="28"/>
          <w:sz w:val="24"/>
          <w:szCs w:val="24"/>
        </w:rPr>
        <w:t>16</w:t>
      </w:r>
    </w:p>
    <w:p w:rsidR="00BA1258" w:rsidRPr="00BA1258" w:rsidRDefault="00E726DD" w:rsidP="00BA1258">
      <w:pPr>
        <w:tabs>
          <w:tab w:val="right" w:leader="dot" w:pos="9460"/>
        </w:tabs>
        <w:suppressAutoHyphens/>
        <w:spacing w:after="200" w:line="276" w:lineRule="auto"/>
        <w:rPr>
          <w:rFonts w:ascii="Times New Roman" w:eastAsia="Times New Roman" w:hAnsi="Times New Roman" w:cs="Times New Roman"/>
          <w:noProof/>
          <w:sz w:val="24"/>
          <w:szCs w:val="24"/>
          <w:lang w:eastAsia="ru-RU"/>
        </w:rPr>
      </w:pPr>
      <w:hyperlink w:anchor="_Toc413974306" w:history="1">
        <w:r w:rsidR="00BA1258" w:rsidRPr="00BA1258">
          <w:rPr>
            <w:rFonts w:ascii="Times New Roman" w:eastAsia="Arial Unicode MS" w:hAnsi="Times New Roman" w:cs="Times New Roman"/>
            <w:noProof/>
            <w:kern w:val="1"/>
            <w:sz w:val="24"/>
            <w:szCs w:val="24"/>
          </w:rPr>
          <w:t>2. Содержательный раздел</w:t>
        </w:r>
        <w:r w:rsidR="00BA1258" w:rsidRPr="00BA1258">
          <w:rPr>
            <w:rFonts w:ascii="Times New Roman" w:eastAsia="Arial Unicode MS" w:hAnsi="Times New Roman" w:cs="Times New Roman"/>
            <w:noProof/>
            <w:webHidden/>
            <w:kern w:val="1"/>
            <w:sz w:val="24"/>
            <w:szCs w:val="24"/>
          </w:rPr>
          <w:tab/>
        </w:r>
      </w:hyperlink>
      <w:r w:rsidR="00CF6CF5">
        <w:rPr>
          <w:rFonts w:ascii="Times New Roman" w:eastAsia="Arial Unicode MS" w:hAnsi="Times New Roman" w:cs="Times New Roman"/>
          <w:noProof/>
          <w:kern w:val="28"/>
          <w:sz w:val="24"/>
          <w:szCs w:val="24"/>
        </w:rPr>
        <w:t>16</w:t>
      </w:r>
    </w:p>
    <w:p w:rsidR="00BA1258" w:rsidRPr="00BA1258" w:rsidRDefault="00E726DD" w:rsidP="00BA1258">
      <w:pPr>
        <w:tabs>
          <w:tab w:val="right" w:leader="dot" w:pos="9498"/>
        </w:tabs>
        <w:suppressAutoHyphens/>
        <w:spacing w:after="200" w:line="276" w:lineRule="auto"/>
        <w:rPr>
          <w:rFonts w:ascii="Calibri" w:eastAsia="Times New Roman" w:hAnsi="Calibri" w:cs="Calibri"/>
          <w:noProof/>
          <w:color w:val="00000A"/>
          <w:sz w:val="24"/>
          <w:szCs w:val="24"/>
          <w:lang w:eastAsia="ru-RU"/>
        </w:rPr>
      </w:pPr>
      <w:hyperlink w:anchor="_Toc413974307" w:history="1">
        <w:r w:rsidR="00BA1258" w:rsidRPr="00BA1258">
          <w:rPr>
            <w:rFonts w:ascii="Times New Roman" w:eastAsia="Arial Unicode MS" w:hAnsi="Times New Roman" w:cs="Times New Roman"/>
            <w:noProof/>
            <w:kern w:val="1"/>
            <w:sz w:val="24"/>
            <w:szCs w:val="24"/>
          </w:rPr>
          <w:t>2.1 Программа формирования универсальных учебных действий</w:t>
        </w:r>
        <w:r w:rsidR="00BA1258" w:rsidRPr="00BA1258">
          <w:rPr>
            <w:rFonts w:ascii="Calibri" w:eastAsia="Arial Unicode MS" w:hAnsi="Calibri" w:cs="Calibri"/>
            <w:noProof/>
            <w:webHidden/>
            <w:color w:val="00000A"/>
            <w:kern w:val="1"/>
            <w:sz w:val="24"/>
            <w:szCs w:val="24"/>
          </w:rPr>
          <w:tab/>
        </w:r>
      </w:hyperlink>
      <w:r w:rsidR="00CF6CF5">
        <w:rPr>
          <w:rFonts w:ascii="Times New Roman" w:eastAsia="Arial Unicode MS" w:hAnsi="Times New Roman" w:cs="Times New Roman"/>
          <w:noProof/>
          <w:kern w:val="28"/>
          <w:sz w:val="24"/>
          <w:szCs w:val="24"/>
        </w:rPr>
        <w:t>16</w:t>
      </w:r>
    </w:p>
    <w:p w:rsidR="00BA1258" w:rsidRPr="00BA1258" w:rsidRDefault="00E726DD" w:rsidP="00BA1258">
      <w:pPr>
        <w:tabs>
          <w:tab w:val="right" w:leader="dot" w:pos="9498"/>
        </w:tabs>
        <w:suppressAutoHyphens/>
        <w:spacing w:after="200" w:line="276" w:lineRule="auto"/>
        <w:rPr>
          <w:rFonts w:ascii="Times New Roman" w:eastAsia="Arial Unicode MS" w:hAnsi="Times New Roman" w:cs="Times New Roman"/>
          <w:noProof/>
          <w:kern w:val="1"/>
          <w:sz w:val="24"/>
          <w:szCs w:val="24"/>
        </w:rPr>
      </w:pPr>
      <w:hyperlink w:anchor="_Toc413974308" w:history="1">
        <w:r w:rsidR="00BA1258" w:rsidRPr="00BA1258">
          <w:rPr>
            <w:rFonts w:ascii="Times New Roman" w:eastAsia="Arial Unicode MS" w:hAnsi="Times New Roman" w:cs="Times New Roman"/>
            <w:noProof/>
            <w:kern w:val="1"/>
            <w:sz w:val="24"/>
            <w:szCs w:val="24"/>
          </w:rPr>
          <w:t>2.2 Программы учебных предметов, курсов  коррекционно-развивающей области</w:t>
        </w:r>
        <w:r w:rsidR="00BA1258" w:rsidRPr="00BA1258">
          <w:rPr>
            <w:rFonts w:ascii="Calibri" w:eastAsia="Arial Unicode MS" w:hAnsi="Calibri" w:cs="Calibri"/>
            <w:noProof/>
            <w:webHidden/>
            <w:color w:val="00000A"/>
            <w:kern w:val="1"/>
            <w:sz w:val="24"/>
            <w:szCs w:val="24"/>
          </w:rPr>
          <w:tab/>
        </w:r>
      </w:hyperlink>
      <w:r w:rsidR="00CF6CF5">
        <w:rPr>
          <w:rFonts w:ascii="Times New Roman" w:eastAsia="Arial Unicode MS" w:hAnsi="Times New Roman" w:cs="Times New Roman"/>
          <w:noProof/>
          <w:kern w:val="1"/>
          <w:sz w:val="24"/>
          <w:szCs w:val="24"/>
        </w:rPr>
        <w:t>1</w:t>
      </w:r>
      <w:r w:rsidR="00BA1258" w:rsidRPr="00BA1258">
        <w:rPr>
          <w:rFonts w:ascii="Times New Roman" w:eastAsia="Arial Unicode MS" w:hAnsi="Times New Roman" w:cs="Times New Roman"/>
          <w:noProof/>
          <w:kern w:val="1"/>
          <w:sz w:val="24"/>
          <w:szCs w:val="24"/>
        </w:rPr>
        <w:t>8</w:t>
      </w:r>
    </w:p>
    <w:p w:rsidR="00BA1258" w:rsidRPr="00BA1258" w:rsidRDefault="00BA1258" w:rsidP="00BA1258">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ru-RU"/>
        </w:rPr>
      </w:pPr>
      <w:r w:rsidRPr="00BA1258">
        <w:rPr>
          <w:rFonts w:ascii="Times New Roman" w:eastAsia="Arial Unicode MS" w:hAnsi="Times New Roman" w:cs="Times New Roman"/>
          <w:noProof/>
          <w:color w:val="00000A"/>
          <w:kern w:val="1"/>
          <w:sz w:val="24"/>
          <w:szCs w:val="24"/>
        </w:rPr>
        <w:t>2.2.1 Программы учебных пред</w:t>
      </w:r>
      <w:r w:rsidR="00CF6CF5">
        <w:rPr>
          <w:rFonts w:ascii="Times New Roman" w:eastAsia="Arial Unicode MS" w:hAnsi="Times New Roman" w:cs="Times New Roman"/>
          <w:noProof/>
          <w:color w:val="00000A"/>
          <w:kern w:val="1"/>
          <w:sz w:val="24"/>
          <w:szCs w:val="24"/>
        </w:rPr>
        <w:t>метов…………………………………………………………...20</w:t>
      </w:r>
    </w:p>
    <w:p w:rsidR="00BA1258" w:rsidRPr="00BA1258" w:rsidRDefault="00BA1258" w:rsidP="00BA1258">
      <w:pPr>
        <w:autoSpaceDE w:val="0"/>
        <w:autoSpaceDN w:val="0"/>
        <w:adjustRightInd w:val="0"/>
        <w:spacing w:after="0" w:line="240" w:lineRule="auto"/>
        <w:textAlignment w:val="center"/>
        <w:rPr>
          <w:rFonts w:ascii="Times New Roman" w:eastAsia="Times New Roman" w:hAnsi="Times New Roman" w:cs="NewtonCSanPin"/>
          <w:color w:val="000000"/>
          <w:sz w:val="24"/>
          <w:szCs w:val="24"/>
          <w:lang w:eastAsia="ru-RU"/>
        </w:rPr>
      </w:pPr>
      <w:r w:rsidRPr="00BA1258">
        <w:rPr>
          <w:rFonts w:ascii="Times New Roman" w:eastAsia="Times New Roman" w:hAnsi="Times New Roman" w:cs="NewtonCSanPin"/>
          <w:color w:val="000000"/>
          <w:sz w:val="24"/>
          <w:szCs w:val="24"/>
          <w:lang w:eastAsia="ru-RU"/>
        </w:rPr>
        <w:t>2.2.1.1 Русский язык</w:t>
      </w:r>
      <w:r w:rsidR="00CF6CF5">
        <w:rPr>
          <w:rFonts w:ascii="Times New Roman" w:eastAsia="Times New Roman" w:hAnsi="Times New Roman" w:cs="NewtonCSanPin"/>
          <w:color w:val="000000"/>
          <w:sz w:val="24"/>
          <w:szCs w:val="24"/>
          <w:lang w:eastAsia="ru-RU"/>
        </w:rPr>
        <w:t>………………………………………………………………………………20</w:t>
      </w:r>
    </w:p>
    <w:p w:rsidR="00BA1258" w:rsidRPr="00BA1258" w:rsidRDefault="00BA1258" w:rsidP="00BA1258">
      <w:pPr>
        <w:suppressAutoHyphens/>
        <w:spacing w:after="0" w:line="240" w:lineRule="auto"/>
        <w:rPr>
          <w:rFonts w:ascii="Times New Roman" w:eastAsia="Arial Unicode MS" w:hAnsi="Times New Roman" w:cs="Times New Roman"/>
          <w:color w:val="00000A"/>
          <w:kern w:val="28"/>
          <w:sz w:val="24"/>
          <w:szCs w:val="24"/>
        </w:rPr>
      </w:pPr>
      <w:r w:rsidRPr="00BA1258">
        <w:rPr>
          <w:rFonts w:ascii="Times New Roman" w:eastAsia="Arial Unicode MS" w:hAnsi="Times New Roman" w:cs="Times New Roman"/>
          <w:color w:val="00000A"/>
          <w:kern w:val="28"/>
          <w:sz w:val="24"/>
          <w:szCs w:val="24"/>
        </w:rPr>
        <w:t>2.2.1.2 Литературное чтение…</w:t>
      </w:r>
      <w:r w:rsidR="00CF6CF5">
        <w:rPr>
          <w:rFonts w:ascii="Times New Roman" w:eastAsia="Arial Unicode MS" w:hAnsi="Times New Roman" w:cs="Times New Roman"/>
          <w:color w:val="00000A"/>
          <w:kern w:val="28"/>
          <w:sz w:val="24"/>
          <w:szCs w:val="24"/>
        </w:rPr>
        <w:t>………………………………………………………………......24</w:t>
      </w:r>
    </w:p>
    <w:p w:rsidR="00BA1258" w:rsidRPr="00BA1258" w:rsidRDefault="00BA1258" w:rsidP="00BA1258">
      <w:pPr>
        <w:autoSpaceDE w:val="0"/>
        <w:autoSpaceDN w:val="0"/>
        <w:adjustRightInd w:val="0"/>
        <w:spacing w:after="0" w:line="240" w:lineRule="auto"/>
        <w:ind w:left="454" w:hanging="454"/>
        <w:textAlignment w:val="center"/>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2.2.1.3 Иностранный язык………</w:t>
      </w:r>
      <w:r w:rsidR="00CF6CF5">
        <w:rPr>
          <w:rFonts w:ascii="Times New Roman" w:eastAsia="Times New Roman" w:hAnsi="Times New Roman" w:cs="Times New Roman"/>
          <w:color w:val="000000"/>
          <w:sz w:val="24"/>
          <w:szCs w:val="24"/>
          <w:lang w:eastAsia="ru-RU"/>
        </w:rPr>
        <w:t>……………………………………………………………......27</w:t>
      </w:r>
    </w:p>
    <w:p w:rsidR="00BA1258" w:rsidRPr="00BA1258" w:rsidRDefault="00BA1258" w:rsidP="00BA1258">
      <w:pPr>
        <w:shd w:val="clear" w:color="auto" w:fill="FFFFFF"/>
        <w:suppressAutoHyphens/>
        <w:spacing w:after="0" w:line="240" w:lineRule="auto"/>
        <w:rPr>
          <w:rFonts w:ascii="Times New Roman" w:eastAsia="Arial Unicode MS" w:hAnsi="Times New Roman" w:cs="Times New Roman"/>
          <w:color w:val="00000A"/>
          <w:kern w:val="1"/>
          <w:sz w:val="24"/>
          <w:szCs w:val="24"/>
        </w:rPr>
      </w:pPr>
      <w:r w:rsidRPr="00BA1258">
        <w:rPr>
          <w:rFonts w:ascii="Times New Roman" w:eastAsia="Arial Unicode MS" w:hAnsi="Times New Roman" w:cs="Times New Roman"/>
          <w:color w:val="00000A"/>
          <w:kern w:val="1"/>
          <w:sz w:val="24"/>
          <w:szCs w:val="24"/>
        </w:rPr>
        <w:t>2.2.1.4 Математика………………</w:t>
      </w:r>
      <w:r w:rsidR="00CF6CF5">
        <w:rPr>
          <w:rFonts w:ascii="Times New Roman" w:eastAsia="Arial Unicode MS" w:hAnsi="Times New Roman" w:cs="Times New Roman"/>
          <w:color w:val="00000A"/>
          <w:kern w:val="1"/>
          <w:sz w:val="24"/>
          <w:szCs w:val="24"/>
        </w:rPr>
        <w:t>……………………………………………………………......32</w:t>
      </w:r>
    </w:p>
    <w:p w:rsidR="00BA1258" w:rsidRPr="00BA1258" w:rsidRDefault="00BA1258" w:rsidP="00BA1258">
      <w:pPr>
        <w:suppressAutoHyphens/>
        <w:spacing w:after="0" w:line="240" w:lineRule="auto"/>
        <w:rPr>
          <w:rFonts w:ascii="Times New Roman" w:eastAsia="Arial Unicode MS" w:hAnsi="Times New Roman" w:cs="Calibri"/>
          <w:color w:val="00000A"/>
          <w:kern w:val="22"/>
          <w:sz w:val="24"/>
          <w:szCs w:val="24"/>
        </w:rPr>
      </w:pPr>
      <w:r w:rsidRPr="00BA1258">
        <w:rPr>
          <w:rFonts w:ascii="Times New Roman" w:eastAsia="Arial Unicode MS" w:hAnsi="Times New Roman" w:cs="Times New Roman"/>
          <w:color w:val="00000A"/>
          <w:kern w:val="1"/>
          <w:sz w:val="24"/>
          <w:szCs w:val="24"/>
        </w:rPr>
        <w:t xml:space="preserve">2.2.1.5 </w:t>
      </w:r>
      <w:r w:rsidRPr="00BA1258">
        <w:rPr>
          <w:rFonts w:ascii="Times New Roman" w:eastAsia="Arial Unicode MS" w:hAnsi="Times New Roman" w:cs="Calibri"/>
          <w:color w:val="00000A"/>
          <w:kern w:val="22"/>
          <w:sz w:val="24"/>
          <w:szCs w:val="24"/>
        </w:rPr>
        <w:t>Окружающий мир…</w:t>
      </w:r>
      <w:r w:rsidR="00CF6CF5">
        <w:rPr>
          <w:rFonts w:ascii="Times New Roman" w:eastAsia="Arial Unicode MS" w:hAnsi="Times New Roman" w:cs="Calibri"/>
          <w:color w:val="00000A"/>
          <w:kern w:val="22"/>
          <w:sz w:val="24"/>
          <w:szCs w:val="24"/>
        </w:rPr>
        <w:t>……………………………………………………………………....33</w:t>
      </w:r>
    </w:p>
    <w:p w:rsidR="00BA1258" w:rsidRPr="00BA1258" w:rsidRDefault="00BA1258" w:rsidP="00BA1258">
      <w:pPr>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 xml:space="preserve">2.2.1.6 </w:t>
      </w:r>
      <w:r w:rsidRPr="00BA1258">
        <w:rPr>
          <w:rFonts w:ascii="Times New Roman" w:eastAsia="Times New Roman" w:hAnsi="Times New Roman" w:cs="Times New Roman"/>
          <w:sz w:val="24"/>
          <w:szCs w:val="24"/>
          <w:lang w:eastAsia="ru-RU"/>
        </w:rPr>
        <w:t>Основы религиозных культур и свет</w:t>
      </w:r>
      <w:r w:rsidR="00CF6CF5">
        <w:rPr>
          <w:rFonts w:ascii="Times New Roman" w:eastAsia="Times New Roman" w:hAnsi="Times New Roman" w:cs="Times New Roman"/>
          <w:sz w:val="24"/>
          <w:szCs w:val="24"/>
          <w:lang w:eastAsia="ru-RU"/>
        </w:rPr>
        <w:t>ской этики……………………………………......36</w:t>
      </w:r>
    </w:p>
    <w:p w:rsidR="00BA1258" w:rsidRPr="00BA1258" w:rsidRDefault="00CF6CF5" w:rsidP="00BA1258">
      <w:pPr>
        <w:suppressAutoHyphens/>
        <w:spacing w:after="0" w:line="240" w:lineRule="auto"/>
        <w:rPr>
          <w:rFonts w:ascii="Times New Roman" w:eastAsia="Arial Unicode MS" w:hAnsi="Times New Roman" w:cs="Calibri"/>
          <w:color w:val="00000A"/>
          <w:kern w:val="1"/>
          <w:sz w:val="24"/>
          <w:szCs w:val="24"/>
        </w:rPr>
      </w:pPr>
      <w:r>
        <w:rPr>
          <w:rFonts w:ascii="Times New Roman" w:eastAsia="Arial Unicode MS" w:hAnsi="Times New Roman" w:cs="Calibri"/>
          <w:color w:val="00000A"/>
          <w:kern w:val="1"/>
          <w:sz w:val="24"/>
          <w:szCs w:val="24"/>
        </w:rPr>
        <w:t>2.2.1.7 Изобразительное искусство</w:t>
      </w:r>
      <w:r w:rsidR="00BA1258" w:rsidRPr="00BA1258">
        <w:rPr>
          <w:rFonts w:ascii="Times New Roman" w:eastAsia="Arial Unicode MS" w:hAnsi="Times New Roman" w:cs="Calibri"/>
          <w:color w:val="00000A"/>
          <w:kern w:val="1"/>
          <w:sz w:val="24"/>
          <w:szCs w:val="24"/>
        </w:rPr>
        <w:t>…</w:t>
      </w:r>
      <w:r>
        <w:rPr>
          <w:rFonts w:ascii="Times New Roman" w:eastAsia="Arial Unicode MS" w:hAnsi="Times New Roman" w:cs="Calibri"/>
          <w:color w:val="00000A"/>
          <w:kern w:val="1"/>
          <w:sz w:val="24"/>
          <w:szCs w:val="24"/>
        </w:rPr>
        <w:t>……………………………………………………………37</w:t>
      </w:r>
    </w:p>
    <w:p w:rsidR="00BA1258" w:rsidRPr="00BA1258" w:rsidRDefault="00BA1258" w:rsidP="00BA1258">
      <w:pPr>
        <w:autoSpaceDE w:val="0"/>
        <w:autoSpaceDN w:val="0"/>
        <w:adjustRightInd w:val="0"/>
        <w:spacing w:after="0" w:line="240" w:lineRule="auto"/>
        <w:textAlignment w:val="center"/>
        <w:rPr>
          <w:rFonts w:ascii="Times New Roman" w:eastAsia="Times New Roman" w:hAnsi="Times New Roman" w:cs="Times New Roman"/>
          <w:color w:val="000000"/>
          <w:spacing w:val="-3"/>
          <w:sz w:val="24"/>
          <w:szCs w:val="24"/>
          <w:lang w:eastAsia="ru-RU"/>
        </w:rPr>
      </w:pPr>
      <w:r w:rsidRPr="00BA1258">
        <w:rPr>
          <w:rFonts w:ascii="Times New Roman" w:eastAsia="Times New Roman" w:hAnsi="Times New Roman" w:cs="Times New Roman"/>
          <w:color w:val="000000"/>
          <w:spacing w:val="-3"/>
          <w:sz w:val="24"/>
          <w:szCs w:val="24"/>
          <w:lang w:eastAsia="ru-RU"/>
        </w:rPr>
        <w:t>2</w:t>
      </w:r>
      <w:r w:rsidR="00CF6CF5">
        <w:rPr>
          <w:rFonts w:ascii="Times New Roman" w:eastAsia="Times New Roman" w:hAnsi="Times New Roman" w:cs="Times New Roman"/>
          <w:color w:val="000000"/>
          <w:spacing w:val="-3"/>
          <w:sz w:val="24"/>
          <w:szCs w:val="24"/>
          <w:lang w:eastAsia="ru-RU"/>
        </w:rPr>
        <w:t>.2.1.8 Музыка………………………………………………………………………………………40</w:t>
      </w:r>
    </w:p>
    <w:p w:rsidR="00BA1258" w:rsidRPr="00BA1258" w:rsidRDefault="00CF6CF5" w:rsidP="00BA1258">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2.2.1.9 Технология…………………………………………………………………………………..53</w:t>
      </w:r>
    </w:p>
    <w:p w:rsidR="00BA1258" w:rsidRPr="00BA1258" w:rsidRDefault="00CF6CF5" w:rsidP="00BA1258">
      <w:pPr>
        <w:autoSpaceDE w:val="0"/>
        <w:autoSpaceDN w:val="0"/>
        <w:adjustRightInd w:val="0"/>
        <w:spacing w:after="0" w:line="240" w:lineRule="auto"/>
        <w:jc w:val="both"/>
        <w:textAlignment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2.2.1.10 Физическая культура……………………………………………………………………....53</w:t>
      </w:r>
    </w:p>
    <w:p w:rsidR="00BA1258" w:rsidRPr="00BA1258" w:rsidRDefault="00BA1258" w:rsidP="00BA1258">
      <w:pPr>
        <w:tabs>
          <w:tab w:val="right" w:leader="dot" w:pos="9498"/>
        </w:tabs>
        <w:suppressAutoHyphens/>
        <w:spacing w:after="200" w:line="276" w:lineRule="auto"/>
        <w:rPr>
          <w:rFonts w:ascii="Times New Roman" w:eastAsia="Times New Roman" w:hAnsi="Times New Roman" w:cs="Times New Roman"/>
          <w:noProof/>
          <w:color w:val="00000A"/>
          <w:sz w:val="24"/>
          <w:szCs w:val="24"/>
          <w:lang w:eastAsia="ru-RU"/>
        </w:rPr>
      </w:pPr>
      <w:r w:rsidRPr="00BA1258">
        <w:rPr>
          <w:rFonts w:ascii="Times New Roman" w:eastAsia="Times New Roman" w:hAnsi="Times New Roman" w:cs="Times New Roman"/>
          <w:noProof/>
          <w:color w:val="00000A"/>
          <w:sz w:val="24"/>
          <w:szCs w:val="24"/>
          <w:lang w:eastAsia="ru-RU"/>
        </w:rPr>
        <w:t>2.2.2</w:t>
      </w:r>
      <w:r w:rsidRPr="00BA1258">
        <w:rPr>
          <w:rFonts w:ascii="Times New Roman" w:eastAsia="Lucida Sans Unicode" w:hAnsi="Times New Roman" w:cs="Times New Roman"/>
          <w:kern w:val="2"/>
          <w:lang w:eastAsia="ar-SA"/>
        </w:rPr>
        <w:t xml:space="preserve"> </w:t>
      </w:r>
      <w:r w:rsidRPr="00BA1258">
        <w:rPr>
          <w:rFonts w:ascii="Times New Roman" w:eastAsia="Times New Roman" w:hAnsi="Times New Roman" w:cs="Times New Roman"/>
          <w:noProof/>
          <w:color w:val="00000A"/>
          <w:sz w:val="24"/>
          <w:szCs w:val="24"/>
          <w:lang w:eastAsia="ru-RU"/>
        </w:rPr>
        <w:t>Программы курсов  коррекционно-развиваю</w:t>
      </w:r>
      <w:r w:rsidR="00CF6CF5">
        <w:rPr>
          <w:rFonts w:ascii="Times New Roman" w:eastAsia="Times New Roman" w:hAnsi="Times New Roman" w:cs="Times New Roman"/>
          <w:noProof/>
          <w:color w:val="00000A"/>
          <w:sz w:val="24"/>
          <w:szCs w:val="24"/>
          <w:lang w:eastAsia="ru-RU"/>
        </w:rPr>
        <w:t>щей области………………………….........56</w:t>
      </w:r>
    </w:p>
    <w:p w:rsidR="00BA1258" w:rsidRPr="00BA1258" w:rsidRDefault="002E1DF6" w:rsidP="00BA1258">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2.2.2.1 Формирование коммуникативного поведения</w:t>
      </w:r>
      <w:r w:rsidR="00BA1258" w:rsidRPr="00BA1258">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………………………………………...58</w:t>
      </w:r>
    </w:p>
    <w:p w:rsidR="00BA1258" w:rsidRPr="00BA1258" w:rsidRDefault="002E1DF6" w:rsidP="00BA1258">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2.2.2.2 Музыкально-ритмическое занятие………………………………………………………..67</w:t>
      </w:r>
    </w:p>
    <w:p w:rsidR="00BA1258" w:rsidRPr="00BA1258" w:rsidRDefault="002E1DF6" w:rsidP="00BA1258">
      <w:pPr>
        <w:widowControl w:val="0"/>
        <w:suppressAutoHyphens/>
        <w:spacing w:after="20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2.2.2.3 Социально-бытовая ориентировка</w:t>
      </w:r>
      <w:r w:rsidR="00BA1258" w:rsidRPr="00BA1258">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……….68</w:t>
      </w:r>
    </w:p>
    <w:p w:rsidR="00BA1258" w:rsidRPr="00BA1258" w:rsidRDefault="00E726DD" w:rsidP="00BA1258">
      <w:pPr>
        <w:tabs>
          <w:tab w:val="right" w:leader="dot" w:pos="9498"/>
        </w:tabs>
        <w:suppressAutoHyphens/>
        <w:spacing w:after="200" w:line="276" w:lineRule="auto"/>
        <w:rPr>
          <w:rFonts w:ascii="Calibri" w:eastAsia="Times New Roman" w:hAnsi="Calibri" w:cs="Calibri"/>
          <w:noProof/>
          <w:color w:val="00000A"/>
          <w:sz w:val="24"/>
          <w:szCs w:val="24"/>
          <w:lang w:eastAsia="ru-RU"/>
        </w:rPr>
      </w:pPr>
      <w:hyperlink w:anchor="_Toc413974309" w:history="1">
        <w:r w:rsidR="00BA1258" w:rsidRPr="00BA1258">
          <w:rPr>
            <w:rFonts w:ascii="Times New Roman" w:eastAsia="Arial Unicode MS" w:hAnsi="Times New Roman" w:cs="Times New Roman"/>
            <w:noProof/>
            <w:spacing w:val="2"/>
            <w:kern w:val="1"/>
            <w:sz w:val="24"/>
            <w:szCs w:val="24"/>
          </w:rPr>
          <w:t>2.3. Программа духовно-нравственного развития, воспитания</w:t>
        </w:r>
        <w:r w:rsidR="00BA1258" w:rsidRPr="00BA1258">
          <w:rPr>
            <w:rFonts w:ascii="Calibri" w:eastAsia="Arial Unicode MS" w:hAnsi="Calibri" w:cs="Calibri"/>
            <w:noProof/>
            <w:webHidden/>
            <w:color w:val="00000A"/>
            <w:kern w:val="1"/>
            <w:sz w:val="24"/>
            <w:szCs w:val="24"/>
          </w:rPr>
          <w:t>……</w:t>
        </w:r>
      </w:hyperlink>
      <w:r w:rsidR="002E1DF6">
        <w:rPr>
          <w:rFonts w:ascii="Calibri" w:eastAsia="Arial Unicode MS" w:hAnsi="Calibri" w:cs="Calibri"/>
          <w:noProof/>
          <w:color w:val="00000A"/>
          <w:kern w:val="1"/>
          <w:sz w:val="24"/>
          <w:szCs w:val="24"/>
        </w:rPr>
        <w:t>…………………………………………73</w:t>
      </w:r>
    </w:p>
    <w:p w:rsidR="00BA1258" w:rsidRPr="00BA1258" w:rsidRDefault="00E726DD" w:rsidP="00BA1258">
      <w:pPr>
        <w:tabs>
          <w:tab w:val="right" w:leader="dot" w:pos="9781"/>
        </w:tabs>
        <w:suppressAutoHyphens/>
        <w:spacing w:after="200" w:line="276" w:lineRule="auto"/>
        <w:ind w:right="-284"/>
        <w:rPr>
          <w:rFonts w:ascii="Calibri" w:eastAsia="Times New Roman" w:hAnsi="Calibri" w:cs="Calibri"/>
          <w:noProof/>
          <w:color w:val="00000A"/>
          <w:sz w:val="24"/>
          <w:szCs w:val="24"/>
          <w:lang w:eastAsia="ru-RU"/>
        </w:rPr>
      </w:pPr>
      <w:hyperlink w:anchor="_Toc413974310" w:history="1">
        <w:r w:rsidR="00BA1258" w:rsidRPr="00BA1258">
          <w:rPr>
            <w:rFonts w:ascii="Times New Roman" w:eastAsia="Arial Unicode MS" w:hAnsi="Times New Roman" w:cs="Times New Roman"/>
            <w:noProof/>
            <w:kern w:val="1"/>
            <w:sz w:val="24"/>
            <w:szCs w:val="24"/>
          </w:rPr>
          <w:t>2.4. Программа формирования экологической культуры, здорового  и безопасного образа жизни</w:t>
        </w:r>
        <w:r w:rsidR="00BA1258" w:rsidRPr="00BA1258">
          <w:rPr>
            <w:rFonts w:ascii="Calibri" w:eastAsia="Arial Unicode MS" w:hAnsi="Calibri" w:cs="Calibri"/>
            <w:noProof/>
            <w:webHidden/>
            <w:color w:val="00000A"/>
            <w:kern w:val="1"/>
            <w:sz w:val="24"/>
            <w:szCs w:val="24"/>
          </w:rPr>
          <w:t>……………………………………</w:t>
        </w:r>
        <w:r w:rsidR="00BA1258" w:rsidRPr="00BA1258">
          <w:rPr>
            <w:rFonts w:ascii="Calibri" w:eastAsia="Arial Unicode MS" w:hAnsi="Calibri" w:cs="Calibri"/>
            <w:noProof/>
            <w:webHidden/>
            <w:color w:val="00000A"/>
            <w:kern w:val="1"/>
            <w:sz w:val="24"/>
            <w:szCs w:val="24"/>
          </w:rPr>
          <w:tab/>
          <w:t>………….….</w:t>
        </w:r>
      </w:hyperlink>
      <w:r w:rsidR="00BA1258" w:rsidRPr="00BA1258">
        <w:rPr>
          <w:rFonts w:ascii="Calibri" w:eastAsia="Arial Unicode MS" w:hAnsi="Calibri" w:cs="Calibri"/>
          <w:noProof/>
          <w:color w:val="00000A"/>
          <w:kern w:val="1"/>
          <w:sz w:val="24"/>
          <w:szCs w:val="24"/>
        </w:rPr>
        <w:t>...............</w:t>
      </w:r>
      <w:r w:rsidR="00E906D7">
        <w:rPr>
          <w:rFonts w:ascii="Times New Roman" w:eastAsia="Arial Unicode MS" w:hAnsi="Times New Roman" w:cs="Times New Roman"/>
          <w:noProof/>
          <w:kern w:val="1"/>
          <w:sz w:val="24"/>
          <w:szCs w:val="24"/>
        </w:rPr>
        <w:t>111</w:t>
      </w:r>
    </w:p>
    <w:p w:rsidR="00BA1258" w:rsidRPr="00BA1258" w:rsidRDefault="00E726DD" w:rsidP="00BA1258">
      <w:pPr>
        <w:tabs>
          <w:tab w:val="right" w:leader="dot" w:pos="9781"/>
        </w:tabs>
        <w:suppressAutoHyphens/>
        <w:spacing w:after="200" w:line="276" w:lineRule="auto"/>
        <w:rPr>
          <w:rFonts w:ascii="Calibri" w:eastAsia="Times New Roman" w:hAnsi="Calibri" w:cs="Calibri"/>
          <w:noProof/>
          <w:color w:val="00000A"/>
          <w:sz w:val="24"/>
          <w:szCs w:val="24"/>
          <w:lang w:eastAsia="ru-RU"/>
        </w:rPr>
      </w:pPr>
      <w:hyperlink w:anchor="_Toc413974311" w:history="1">
        <w:r w:rsidR="00BA1258" w:rsidRPr="00BA1258">
          <w:rPr>
            <w:rFonts w:ascii="Times New Roman" w:eastAsia="Arial Unicode MS" w:hAnsi="Times New Roman" w:cs="Times New Roman"/>
            <w:noProof/>
            <w:spacing w:val="2"/>
            <w:kern w:val="1"/>
            <w:sz w:val="24"/>
            <w:szCs w:val="24"/>
          </w:rPr>
          <w:t>2.5. Программа коррекционной работы</w:t>
        </w:r>
        <w:r w:rsidR="00BA1258" w:rsidRPr="00BA1258">
          <w:rPr>
            <w:rFonts w:ascii="Calibri" w:eastAsia="Arial Unicode MS" w:hAnsi="Calibri" w:cs="Calibri"/>
            <w:noProof/>
            <w:webHidden/>
            <w:color w:val="00000A"/>
            <w:kern w:val="1"/>
            <w:sz w:val="24"/>
            <w:szCs w:val="24"/>
          </w:rPr>
          <w:tab/>
        </w:r>
      </w:hyperlink>
      <w:r w:rsidR="00BA1258" w:rsidRPr="00BA1258">
        <w:rPr>
          <w:rFonts w:ascii="Calibri" w:eastAsia="Arial Unicode MS" w:hAnsi="Calibri" w:cs="Calibri"/>
          <w:noProof/>
          <w:color w:val="00000A"/>
          <w:kern w:val="1"/>
          <w:sz w:val="24"/>
          <w:szCs w:val="24"/>
        </w:rPr>
        <w:t>……</w:t>
      </w:r>
      <w:r w:rsidR="00E906D7">
        <w:rPr>
          <w:rFonts w:ascii="Times New Roman" w:eastAsia="Arial Unicode MS" w:hAnsi="Times New Roman" w:cs="Times New Roman"/>
          <w:noProof/>
          <w:kern w:val="28"/>
          <w:sz w:val="24"/>
          <w:szCs w:val="24"/>
        </w:rPr>
        <w:t>120</w:t>
      </w:r>
    </w:p>
    <w:p w:rsidR="00BA1258" w:rsidRPr="00BA1258" w:rsidRDefault="00E726DD" w:rsidP="00BA1258">
      <w:pPr>
        <w:tabs>
          <w:tab w:val="right" w:leader="dot" w:pos="9781"/>
        </w:tabs>
        <w:suppressAutoHyphens/>
        <w:spacing w:after="200" w:line="276" w:lineRule="auto"/>
        <w:rPr>
          <w:rFonts w:ascii="Times New Roman" w:eastAsia="Arial Unicode MS" w:hAnsi="Times New Roman" w:cs="Times New Roman"/>
          <w:noProof/>
          <w:kern w:val="28"/>
          <w:sz w:val="24"/>
          <w:szCs w:val="24"/>
        </w:rPr>
      </w:pPr>
      <w:hyperlink w:anchor="_Toc413974312" w:history="1">
        <w:r w:rsidR="00BA1258" w:rsidRPr="00BA1258">
          <w:rPr>
            <w:rFonts w:ascii="Times New Roman" w:eastAsia="Arial Unicode MS" w:hAnsi="Times New Roman" w:cs="Times New Roman"/>
            <w:noProof/>
            <w:spacing w:val="2"/>
            <w:kern w:val="1"/>
            <w:sz w:val="24"/>
            <w:szCs w:val="24"/>
          </w:rPr>
          <w:t>2.6. Программы внеурочной деятельности</w:t>
        </w:r>
        <w:r w:rsidR="00BA1258" w:rsidRPr="00BA1258">
          <w:rPr>
            <w:rFonts w:ascii="Calibri" w:eastAsia="Arial Unicode MS" w:hAnsi="Calibri" w:cs="Calibri"/>
            <w:noProof/>
            <w:webHidden/>
            <w:color w:val="00000A"/>
            <w:kern w:val="1"/>
            <w:sz w:val="24"/>
            <w:szCs w:val="24"/>
          </w:rPr>
          <w:tab/>
        </w:r>
      </w:hyperlink>
      <w:r w:rsidR="00E906D7">
        <w:rPr>
          <w:rFonts w:ascii="Times New Roman" w:eastAsia="Arial Unicode MS" w:hAnsi="Times New Roman" w:cs="Times New Roman"/>
          <w:noProof/>
          <w:kern w:val="28"/>
          <w:sz w:val="24"/>
          <w:szCs w:val="24"/>
        </w:rPr>
        <w:t>122</w:t>
      </w:r>
    </w:p>
    <w:p w:rsidR="00BA1258" w:rsidRPr="00BA1258" w:rsidRDefault="00BA1258" w:rsidP="00BA1258">
      <w:pPr>
        <w:widowControl w:val="0"/>
        <w:shd w:val="clear" w:color="auto" w:fill="FFFFFF"/>
        <w:tabs>
          <w:tab w:val="left" w:pos="-360"/>
          <w:tab w:val="left" w:pos="0"/>
        </w:tabs>
        <w:suppressAutoHyphens/>
        <w:autoSpaceDE w:val="0"/>
        <w:autoSpaceDN w:val="0"/>
        <w:adjustRightInd w:val="0"/>
        <w:spacing w:after="0" w:line="240" w:lineRule="auto"/>
        <w:ind w:right="-1"/>
        <w:jc w:val="both"/>
        <w:rPr>
          <w:rFonts w:ascii="Times New Roman" w:eastAsia="Times New Roman" w:hAnsi="Times New Roman" w:cs="F"/>
          <w:bCs/>
          <w:kern w:val="2"/>
          <w:sz w:val="24"/>
          <w:szCs w:val="24"/>
          <w:lang w:eastAsia="ru-RU"/>
        </w:rPr>
      </w:pPr>
      <w:r w:rsidRPr="00BA1258">
        <w:rPr>
          <w:rFonts w:ascii="Times New Roman" w:eastAsia="Times New Roman" w:hAnsi="Times New Roman" w:cs="F"/>
          <w:bCs/>
          <w:kern w:val="2"/>
          <w:sz w:val="24"/>
          <w:szCs w:val="24"/>
          <w:lang w:eastAsia="ru-RU"/>
        </w:rPr>
        <w:t>2.6.1.</w:t>
      </w:r>
      <w:r w:rsidR="00E906D7">
        <w:rPr>
          <w:rFonts w:ascii="Times New Roman" w:eastAsia="Times New Roman" w:hAnsi="Times New Roman" w:cs="Times New Roman"/>
          <w:bCs/>
          <w:sz w:val="24"/>
          <w:szCs w:val="24"/>
          <w:lang w:eastAsia="ru-RU"/>
        </w:rPr>
        <w:t>Зелёная планета</w:t>
      </w:r>
      <w:r w:rsidRPr="00BA1258">
        <w:rPr>
          <w:rFonts w:ascii="Times New Roman" w:eastAsia="Times New Roman" w:hAnsi="Times New Roman" w:cs="F"/>
          <w:bCs/>
          <w:kern w:val="2"/>
          <w:sz w:val="24"/>
          <w:szCs w:val="24"/>
          <w:lang w:eastAsia="ru-RU"/>
        </w:rPr>
        <w:t xml:space="preserve"> </w:t>
      </w:r>
      <w:r w:rsidR="00E906D7">
        <w:rPr>
          <w:rFonts w:ascii="Times New Roman" w:eastAsia="Times New Roman" w:hAnsi="Times New Roman" w:cs="F"/>
          <w:bCs/>
          <w:kern w:val="2"/>
          <w:sz w:val="24"/>
          <w:szCs w:val="24"/>
          <w:lang w:eastAsia="ru-RU"/>
        </w:rPr>
        <w:t>……………………………………………………………………………...122</w:t>
      </w:r>
    </w:p>
    <w:p w:rsidR="00BA1258" w:rsidRPr="00BA1258" w:rsidRDefault="00BA1258" w:rsidP="00BA1258">
      <w:pPr>
        <w:spacing w:after="0" w:line="240" w:lineRule="auto"/>
        <w:ind w:right="-141"/>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lastRenderedPageBreak/>
        <w:t xml:space="preserve">2.6.2. </w:t>
      </w:r>
      <w:r w:rsidR="00E906D7">
        <w:rPr>
          <w:rFonts w:ascii="Times New Roman" w:eastAsia="Times New Roman" w:hAnsi="Times New Roman" w:cs="F"/>
          <w:bCs/>
          <w:kern w:val="2"/>
          <w:sz w:val="24"/>
          <w:szCs w:val="24"/>
          <w:lang w:eastAsia="ru-RU"/>
        </w:rPr>
        <w:t>Книголюбы</w:t>
      </w:r>
      <w:r w:rsidRPr="00BA1258">
        <w:rPr>
          <w:rFonts w:ascii="Times New Roman" w:eastAsia="Times New Roman" w:hAnsi="Times New Roman" w:cs="Times New Roman"/>
          <w:bCs/>
          <w:sz w:val="24"/>
          <w:szCs w:val="24"/>
          <w:lang w:eastAsia="ru-RU"/>
        </w:rPr>
        <w:t>………………………</w:t>
      </w:r>
      <w:r w:rsidR="00E906D7">
        <w:rPr>
          <w:rFonts w:ascii="Times New Roman" w:eastAsia="Times New Roman" w:hAnsi="Times New Roman" w:cs="Times New Roman"/>
          <w:bCs/>
          <w:sz w:val="24"/>
          <w:szCs w:val="24"/>
          <w:lang w:eastAsia="ru-RU"/>
        </w:rPr>
        <w:t>…………………………………………………...............124</w:t>
      </w:r>
    </w:p>
    <w:p w:rsidR="00BA1258" w:rsidRPr="00BA1258" w:rsidRDefault="00E906D7" w:rsidP="00BA1258">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Cs/>
          <w:kern w:val="2"/>
          <w:sz w:val="24"/>
          <w:szCs w:val="24"/>
          <w:lang w:eastAsia="ru-RU"/>
        </w:rPr>
      </w:pPr>
      <w:r>
        <w:rPr>
          <w:rFonts w:ascii="Times New Roman" w:eastAsia="Times New Roman" w:hAnsi="Times New Roman" w:cs="F"/>
          <w:bCs/>
          <w:kern w:val="2"/>
          <w:sz w:val="24"/>
          <w:szCs w:val="24"/>
          <w:lang w:eastAsia="ru-RU"/>
        </w:rPr>
        <w:t>2.6.3.Музыкальная капель………………………………………………………………………….125</w:t>
      </w:r>
    </w:p>
    <w:p w:rsidR="00BA1258" w:rsidRPr="00BA1258" w:rsidRDefault="00E906D7" w:rsidP="00E906D7">
      <w:pPr>
        <w:widowControl w:val="0"/>
        <w:numPr>
          <w:ilvl w:val="2"/>
          <w:numId w:val="50"/>
        </w:numPr>
        <w:tabs>
          <w:tab w:val="num" w:pos="567"/>
        </w:tabs>
        <w:suppressAutoHyphens/>
        <w:spacing w:after="200" w:line="276" w:lineRule="auto"/>
        <w:ind w:hanging="11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мире этикета………………………………………………………………………………..129</w:t>
      </w:r>
    </w:p>
    <w:p w:rsidR="00BA1258" w:rsidRPr="00BA1258" w:rsidRDefault="00E906D7" w:rsidP="00BA1258">
      <w:pPr>
        <w:shd w:val="clear" w:color="auto" w:fill="FFFFFF"/>
        <w:tabs>
          <w:tab w:val="left" w:pos="-360"/>
          <w:tab w:val="left" w:pos="0"/>
        </w:tabs>
        <w:autoSpaceDE w:val="0"/>
        <w:autoSpaceDN w:val="0"/>
        <w:adjustRightInd w:val="0"/>
        <w:spacing w:after="0" w:line="240" w:lineRule="auto"/>
        <w:ind w:left="720" w:hanging="72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 Школа ораторского мастерства</w:t>
      </w:r>
      <w:r w:rsidR="00BA1258" w:rsidRPr="00BA12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...............131</w:t>
      </w:r>
    </w:p>
    <w:p w:rsidR="00BA1258" w:rsidRPr="00BA1258" w:rsidRDefault="00BA1258" w:rsidP="00BA1258">
      <w:pPr>
        <w:tabs>
          <w:tab w:val="right" w:leader="dot" w:pos="9781"/>
        </w:tabs>
        <w:suppressAutoHyphens/>
        <w:spacing w:after="200" w:line="276" w:lineRule="auto"/>
        <w:rPr>
          <w:rFonts w:ascii="Times New Roman" w:eastAsia="Times New Roman" w:hAnsi="Times New Roman" w:cs="Times New Roman"/>
          <w:noProof/>
          <w:sz w:val="24"/>
          <w:szCs w:val="24"/>
          <w:lang w:eastAsia="ru-RU"/>
        </w:rPr>
      </w:pPr>
      <w:r w:rsidRPr="00BA1258">
        <w:rPr>
          <w:rFonts w:ascii="Times New Roman" w:eastAsia="Arial Unicode MS" w:hAnsi="Times New Roman" w:cs="Times New Roman"/>
          <w:noProof/>
          <w:color w:val="00000A"/>
          <w:kern w:val="1"/>
          <w:sz w:val="24"/>
          <w:szCs w:val="24"/>
        </w:rPr>
        <w:t xml:space="preserve">3. </w:t>
      </w:r>
      <w:hyperlink w:anchor="_Toc413974313" w:history="1">
        <w:r w:rsidRPr="00BA1258">
          <w:rPr>
            <w:rFonts w:ascii="Times New Roman" w:eastAsia="Arial Unicode MS" w:hAnsi="Times New Roman" w:cs="Times New Roman"/>
            <w:noProof/>
            <w:kern w:val="28"/>
            <w:sz w:val="24"/>
            <w:szCs w:val="24"/>
          </w:rPr>
          <w:t>Организационный раздел</w:t>
        </w:r>
        <w:r w:rsidRPr="00BA1258">
          <w:rPr>
            <w:rFonts w:ascii="Times New Roman" w:eastAsia="Arial Unicode MS" w:hAnsi="Times New Roman" w:cs="Times New Roman"/>
            <w:noProof/>
            <w:kern w:val="1"/>
            <w:sz w:val="24"/>
            <w:szCs w:val="24"/>
          </w:rPr>
          <w:t>………………………………………….</w:t>
        </w:r>
        <w:r w:rsidRPr="00BA1258">
          <w:rPr>
            <w:rFonts w:ascii="Times New Roman" w:eastAsia="Arial Unicode MS" w:hAnsi="Times New Roman" w:cs="Times New Roman"/>
            <w:noProof/>
            <w:kern w:val="1"/>
            <w:sz w:val="24"/>
            <w:szCs w:val="24"/>
          </w:rPr>
          <w:tab/>
          <w:t>…</w:t>
        </w:r>
      </w:hyperlink>
      <w:r w:rsidR="00E906D7">
        <w:rPr>
          <w:rFonts w:ascii="Times New Roman" w:eastAsia="Arial Unicode MS" w:hAnsi="Times New Roman" w:cs="Times New Roman"/>
          <w:noProof/>
          <w:kern w:val="1"/>
          <w:sz w:val="24"/>
          <w:szCs w:val="24"/>
        </w:rPr>
        <w:t>132</w:t>
      </w:r>
    </w:p>
    <w:p w:rsidR="00BA1258" w:rsidRPr="00BA1258" w:rsidRDefault="00E726DD" w:rsidP="00BA1258">
      <w:pPr>
        <w:tabs>
          <w:tab w:val="right" w:leader="dot" w:pos="9781"/>
        </w:tabs>
        <w:suppressAutoHyphens/>
        <w:spacing w:after="200" w:line="276" w:lineRule="auto"/>
        <w:rPr>
          <w:rFonts w:ascii="Times New Roman" w:eastAsia="Arial Unicode MS" w:hAnsi="Times New Roman" w:cs="Times New Roman"/>
          <w:noProof/>
          <w:kern w:val="28"/>
          <w:sz w:val="24"/>
          <w:szCs w:val="24"/>
        </w:rPr>
      </w:pPr>
      <w:hyperlink w:anchor="_Toc413974314" w:history="1">
        <w:r w:rsidR="00BA1258" w:rsidRPr="00BA1258">
          <w:rPr>
            <w:rFonts w:ascii="Times New Roman" w:eastAsia="Arial Unicode MS" w:hAnsi="Times New Roman" w:cs="Times New Roman"/>
            <w:noProof/>
            <w:kern w:val="1"/>
            <w:sz w:val="24"/>
            <w:szCs w:val="24"/>
          </w:rPr>
          <w:t>3.1. Учебный план</w:t>
        </w:r>
        <w:r w:rsidR="00BA1258" w:rsidRPr="00BA1258">
          <w:rPr>
            <w:rFonts w:ascii="Calibri" w:eastAsia="Arial Unicode MS" w:hAnsi="Calibri" w:cs="Calibri"/>
            <w:noProof/>
            <w:webHidden/>
            <w:color w:val="00000A"/>
            <w:kern w:val="1"/>
            <w:sz w:val="24"/>
            <w:szCs w:val="24"/>
          </w:rPr>
          <w:tab/>
        </w:r>
      </w:hyperlink>
      <w:r w:rsidR="00BA1258" w:rsidRPr="00BA1258">
        <w:rPr>
          <w:rFonts w:ascii="Calibri" w:eastAsia="Arial Unicode MS" w:hAnsi="Calibri" w:cs="Calibri"/>
          <w:noProof/>
          <w:color w:val="00000A"/>
          <w:kern w:val="1"/>
          <w:sz w:val="24"/>
          <w:szCs w:val="24"/>
        </w:rPr>
        <w:t>…</w:t>
      </w:r>
      <w:r w:rsidR="00E906D7">
        <w:rPr>
          <w:rFonts w:ascii="Times New Roman" w:eastAsia="Arial Unicode MS" w:hAnsi="Times New Roman" w:cs="Times New Roman"/>
          <w:noProof/>
          <w:kern w:val="28"/>
          <w:sz w:val="24"/>
          <w:szCs w:val="24"/>
        </w:rPr>
        <w:t>132</w:t>
      </w:r>
    </w:p>
    <w:p w:rsidR="00BA1258" w:rsidRPr="00BA1258" w:rsidRDefault="00BA1258" w:rsidP="00BA1258">
      <w:pPr>
        <w:tabs>
          <w:tab w:val="right" w:leader="dot" w:pos="9498"/>
        </w:tabs>
        <w:suppressAutoHyphens/>
        <w:spacing w:after="200" w:line="276" w:lineRule="auto"/>
        <w:rPr>
          <w:rFonts w:ascii="Calibri" w:eastAsia="Times New Roman" w:hAnsi="Calibri" w:cs="Calibri"/>
          <w:noProof/>
          <w:color w:val="00000A"/>
          <w:kern w:val="28"/>
          <w:sz w:val="24"/>
          <w:szCs w:val="24"/>
          <w:lang w:eastAsia="ru-RU"/>
        </w:rPr>
      </w:pPr>
      <w:r w:rsidRPr="00BA1258">
        <w:rPr>
          <w:rFonts w:ascii="Times New Roman" w:eastAsia="Times New Roman" w:hAnsi="Times New Roman" w:cs="Times New Roman"/>
          <w:kern w:val="1"/>
          <w:sz w:val="24"/>
          <w:szCs w:val="24"/>
          <w:lang w:eastAsia="ar-SA"/>
        </w:rPr>
        <w:t>3.2 План внеурочной деятельн</w:t>
      </w:r>
      <w:r w:rsidR="00E906D7">
        <w:rPr>
          <w:rFonts w:ascii="Times New Roman" w:eastAsia="Times New Roman" w:hAnsi="Times New Roman" w:cs="Times New Roman"/>
          <w:kern w:val="1"/>
          <w:sz w:val="24"/>
          <w:szCs w:val="24"/>
          <w:lang w:eastAsia="ar-SA"/>
        </w:rPr>
        <w:t>ости……………………………………………………………….133</w:t>
      </w:r>
    </w:p>
    <w:p w:rsidR="00BA1258" w:rsidRPr="00BA1258" w:rsidRDefault="00E726DD" w:rsidP="00BA1258">
      <w:pPr>
        <w:tabs>
          <w:tab w:val="right" w:leader="dot" w:pos="9781"/>
        </w:tabs>
        <w:suppressAutoHyphens/>
        <w:spacing w:after="200" w:line="276" w:lineRule="auto"/>
        <w:rPr>
          <w:rFonts w:ascii="Calibri" w:eastAsia="Times New Roman" w:hAnsi="Calibri" w:cs="Calibri"/>
          <w:noProof/>
          <w:color w:val="00000A"/>
          <w:sz w:val="24"/>
          <w:szCs w:val="24"/>
          <w:lang w:eastAsia="ru-RU"/>
        </w:rPr>
      </w:pPr>
      <w:hyperlink w:anchor="_Toc413974315" w:history="1">
        <w:r w:rsidR="00BA1258" w:rsidRPr="00BA1258">
          <w:rPr>
            <w:rFonts w:ascii="Times New Roman" w:eastAsia="Arial Unicode MS" w:hAnsi="Times New Roman" w:cs="Times New Roman"/>
            <w:noProof/>
            <w:kern w:val="1"/>
            <w:sz w:val="24"/>
            <w:szCs w:val="24"/>
          </w:rPr>
          <w:t xml:space="preserve">3.3. Система условий реализации </w:t>
        </w:r>
        <w:r w:rsidR="00BA1258" w:rsidRPr="00BA1258">
          <w:rPr>
            <w:rFonts w:ascii="Times New Roman" w:eastAsia="Arial Unicode MS" w:hAnsi="Times New Roman" w:cs="Times New Roman"/>
            <w:noProof/>
            <w:spacing w:val="2"/>
            <w:kern w:val="1"/>
            <w:sz w:val="24"/>
            <w:szCs w:val="24"/>
          </w:rPr>
          <w:t>адаптированной основной общеобразовательной программы начального общего образования</w:t>
        </w:r>
        <w:r w:rsidR="00BA1258">
          <w:rPr>
            <w:rFonts w:ascii="Times New Roman" w:eastAsia="Arial Unicode MS" w:hAnsi="Times New Roman" w:cs="Times New Roman"/>
            <w:noProof/>
            <w:spacing w:val="2"/>
            <w:kern w:val="1"/>
            <w:sz w:val="24"/>
            <w:szCs w:val="24"/>
          </w:rPr>
          <w:t xml:space="preserve">обучающихся </w:t>
        </w:r>
        <w:r w:rsidR="00BA1258" w:rsidRPr="00BA1258">
          <w:rPr>
            <w:rFonts w:ascii="Times New Roman" w:eastAsia="Arial Unicode MS" w:hAnsi="Times New Roman" w:cs="Times New Roman"/>
            <w:noProof/>
            <w:spacing w:val="2"/>
            <w:kern w:val="1"/>
            <w:sz w:val="24"/>
            <w:szCs w:val="24"/>
          </w:rPr>
          <w:t xml:space="preserve"> с расстройствами аутистического спектра </w:t>
        </w:r>
        <w:r w:rsidR="00BA1258">
          <w:rPr>
            <w:rFonts w:ascii="Times New Roman" w:eastAsia="Arial Unicode MS" w:hAnsi="Times New Roman" w:cs="Times New Roman"/>
            <w:noProof/>
            <w:spacing w:val="2"/>
            <w:kern w:val="1"/>
            <w:sz w:val="24"/>
            <w:szCs w:val="24"/>
          </w:rPr>
          <w:t>(вариант 8</w:t>
        </w:r>
        <w:r w:rsidR="00BA1258" w:rsidRPr="00BA1258">
          <w:rPr>
            <w:rFonts w:ascii="Times New Roman" w:eastAsia="Arial Unicode MS" w:hAnsi="Times New Roman" w:cs="Times New Roman"/>
            <w:noProof/>
            <w:spacing w:val="2"/>
            <w:kern w:val="1"/>
            <w:sz w:val="24"/>
            <w:szCs w:val="24"/>
          </w:rPr>
          <w:t xml:space="preserve">.1) </w:t>
        </w:r>
        <w:r w:rsidR="00BA1258" w:rsidRPr="00BA1258">
          <w:rPr>
            <w:rFonts w:ascii="Calibri" w:eastAsia="Arial Unicode MS" w:hAnsi="Calibri" w:cs="Calibri"/>
            <w:noProof/>
            <w:webHidden/>
            <w:color w:val="00000A"/>
            <w:kern w:val="1"/>
            <w:sz w:val="24"/>
            <w:szCs w:val="24"/>
          </w:rPr>
          <w:t>…</w:t>
        </w:r>
      </w:hyperlink>
      <w:r w:rsidR="00BA1258" w:rsidRPr="00BA1258">
        <w:rPr>
          <w:rFonts w:ascii="Times New Roman" w:eastAsia="Arial Unicode MS" w:hAnsi="Times New Roman" w:cs="Times New Roman"/>
          <w:noProof/>
          <w:kern w:val="1"/>
          <w:sz w:val="24"/>
          <w:szCs w:val="24"/>
        </w:rPr>
        <w:tab/>
      </w:r>
      <w:r w:rsidR="00E906D7">
        <w:rPr>
          <w:rFonts w:ascii="Times New Roman" w:eastAsia="Arial Unicode MS" w:hAnsi="Times New Roman" w:cs="Times New Roman"/>
          <w:noProof/>
          <w:kern w:val="28"/>
          <w:sz w:val="24"/>
          <w:szCs w:val="24"/>
        </w:rPr>
        <w:t>134</w:t>
      </w:r>
    </w:p>
    <w:p w:rsidR="00BA1258" w:rsidRPr="00BA1258" w:rsidRDefault="00BA1258" w:rsidP="00BA1258">
      <w:pPr>
        <w:spacing w:after="0" w:line="240" w:lineRule="auto"/>
        <w:ind w:right="-29"/>
        <w:contextualSpacing/>
        <w:jc w:val="both"/>
        <w:outlineLvl w:val="1"/>
        <w:rPr>
          <w:rFonts w:ascii="Times New Roman" w:eastAsia="MS Gothic" w:hAnsi="Times New Roman" w:cs="Times New Roman"/>
          <w:sz w:val="24"/>
          <w:szCs w:val="24"/>
          <w:lang w:eastAsia="ru-RU"/>
        </w:rPr>
      </w:pPr>
      <w:r w:rsidRPr="00BA1258">
        <w:rPr>
          <w:rFonts w:ascii="Times New Roman" w:eastAsia="Arial Unicode MS" w:hAnsi="Times New Roman" w:cs="Times New Roman"/>
          <w:color w:val="00000A"/>
          <w:kern w:val="1"/>
          <w:sz w:val="24"/>
          <w:szCs w:val="24"/>
        </w:rPr>
        <w:fldChar w:fldCharType="end"/>
      </w:r>
      <w:r w:rsidRPr="00BA1258">
        <w:rPr>
          <w:rFonts w:ascii="Times New Roman" w:eastAsia="MS Gothic" w:hAnsi="Times New Roman" w:cs="Times New Roman"/>
          <w:sz w:val="24"/>
          <w:szCs w:val="24"/>
          <w:lang w:eastAsia="ru-RU"/>
        </w:rPr>
        <w:t xml:space="preserve">3.3.1. Кадровые условия реализации </w:t>
      </w:r>
      <w:r w:rsidRPr="00BA1258">
        <w:rPr>
          <w:rFonts w:ascii="Times New Roman" w:eastAsia="Times New Roman" w:hAnsi="Times New Roman" w:cs="Times New Roman"/>
          <w:kern w:val="1"/>
          <w:sz w:val="24"/>
          <w:szCs w:val="24"/>
        </w:rPr>
        <w:t xml:space="preserve">адаптированной основной образовательной программы начального общего образования обучающихся с расстройствами аутистического спектра </w:t>
      </w:r>
      <w:r>
        <w:rPr>
          <w:rFonts w:ascii="Times New Roman" w:eastAsia="Times New Roman" w:hAnsi="Times New Roman" w:cs="Times New Roman"/>
          <w:kern w:val="1"/>
          <w:sz w:val="24"/>
          <w:szCs w:val="24"/>
        </w:rPr>
        <w:t>(вариант 8</w:t>
      </w:r>
      <w:r w:rsidRPr="00BA1258">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E906D7">
        <w:rPr>
          <w:rFonts w:ascii="Times New Roman" w:eastAsia="Times New Roman" w:hAnsi="Times New Roman" w:cs="Times New Roman"/>
          <w:kern w:val="1"/>
          <w:sz w:val="24"/>
          <w:szCs w:val="24"/>
        </w:rPr>
        <w:t>…..134</w:t>
      </w:r>
    </w:p>
    <w:p w:rsidR="00BA1258" w:rsidRPr="00BA1258" w:rsidRDefault="00BA1258" w:rsidP="00BA1258">
      <w:pPr>
        <w:spacing w:after="0" w:line="240" w:lineRule="auto"/>
        <w:ind w:right="-29"/>
        <w:contextualSpacing/>
        <w:jc w:val="both"/>
        <w:outlineLvl w:val="1"/>
        <w:rPr>
          <w:rFonts w:ascii="Times New Roman" w:eastAsia="MS Gothic" w:hAnsi="Times New Roman" w:cs="Times New Roman"/>
          <w:sz w:val="24"/>
          <w:szCs w:val="24"/>
          <w:lang w:eastAsia="ru-RU"/>
        </w:rPr>
      </w:pPr>
      <w:r w:rsidRPr="00BA1258">
        <w:rPr>
          <w:rFonts w:ascii="Times New Roman" w:eastAsia="MS Gothic" w:hAnsi="Times New Roman" w:cs="Times New Roman"/>
          <w:sz w:val="24"/>
          <w:szCs w:val="24"/>
          <w:lang w:eastAsia="ru-RU"/>
        </w:rPr>
        <w:t xml:space="preserve">3.3.2.Психолого­педагогические условия реализации </w:t>
      </w:r>
      <w:r w:rsidRPr="00BA1258">
        <w:rPr>
          <w:rFonts w:ascii="Times New Roman" w:eastAsia="Times New Roman" w:hAnsi="Times New Roman" w:cs="Times New Roman"/>
          <w:kern w:val="1"/>
          <w:sz w:val="24"/>
          <w:szCs w:val="24"/>
        </w:rPr>
        <w:t xml:space="preserve">адаптированной основной образовательной программы начального общего образования обучающихся с расстройствами аутистического спектра </w:t>
      </w:r>
      <w:r>
        <w:rPr>
          <w:rFonts w:ascii="Times New Roman" w:eastAsia="Times New Roman" w:hAnsi="Times New Roman" w:cs="Times New Roman"/>
          <w:kern w:val="1"/>
          <w:sz w:val="24"/>
          <w:szCs w:val="24"/>
        </w:rPr>
        <w:t xml:space="preserve"> (вариант 8</w:t>
      </w:r>
      <w:r w:rsidRPr="00BA1258">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E906D7">
        <w:rPr>
          <w:rFonts w:ascii="Times New Roman" w:eastAsia="Times New Roman" w:hAnsi="Times New Roman" w:cs="Times New Roman"/>
          <w:kern w:val="1"/>
          <w:sz w:val="24"/>
          <w:szCs w:val="24"/>
        </w:rPr>
        <w:t>….136</w:t>
      </w:r>
    </w:p>
    <w:p w:rsidR="00BA1258" w:rsidRPr="00BA1258" w:rsidRDefault="00BA1258" w:rsidP="00BA1258">
      <w:pPr>
        <w:spacing w:after="0" w:line="240" w:lineRule="auto"/>
        <w:ind w:right="-29"/>
        <w:contextualSpacing/>
        <w:jc w:val="both"/>
        <w:outlineLvl w:val="1"/>
        <w:rPr>
          <w:rFonts w:ascii="Times New Roman" w:eastAsia="MS Gothic" w:hAnsi="Times New Roman" w:cs="Times New Roman"/>
          <w:sz w:val="24"/>
          <w:szCs w:val="24"/>
          <w:lang w:eastAsia="ru-RU"/>
        </w:rPr>
      </w:pPr>
      <w:r w:rsidRPr="00BA1258">
        <w:rPr>
          <w:rFonts w:ascii="Times New Roman" w:eastAsia="MS Gothic" w:hAnsi="Times New Roman" w:cs="Times New Roman"/>
          <w:sz w:val="24"/>
          <w:szCs w:val="24"/>
          <w:lang w:eastAsia="ru-RU"/>
        </w:rPr>
        <w:t xml:space="preserve">3.3.3.Финансовое обеспечение реализации </w:t>
      </w:r>
      <w:r w:rsidRPr="00BA1258">
        <w:rPr>
          <w:rFonts w:ascii="Times New Roman" w:eastAsia="Times New Roman" w:hAnsi="Times New Roman" w:cs="Times New Roman"/>
          <w:kern w:val="1"/>
          <w:sz w:val="24"/>
          <w:szCs w:val="24"/>
        </w:rPr>
        <w:t>адаптированной основной образовательной программы начального общего образования обучающихся с тяжелыми нарушениями речи  (вариант 5.1)………………</w:t>
      </w:r>
      <w:r w:rsidR="00E906D7">
        <w:rPr>
          <w:rFonts w:ascii="Times New Roman" w:eastAsia="Times New Roman" w:hAnsi="Times New Roman" w:cs="Times New Roman"/>
          <w:kern w:val="1"/>
          <w:sz w:val="24"/>
          <w:szCs w:val="24"/>
        </w:rPr>
        <w:t>………………………………………………………………………..140</w:t>
      </w:r>
    </w:p>
    <w:p w:rsidR="00BA1258" w:rsidRPr="00BA1258" w:rsidRDefault="00BA1258" w:rsidP="00BA1258">
      <w:pPr>
        <w:widowControl w:val="0"/>
        <w:numPr>
          <w:ilvl w:val="2"/>
          <w:numId w:val="1"/>
        </w:numPr>
        <w:tabs>
          <w:tab w:val="left" w:pos="0"/>
        </w:tabs>
        <w:suppressAutoHyphens/>
        <w:spacing w:after="0" w:line="240" w:lineRule="auto"/>
        <w:ind w:left="0" w:right="-29" w:firstLine="0"/>
        <w:contextualSpacing/>
        <w:jc w:val="both"/>
        <w:textAlignment w:val="baseline"/>
        <w:outlineLvl w:val="1"/>
        <w:rPr>
          <w:rFonts w:ascii="Times New Roman" w:eastAsia="MS Gothic" w:hAnsi="Times New Roman" w:cs="Times New Roman"/>
          <w:sz w:val="24"/>
          <w:szCs w:val="24"/>
          <w:lang w:eastAsia="ru-RU"/>
        </w:rPr>
      </w:pPr>
      <w:r w:rsidRPr="00BA1258">
        <w:rPr>
          <w:rFonts w:ascii="Times New Roman" w:eastAsia="MS Gothic" w:hAnsi="Times New Roman" w:cs="Times New Roman"/>
          <w:sz w:val="24"/>
          <w:szCs w:val="24"/>
          <w:lang w:eastAsia="ru-RU"/>
        </w:rPr>
        <w:t>Материально-технические условия реализации</w:t>
      </w:r>
      <w:r w:rsidRPr="00BA1258">
        <w:rPr>
          <w:rFonts w:ascii="Times New Roman" w:eastAsia="MS Gothic" w:hAnsi="Times New Roman" w:cs="Times New Roman"/>
          <w:color w:val="C00000"/>
          <w:sz w:val="24"/>
          <w:szCs w:val="24"/>
          <w:lang w:eastAsia="ru-RU"/>
        </w:rPr>
        <w:t xml:space="preserve"> </w:t>
      </w:r>
      <w:r w:rsidRPr="00BA1258">
        <w:rPr>
          <w:rFonts w:ascii="Times New Roman" w:eastAsia="Times New Roman" w:hAnsi="Times New Roman" w:cs="Times New Roman"/>
          <w:kern w:val="1"/>
          <w:sz w:val="24"/>
          <w:szCs w:val="24"/>
        </w:rPr>
        <w:t xml:space="preserve">адаптированной основной образовательной программы начального общего образования обучающихся с с расстройствами аутистического спектра </w:t>
      </w:r>
      <w:r>
        <w:rPr>
          <w:rFonts w:ascii="Times New Roman" w:eastAsia="Times New Roman" w:hAnsi="Times New Roman" w:cs="Times New Roman"/>
          <w:kern w:val="1"/>
          <w:sz w:val="24"/>
          <w:szCs w:val="24"/>
        </w:rPr>
        <w:t>(вариант 8</w:t>
      </w:r>
      <w:r w:rsidRPr="00BA1258">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E906D7">
        <w:rPr>
          <w:rFonts w:ascii="Times New Roman" w:eastAsia="Times New Roman" w:hAnsi="Times New Roman" w:cs="Times New Roman"/>
          <w:kern w:val="1"/>
          <w:sz w:val="24"/>
          <w:szCs w:val="24"/>
        </w:rPr>
        <w:t>…….141</w:t>
      </w:r>
    </w:p>
    <w:p w:rsidR="00BA1258" w:rsidRPr="00BA1258" w:rsidRDefault="00BA1258" w:rsidP="00BA1258">
      <w:pPr>
        <w:widowControl w:val="0"/>
        <w:numPr>
          <w:ilvl w:val="2"/>
          <w:numId w:val="1"/>
        </w:numPr>
        <w:suppressAutoHyphens/>
        <w:spacing w:after="0" w:line="240" w:lineRule="auto"/>
        <w:ind w:left="0" w:right="-29" w:firstLine="0"/>
        <w:contextualSpacing/>
        <w:jc w:val="both"/>
        <w:textAlignment w:val="baseline"/>
        <w:outlineLvl w:val="1"/>
        <w:rPr>
          <w:rFonts w:ascii="Times New Roman" w:eastAsia="MS Gothic" w:hAnsi="Times New Roman" w:cs="Times New Roman"/>
          <w:sz w:val="24"/>
          <w:szCs w:val="24"/>
          <w:lang w:eastAsia="ru-RU"/>
        </w:rPr>
      </w:pPr>
      <w:r w:rsidRPr="00BA1258">
        <w:rPr>
          <w:rFonts w:ascii="Times New Roman" w:eastAsia="MS Gothic" w:hAnsi="Times New Roman" w:cs="Times New Roman"/>
          <w:sz w:val="24"/>
          <w:szCs w:val="24"/>
          <w:lang w:eastAsia="ru-RU"/>
        </w:rPr>
        <w:t>Информационно­методические условия реализации основной образовательной программы</w:t>
      </w:r>
      <w:r w:rsidRPr="00BA1258">
        <w:rPr>
          <w:rFonts w:ascii="Times New Roman" w:eastAsia="Times New Roman" w:hAnsi="Times New Roman" w:cs="Times New Roman"/>
          <w:kern w:val="1"/>
          <w:sz w:val="24"/>
          <w:szCs w:val="24"/>
        </w:rPr>
        <w:t xml:space="preserve"> адаптированной основной образовательной программы начального общего образования обучающихся с расстройствами аутистического спектра (ва</w:t>
      </w:r>
      <w:r>
        <w:rPr>
          <w:rFonts w:ascii="Times New Roman" w:eastAsia="Times New Roman" w:hAnsi="Times New Roman" w:cs="Times New Roman"/>
          <w:kern w:val="1"/>
          <w:sz w:val="24"/>
          <w:szCs w:val="24"/>
        </w:rPr>
        <w:t>риант 8</w:t>
      </w:r>
      <w:r w:rsidRPr="00BA1258">
        <w:rPr>
          <w:rFonts w:ascii="Times New Roman" w:eastAsia="Times New Roman" w:hAnsi="Times New Roman" w:cs="Times New Roman"/>
          <w:kern w:val="1"/>
          <w:sz w:val="24"/>
          <w:szCs w:val="24"/>
        </w:rPr>
        <w:t>.1……………………………………………………………………………………………………</w:t>
      </w:r>
      <w:r w:rsidR="00E906D7">
        <w:rPr>
          <w:rFonts w:ascii="Times New Roman" w:eastAsia="Times New Roman" w:hAnsi="Times New Roman" w:cs="Times New Roman"/>
          <w:kern w:val="1"/>
          <w:sz w:val="24"/>
          <w:szCs w:val="24"/>
        </w:rPr>
        <w:t>142</w:t>
      </w:r>
    </w:p>
    <w:p w:rsidR="00BA1258" w:rsidRPr="00BA1258" w:rsidRDefault="00BA1258" w:rsidP="00BA1258">
      <w:pPr>
        <w:widowControl w:val="0"/>
        <w:numPr>
          <w:ilvl w:val="2"/>
          <w:numId w:val="1"/>
        </w:numPr>
        <w:tabs>
          <w:tab w:val="left" w:pos="0"/>
        </w:tabs>
        <w:suppressAutoHyphens/>
        <w:autoSpaceDE w:val="0"/>
        <w:autoSpaceDN w:val="0"/>
        <w:adjustRightInd w:val="0"/>
        <w:spacing w:after="0" w:line="240" w:lineRule="auto"/>
        <w:ind w:left="567" w:right="-29" w:hanging="567"/>
        <w:contextualSpacing/>
        <w:jc w:val="both"/>
        <w:textAlignment w:val="baseline"/>
        <w:outlineLvl w:val="1"/>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Механизмы достижения целевых ориентир</w:t>
      </w:r>
      <w:r w:rsidR="00E906D7">
        <w:rPr>
          <w:rFonts w:ascii="Times New Roman" w:eastAsia="Times New Roman" w:hAnsi="Times New Roman" w:cs="Times New Roman"/>
          <w:iCs/>
          <w:sz w:val="24"/>
          <w:szCs w:val="24"/>
          <w:lang w:eastAsia="ru-RU"/>
        </w:rPr>
        <w:t>ов в системе условий………………………..144</w:t>
      </w:r>
    </w:p>
    <w:p w:rsidR="00BA1258" w:rsidRDefault="00BA1258" w:rsidP="00BA1258">
      <w:pPr>
        <w:suppressAutoHyphens/>
        <w:spacing w:before="480" w:after="360" w:line="240" w:lineRule="auto"/>
        <w:rPr>
          <w:rFonts w:ascii="Times New Roman" w:eastAsia="Arial Unicode MS" w:hAnsi="Times New Roman" w:cs="Times New Roman"/>
          <w:b/>
          <w:color w:val="00000A"/>
          <w:kern w:val="1"/>
          <w:sz w:val="24"/>
          <w:szCs w:val="24"/>
        </w:rPr>
      </w:pPr>
    </w:p>
    <w:p w:rsidR="00E906D7" w:rsidRDefault="00E906D7" w:rsidP="00BA1258">
      <w:pPr>
        <w:suppressAutoHyphens/>
        <w:spacing w:before="480" w:after="360" w:line="240" w:lineRule="auto"/>
        <w:rPr>
          <w:rFonts w:ascii="Times New Roman" w:eastAsia="Arial Unicode MS" w:hAnsi="Times New Roman" w:cs="Times New Roman"/>
          <w:b/>
          <w:color w:val="00000A"/>
          <w:kern w:val="1"/>
          <w:sz w:val="24"/>
          <w:szCs w:val="24"/>
        </w:rPr>
      </w:pPr>
    </w:p>
    <w:p w:rsidR="00E906D7" w:rsidRDefault="00E906D7" w:rsidP="00BA1258">
      <w:pPr>
        <w:suppressAutoHyphens/>
        <w:spacing w:before="480" w:after="360" w:line="240" w:lineRule="auto"/>
        <w:rPr>
          <w:rFonts w:ascii="Times New Roman" w:eastAsia="Arial Unicode MS" w:hAnsi="Times New Roman" w:cs="Times New Roman"/>
          <w:b/>
          <w:color w:val="00000A"/>
          <w:kern w:val="1"/>
          <w:sz w:val="24"/>
          <w:szCs w:val="24"/>
        </w:rPr>
      </w:pPr>
    </w:p>
    <w:p w:rsidR="00E906D7" w:rsidRDefault="00E906D7" w:rsidP="00BA1258">
      <w:pPr>
        <w:suppressAutoHyphens/>
        <w:spacing w:before="480" w:after="360" w:line="240" w:lineRule="auto"/>
        <w:rPr>
          <w:rFonts w:ascii="Times New Roman" w:eastAsia="Arial Unicode MS" w:hAnsi="Times New Roman" w:cs="Times New Roman"/>
          <w:b/>
          <w:color w:val="00000A"/>
          <w:kern w:val="1"/>
          <w:sz w:val="24"/>
          <w:szCs w:val="24"/>
        </w:rPr>
      </w:pPr>
    </w:p>
    <w:p w:rsidR="00E906D7" w:rsidRDefault="00E906D7" w:rsidP="00BA1258">
      <w:pPr>
        <w:suppressAutoHyphens/>
        <w:spacing w:before="480" w:after="360" w:line="240" w:lineRule="auto"/>
        <w:rPr>
          <w:rFonts w:ascii="Times New Roman" w:eastAsia="Arial Unicode MS" w:hAnsi="Times New Roman" w:cs="Times New Roman"/>
          <w:b/>
          <w:color w:val="00000A"/>
          <w:kern w:val="1"/>
          <w:sz w:val="24"/>
          <w:szCs w:val="24"/>
        </w:rPr>
      </w:pPr>
    </w:p>
    <w:p w:rsidR="00E906D7" w:rsidRDefault="00E906D7" w:rsidP="00BA1258">
      <w:pPr>
        <w:suppressAutoHyphens/>
        <w:spacing w:before="480" w:after="360" w:line="240" w:lineRule="auto"/>
        <w:rPr>
          <w:rFonts w:ascii="Times New Roman" w:eastAsia="Arial Unicode MS" w:hAnsi="Times New Roman" w:cs="Times New Roman"/>
          <w:b/>
          <w:color w:val="00000A"/>
          <w:kern w:val="1"/>
          <w:sz w:val="24"/>
          <w:szCs w:val="24"/>
        </w:rPr>
      </w:pPr>
    </w:p>
    <w:p w:rsidR="00E906D7" w:rsidRPr="00BA1258" w:rsidRDefault="00E906D7" w:rsidP="00BA1258">
      <w:pPr>
        <w:suppressAutoHyphens/>
        <w:spacing w:before="480" w:after="360" w:line="240" w:lineRule="auto"/>
        <w:rPr>
          <w:rFonts w:ascii="Times New Roman" w:eastAsia="Arial Unicode MS" w:hAnsi="Times New Roman" w:cs="Times New Roman"/>
          <w:b/>
          <w:color w:val="00000A"/>
          <w:kern w:val="1"/>
          <w:sz w:val="24"/>
          <w:szCs w:val="24"/>
        </w:rPr>
      </w:pPr>
    </w:p>
    <w:p w:rsidR="00BA1258" w:rsidRDefault="00BA1258" w:rsidP="00BA1258">
      <w:pPr>
        <w:suppressAutoHyphens/>
        <w:spacing w:before="480" w:after="360" w:line="240" w:lineRule="auto"/>
        <w:rPr>
          <w:rFonts w:ascii="Times New Roman" w:eastAsia="Arial Unicode MS" w:hAnsi="Times New Roman" w:cs="Times New Roman"/>
          <w:b/>
          <w:kern w:val="1"/>
          <w:sz w:val="24"/>
          <w:szCs w:val="24"/>
        </w:rPr>
      </w:pPr>
      <w:r w:rsidRPr="00BA1258">
        <w:rPr>
          <w:rFonts w:ascii="Times New Roman" w:eastAsia="Arial Unicode MS" w:hAnsi="Times New Roman" w:cs="Times New Roman"/>
          <w:b/>
          <w:kern w:val="1"/>
          <w:sz w:val="24"/>
          <w:szCs w:val="24"/>
        </w:rPr>
        <w:lastRenderedPageBreak/>
        <w:t>ОБЩИЕ ПОЛОЖЕНИЯ</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 xml:space="preserve">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7E7336" w:rsidRPr="007E7336" w:rsidRDefault="007E7336" w:rsidP="007E733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E7336">
        <w:rPr>
          <w:rFonts w:ascii="Times New Roman" w:eastAsia="Calibri" w:hAnsi="Times New Roman" w:cs="Times New Roman"/>
          <w:sz w:val="24"/>
          <w:szCs w:val="24"/>
          <w:lang w:eastAsia="ru-RU"/>
        </w:rPr>
        <w:t>АООП начального общего образования обучающихся с РАС самостоятельно разрабатывается и утверждается организацией, осуществляющей образовательную деятельность в соответствии с ФГОС НОО для обучающихся с расстройствами аутистического спектра и с учетом при</w:t>
      </w:r>
      <w:r w:rsidRPr="007E7336">
        <w:rPr>
          <w:rFonts w:ascii="Times New Roman" w:eastAsia="Calibri" w:hAnsi="Times New Roman" w:cs="Times New Roman"/>
          <w:sz w:val="24"/>
          <w:szCs w:val="24"/>
          <w:lang w:eastAsia="ru-RU"/>
        </w:rPr>
        <w:softHyphen/>
        <w:t>ме</w:t>
      </w:r>
      <w:r w:rsidRPr="007E7336">
        <w:rPr>
          <w:rFonts w:ascii="Times New Roman" w:eastAsia="Calibri" w:hAnsi="Times New Roman" w:cs="Times New Roman"/>
          <w:sz w:val="24"/>
          <w:szCs w:val="24"/>
          <w:lang w:eastAsia="ru-RU"/>
        </w:rPr>
        <w:softHyphen/>
        <w:t>р</w:t>
      </w:r>
      <w:r w:rsidRPr="007E7336">
        <w:rPr>
          <w:rFonts w:ascii="Times New Roman" w:eastAsia="Calibri" w:hAnsi="Times New Roman" w:cs="Times New Roman"/>
          <w:sz w:val="24"/>
          <w:szCs w:val="24"/>
          <w:lang w:eastAsia="ru-RU"/>
        </w:rPr>
        <w:softHyphen/>
        <w:t xml:space="preserve">ной адаптированной основной образовательной программы. </w:t>
      </w:r>
    </w:p>
    <w:p w:rsidR="007E7336" w:rsidRPr="007E7336" w:rsidRDefault="007E7336" w:rsidP="007E733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E7336">
        <w:rPr>
          <w:rFonts w:ascii="Times New Roman" w:eastAsia="Calibri" w:hAnsi="Times New Roman" w:cs="Times New Roman"/>
          <w:sz w:val="24"/>
          <w:szCs w:val="24"/>
          <w:lang w:eastAsia="ru-RU"/>
        </w:rPr>
        <w:t>АООП начального общего образования обучающихся с РАС определяет содержание образования, ожидаемые результаты и условия ее реализации.</w:t>
      </w:r>
    </w:p>
    <w:p w:rsidR="007E7336" w:rsidRPr="007E7336" w:rsidRDefault="007E7336" w:rsidP="007E7336">
      <w:pPr>
        <w:tabs>
          <w:tab w:val="left" w:pos="0"/>
          <w:tab w:val="right" w:leader="dot" w:pos="9639"/>
        </w:tabs>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b/>
          <w:kern w:val="1"/>
          <w:sz w:val="24"/>
          <w:szCs w:val="24"/>
        </w:rPr>
        <w:t xml:space="preserve">Структура адаптированной основной общеобразовательной программы начального общего образования обучающихся с </w:t>
      </w:r>
      <w:r w:rsidRPr="007E7336">
        <w:rPr>
          <w:rFonts w:ascii="Times New Roman" w:eastAsia="Arial Unicode MS" w:hAnsi="Times New Roman" w:cs="Times New Roman"/>
          <w:b/>
          <w:color w:val="00000A"/>
          <w:kern w:val="1"/>
          <w:sz w:val="24"/>
          <w:szCs w:val="24"/>
        </w:rPr>
        <w:t xml:space="preserve">расстройствами аутистического спектра </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Основная образовательная программа начального общего образования детей с РАС состоит из двух частей</w:t>
      </w:r>
      <w:r w:rsidRPr="007E7336">
        <w:rPr>
          <w:rFonts w:ascii="Times New Roman" w:eastAsia="Arial Unicode MS" w:hAnsi="Times New Roman" w:cs="Calibri"/>
          <w:kern w:val="1"/>
          <w:sz w:val="24"/>
          <w:szCs w:val="24"/>
          <w:vertAlign w:val="superscript"/>
        </w:rPr>
        <w:footnoteReference w:id="1"/>
      </w:r>
      <w:r w:rsidRPr="007E7336">
        <w:rPr>
          <w:rFonts w:ascii="Times New Roman" w:eastAsia="Arial Unicode MS" w:hAnsi="Times New Roman" w:cs="Times New Roman"/>
          <w:kern w:val="1"/>
          <w:sz w:val="24"/>
          <w:szCs w:val="24"/>
        </w:rPr>
        <w:t>:</w:t>
      </w:r>
    </w:p>
    <w:p w:rsidR="007E7336" w:rsidRPr="007E7336" w:rsidRDefault="007E7336" w:rsidP="007E7336">
      <w:pPr>
        <w:suppressAutoHyphens/>
        <w:spacing w:after="0" w:line="240" w:lineRule="auto"/>
        <w:ind w:firstLine="709"/>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 обязательной части;</w:t>
      </w:r>
    </w:p>
    <w:p w:rsidR="007E7336" w:rsidRPr="007E7336" w:rsidRDefault="007E7336" w:rsidP="007E7336">
      <w:pPr>
        <w:suppressAutoHyphens/>
        <w:spacing w:after="0" w:line="240" w:lineRule="auto"/>
        <w:ind w:firstLine="709"/>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 части, формируемой участниками образовательных отношений.</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Соотношение частей и их объем определяется ФГОС начального общего образования детей с РАС.</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 xml:space="preserve">В соответствии с требованиями ФГОС НОО обучающихся 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В структуре примерной вариативной АООП НОО детей с РАС представлены:</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xml:space="preserve">1. Целевой раздел, включающий: </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xml:space="preserve">- пояснительную записку, в которой раскрываются: </w:t>
      </w:r>
    </w:p>
    <w:p w:rsidR="007E7336" w:rsidRPr="007E7336" w:rsidRDefault="007E7336" w:rsidP="00C95DE3">
      <w:pPr>
        <w:numPr>
          <w:ilvl w:val="0"/>
          <w:numId w:val="72"/>
        </w:numPr>
        <w:tabs>
          <w:tab w:val="clear" w:pos="1429"/>
          <w:tab w:val="num" w:pos="426"/>
        </w:tabs>
        <w:suppressAutoHyphens/>
        <w:spacing w:after="0" w:line="240" w:lineRule="auto"/>
        <w:ind w:left="0" w:firstLine="0"/>
        <w:jc w:val="both"/>
        <w:rPr>
          <w:rFonts w:ascii="Times New Roman" w:eastAsia="Arial Unicode MS" w:hAnsi="Times New Roman" w:cs="Times New Roman"/>
          <w:iCs/>
          <w:color w:val="00000A"/>
          <w:kern w:val="1"/>
          <w:sz w:val="24"/>
          <w:szCs w:val="24"/>
        </w:rPr>
      </w:pPr>
      <w:r w:rsidRPr="007E7336">
        <w:rPr>
          <w:rFonts w:ascii="Times New Roman" w:eastAsia="Arial Unicode MS" w:hAnsi="Times New Roman" w:cs="Times New Roman"/>
          <w:iCs/>
          <w:color w:val="00000A"/>
          <w:kern w:val="1"/>
          <w:sz w:val="24"/>
          <w:szCs w:val="24"/>
        </w:rPr>
        <w:t xml:space="preserve">цель реализации АООП; </w:t>
      </w:r>
    </w:p>
    <w:p w:rsidR="007E7336" w:rsidRPr="007E7336" w:rsidRDefault="007E7336" w:rsidP="00C95DE3">
      <w:pPr>
        <w:numPr>
          <w:ilvl w:val="0"/>
          <w:numId w:val="72"/>
        </w:numPr>
        <w:tabs>
          <w:tab w:val="clear" w:pos="1429"/>
          <w:tab w:val="num" w:pos="426"/>
        </w:tabs>
        <w:suppressAutoHyphens/>
        <w:spacing w:after="0" w:line="240" w:lineRule="auto"/>
        <w:ind w:left="0" w:firstLine="0"/>
        <w:jc w:val="both"/>
        <w:rPr>
          <w:rFonts w:ascii="Times New Roman" w:eastAsia="Arial Unicode MS" w:hAnsi="Times New Roman" w:cs="Times New Roman"/>
          <w:iCs/>
          <w:color w:val="00000A"/>
          <w:kern w:val="1"/>
          <w:sz w:val="24"/>
          <w:szCs w:val="24"/>
        </w:rPr>
      </w:pPr>
      <w:r w:rsidRPr="007E7336">
        <w:rPr>
          <w:rFonts w:ascii="Times New Roman" w:eastAsia="Arial Unicode MS" w:hAnsi="Times New Roman" w:cs="Times New Roman"/>
          <w:color w:val="00000A"/>
          <w:kern w:val="1"/>
          <w:sz w:val="24"/>
          <w:szCs w:val="24"/>
        </w:rPr>
        <w:t>принципы и подходы к формированию АООП;</w:t>
      </w:r>
    </w:p>
    <w:p w:rsidR="007E7336" w:rsidRPr="007E7336" w:rsidRDefault="007E7336" w:rsidP="00C95DE3">
      <w:pPr>
        <w:numPr>
          <w:ilvl w:val="0"/>
          <w:numId w:val="72"/>
        </w:numPr>
        <w:tabs>
          <w:tab w:val="clear" w:pos="1429"/>
          <w:tab w:val="num" w:pos="426"/>
        </w:tabs>
        <w:suppressAutoHyphens/>
        <w:spacing w:after="0" w:line="240" w:lineRule="auto"/>
        <w:ind w:left="0" w:firstLine="0"/>
        <w:jc w:val="both"/>
        <w:rPr>
          <w:rFonts w:ascii="Times New Roman" w:eastAsia="Arial Unicode MS" w:hAnsi="Times New Roman" w:cs="Times New Roman"/>
          <w:iCs/>
          <w:color w:val="00000A"/>
          <w:kern w:val="1"/>
          <w:sz w:val="24"/>
          <w:szCs w:val="24"/>
        </w:rPr>
      </w:pPr>
      <w:r w:rsidRPr="007E7336">
        <w:rPr>
          <w:rFonts w:ascii="Times New Roman" w:eastAsia="Arial Unicode MS" w:hAnsi="Times New Roman" w:cs="Times New Roman"/>
          <w:color w:val="00000A"/>
          <w:kern w:val="1"/>
          <w:sz w:val="24"/>
          <w:szCs w:val="24"/>
        </w:rPr>
        <w:t>общая характеристика АООП НОО</w:t>
      </w:r>
      <w:r w:rsidRPr="007E7336">
        <w:rPr>
          <w:rFonts w:ascii="Times New Roman" w:eastAsia="Arial Unicode MS" w:hAnsi="Times New Roman" w:cs="Times New Roman"/>
          <w:iCs/>
          <w:color w:val="00000A"/>
          <w:kern w:val="1"/>
          <w:sz w:val="24"/>
          <w:szCs w:val="24"/>
        </w:rPr>
        <w:t>;</w:t>
      </w:r>
    </w:p>
    <w:p w:rsidR="007E7336" w:rsidRPr="007E7336" w:rsidRDefault="007E7336" w:rsidP="00C95DE3">
      <w:pPr>
        <w:numPr>
          <w:ilvl w:val="0"/>
          <w:numId w:val="72"/>
        </w:numPr>
        <w:tabs>
          <w:tab w:val="clear" w:pos="1429"/>
          <w:tab w:val="num" w:pos="426"/>
        </w:tabs>
        <w:suppressAutoHyphens/>
        <w:spacing w:after="0" w:line="240" w:lineRule="auto"/>
        <w:ind w:left="0" w:firstLine="0"/>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психолого-педагогическая характеристика обучающихся с РАС;</w:t>
      </w:r>
    </w:p>
    <w:p w:rsidR="007E7336" w:rsidRPr="007E7336" w:rsidRDefault="007E7336" w:rsidP="00C95DE3">
      <w:pPr>
        <w:numPr>
          <w:ilvl w:val="0"/>
          <w:numId w:val="72"/>
        </w:numPr>
        <w:tabs>
          <w:tab w:val="clear" w:pos="1429"/>
          <w:tab w:val="num" w:pos="426"/>
        </w:tabs>
        <w:suppressAutoHyphens/>
        <w:spacing w:after="0" w:line="240" w:lineRule="auto"/>
        <w:ind w:left="0" w:firstLine="0"/>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xml:space="preserve">особые образовательные потребности обучающихся с РАС; </w:t>
      </w:r>
    </w:p>
    <w:p w:rsidR="007E7336" w:rsidRPr="007E7336" w:rsidRDefault="007E7336" w:rsidP="007E7336">
      <w:pPr>
        <w:suppressAutoHyphens/>
        <w:spacing w:after="0" w:line="240" w:lineRule="auto"/>
        <w:jc w:val="both"/>
        <w:rPr>
          <w:rFonts w:ascii="Times New Roman" w:eastAsia="Arial Unicode MS" w:hAnsi="Times New Roman" w:cs="Times New Roman"/>
          <w:spacing w:val="2"/>
          <w:kern w:val="1"/>
          <w:sz w:val="24"/>
          <w:szCs w:val="24"/>
        </w:rPr>
      </w:pPr>
      <w:r w:rsidRPr="007E7336">
        <w:rPr>
          <w:rFonts w:ascii="Times New Roman" w:eastAsia="Arial Unicode MS" w:hAnsi="Times New Roman" w:cs="Times New Roman"/>
          <w:kern w:val="1"/>
          <w:sz w:val="24"/>
          <w:szCs w:val="24"/>
        </w:rPr>
        <w:t xml:space="preserve"> - п</w:t>
      </w:r>
      <w:r w:rsidRPr="007E7336">
        <w:rPr>
          <w:rFonts w:ascii="Times New Roman" w:eastAsia="Arial Unicode MS" w:hAnsi="Times New Roman" w:cs="Times New Roman"/>
          <w:spacing w:val="2"/>
          <w:kern w:val="1"/>
          <w:sz w:val="24"/>
          <w:szCs w:val="24"/>
        </w:rPr>
        <w:t>ланируемые результаты освоения обучающимися варианта адаптированной основной образовательной программы начального общего образования;</w:t>
      </w:r>
    </w:p>
    <w:p w:rsidR="007E7336" w:rsidRPr="007E7336" w:rsidRDefault="007E7336" w:rsidP="007E7336">
      <w:pPr>
        <w:suppressAutoHyphens/>
        <w:spacing w:after="0" w:line="240" w:lineRule="auto"/>
        <w:jc w:val="both"/>
        <w:rPr>
          <w:rFonts w:ascii="Times New Roman" w:eastAsia="Arial Unicode MS" w:hAnsi="Times New Roman" w:cs="Times New Roman"/>
          <w:spacing w:val="2"/>
          <w:kern w:val="1"/>
          <w:sz w:val="24"/>
          <w:szCs w:val="24"/>
        </w:rPr>
      </w:pPr>
      <w:r w:rsidRPr="007E7336">
        <w:rPr>
          <w:rFonts w:ascii="Times New Roman" w:eastAsia="Arial Unicode MS" w:hAnsi="Times New Roman" w:cs="Times New Roman"/>
          <w:kern w:val="1"/>
          <w:sz w:val="24"/>
          <w:szCs w:val="24"/>
        </w:rPr>
        <w:t>- с</w:t>
      </w:r>
      <w:r w:rsidRPr="007E7336">
        <w:rPr>
          <w:rFonts w:ascii="Times New Roman" w:eastAsia="Arial Unicode MS" w:hAnsi="Times New Roman" w:cs="Times New Roman"/>
          <w:spacing w:val="2"/>
          <w:kern w:val="1"/>
          <w:sz w:val="24"/>
          <w:szCs w:val="24"/>
        </w:rPr>
        <w:t>истему оценки достижения обучающимися планируемых результатов освоения АООП НОО.</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 xml:space="preserve">2. Содержательный раздел, включающий: </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kern w:val="1"/>
          <w:sz w:val="24"/>
          <w:szCs w:val="24"/>
        </w:rPr>
        <w:t>― п</w:t>
      </w:r>
      <w:r w:rsidRPr="007E7336">
        <w:rPr>
          <w:rFonts w:ascii="Times New Roman" w:eastAsia="Arial Unicode MS" w:hAnsi="Times New Roman" w:cs="Times New Roman"/>
          <w:color w:val="00000A"/>
          <w:kern w:val="1"/>
          <w:sz w:val="24"/>
          <w:szCs w:val="24"/>
        </w:rPr>
        <w:t>рограмму формирования универсальных (базовых) учебных действий;</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программу отдельных учебных предметов;</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программу духовно-нравственного развития обучающихся;</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программу формирования экологической культуры, здорового и безопасного образа жизни;</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программу внеурочной деятельности;</w:t>
      </w:r>
    </w:p>
    <w:p w:rsidR="007E7336" w:rsidRPr="007E7336" w:rsidRDefault="007E7336" w:rsidP="007E7336">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4"/>
          <w:szCs w:val="24"/>
        </w:rPr>
        <w:t>- направления и содержание программы коррекционной работы.</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3. Организационный раздел, содержащий:</w:t>
      </w:r>
    </w:p>
    <w:p w:rsidR="007E7336" w:rsidRPr="007E7336" w:rsidRDefault="007E7336" w:rsidP="007E7336">
      <w:pPr>
        <w:suppressAutoHyphens/>
        <w:spacing w:after="0" w:line="240" w:lineRule="auto"/>
        <w:jc w:val="both"/>
        <w:rPr>
          <w:rFonts w:ascii="Times New Roman" w:eastAsia="Arial Unicode MS" w:hAnsi="Times New Roman" w:cs="Times New Roman"/>
          <w:kern w:val="1"/>
          <w:sz w:val="24"/>
          <w:szCs w:val="24"/>
        </w:rPr>
      </w:pPr>
      <w:r w:rsidRPr="007E7336">
        <w:rPr>
          <w:rFonts w:ascii="Times New Roman" w:eastAsia="Arial Unicode MS" w:hAnsi="Times New Roman" w:cs="Times New Roman"/>
          <w:kern w:val="1"/>
          <w:sz w:val="24"/>
          <w:szCs w:val="24"/>
        </w:rPr>
        <w:t>- учебный план;</w:t>
      </w:r>
    </w:p>
    <w:p w:rsidR="007E7336" w:rsidRPr="007E7336" w:rsidRDefault="007E7336" w:rsidP="00A343BB">
      <w:pPr>
        <w:suppressAutoHyphens/>
        <w:spacing w:after="0" w:line="240" w:lineRule="auto"/>
        <w:jc w:val="both"/>
        <w:rPr>
          <w:rFonts w:ascii="Times New Roman" w:eastAsia="Arial Unicode MS" w:hAnsi="Times New Roman" w:cs="Times New Roman"/>
          <w:color w:val="00000A"/>
          <w:kern w:val="1"/>
          <w:sz w:val="24"/>
          <w:szCs w:val="24"/>
        </w:rPr>
      </w:pPr>
      <w:r w:rsidRPr="007E7336">
        <w:rPr>
          <w:rFonts w:ascii="Times New Roman" w:eastAsia="Arial Unicode MS" w:hAnsi="Times New Roman" w:cs="Times New Roman"/>
          <w:color w:val="00000A"/>
          <w:kern w:val="1"/>
          <w:sz w:val="28"/>
          <w:szCs w:val="28"/>
        </w:rPr>
        <w:t xml:space="preserve">- </w:t>
      </w:r>
      <w:r w:rsidRPr="007E7336">
        <w:rPr>
          <w:rFonts w:ascii="Times New Roman" w:eastAsia="Arial Unicode MS" w:hAnsi="Times New Roman" w:cs="Times New Roman"/>
          <w:color w:val="00000A"/>
          <w:kern w:val="1"/>
          <w:sz w:val="24"/>
          <w:szCs w:val="24"/>
        </w:rPr>
        <w:t>систему  специальных условий реализации АООП НОО обучающихся с РАС (к</w:t>
      </w:r>
      <w:r w:rsidRPr="007E7336">
        <w:rPr>
          <w:rFonts w:ascii="Times New Roman" w:eastAsia="Arial Unicode MS" w:hAnsi="Times New Roman" w:cs="Times New Roman"/>
          <w:color w:val="00000A"/>
          <w:kern w:val="28"/>
          <w:sz w:val="24"/>
          <w:szCs w:val="24"/>
        </w:rPr>
        <w:t>адровые, финансовые, материально-технические условия).</w:t>
      </w:r>
    </w:p>
    <w:p w:rsidR="007E7336" w:rsidRPr="007E7336" w:rsidRDefault="007E7336" w:rsidP="00A343BB">
      <w:pPr>
        <w:tabs>
          <w:tab w:val="left" w:pos="0"/>
          <w:tab w:val="right" w:leader="dot" w:pos="9639"/>
        </w:tabs>
        <w:suppressAutoHyphens/>
        <w:spacing w:after="0" w:line="240" w:lineRule="auto"/>
        <w:jc w:val="both"/>
        <w:rPr>
          <w:rFonts w:ascii="Times New Roman" w:eastAsia="Arial Unicode MS" w:hAnsi="Times New Roman" w:cs="Times New Roman"/>
          <w:b/>
          <w:caps/>
          <w:kern w:val="1"/>
          <w:sz w:val="24"/>
          <w:szCs w:val="24"/>
        </w:rPr>
      </w:pPr>
      <w:r w:rsidRPr="007E7336">
        <w:rPr>
          <w:rFonts w:ascii="Times New Roman" w:eastAsia="Arial Unicode MS" w:hAnsi="Times New Roman" w:cs="Times New Roman"/>
          <w:b/>
          <w:kern w:val="1"/>
          <w:sz w:val="24"/>
          <w:szCs w:val="24"/>
        </w:rPr>
        <w:t xml:space="preserve">Принципы и подходы к формированию </w:t>
      </w:r>
      <w:r w:rsidRPr="007E7336">
        <w:rPr>
          <w:rFonts w:ascii="Times New Roman" w:eastAsia="Arial Unicode MS" w:hAnsi="Times New Roman" w:cs="Times New Roman"/>
          <w:b/>
          <w:color w:val="00000A"/>
          <w:kern w:val="1"/>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lastRenderedPageBreak/>
        <w:t xml:space="preserve">В основу разработки АООП НОО обучающихся </w:t>
      </w:r>
      <w:r w:rsidRPr="007E7336">
        <w:rPr>
          <w:rFonts w:ascii="Times New Roman" w:eastAsia="Arial Unicode MS" w:hAnsi="Times New Roman" w:cs="Times New Roman"/>
          <w:kern w:val="1"/>
          <w:sz w:val="24"/>
          <w:szCs w:val="24"/>
        </w:rPr>
        <w:t>с РАС</w:t>
      </w:r>
      <w:r w:rsidRPr="007E7336">
        <w:rPr>
          <w:rFonts w:ascii="Times New Roman" w:eastAsia="Arial Unicode MS" w:hAnsi="Times New Roman" w:cs="Times New Roman"/>
          <w:kern w:val="28"/>
          <w:sz w:val="24"/>
          <w:szCs w:val="24"/>
        </w:rPr>
        <w:t xml:space="preserve"> заложены дифференцированный и деятельностный подходы.</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Дифференцированный подход к построению АООП ОО для обучающихся</w:t>
      </w:r>
      <w:r w:rsidRPr="007E7336">
        <w:rPr>
          <w:rFonts w:ascii="Times New Roman" w:eastAsia="Arial Unicode MS" w:hAnsi="Times New Roman" w:cs="Times New Roman"/>
          <w:kern w:val="1"/>
          <w:sz w:val="24"/>
          <w:szCs w:val="24"/>
        </w:rPr>
        <w:t xml:space="preserve"> с РАС</w:t>
      </w:r>
      <w:r w:rsidRPr="007E7336">
        <w:rPr>
          <w:rFonts w:ascii="Times New Roman" w:eastAsia="Arial Unicode MS"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sidRPr="007E7336">
        <w:rPr>
          <w:rFonts w:ascii="Times New Roman" w:eastAsia="Arial Unicode MS" w:hAnsi="Times New Roman" w:cs="Times New Roman"/>
          <w:kern w:val="1"/>
          <w:sz w:val="24"/>
          <w:szCs w:val="24"/>
        </w:rPr>
        <w:t>с РАС</w:t>
      </w:r>
      <w:r w:rsidRPr="007E7336">
        <w:rPr>
          <w:rFonts w:ascii="Times New Roman" w:eastAsia="Arial Unicode MS" w:hAnsi="Times New Roman" w:cs="Times New Roman"/>
          <w:kern w:val="28"/>
          <w:sz w:val="24"/>
          <w:szCs w:val="24"/>
        </w:rPr>
        <w:t xml:space="preserve"> к:</w:t>
      </w:r>
    </w:p>
    <w:p w:rsidR="007E7336" w:rsidRPr="007E7336" w:rsidRDefault="007E7336" w:rsidP="00A343BB">
      <w:pPr>
        <w:suppressAutoHyphens/>
        <w:autoSpaceDE w:val="0"/>
        <w:autoSpaceDN w:val="0"/>
        <w:adjustRightInd w:val="0"/>
        <w:spacing w:after="0" w:line="240" w:lineRule="auto"/>
        <w:ind w:firstLine="720"/>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w:t>
      </w:r>
      <w:r w:rsidRPr="007E7336">
        <w:rPr>
          <w:rFonts w:ascii="Times New Roman" w:eastAsia="Arial Unicode MS" w:hAnsi="Times New Roman" w:cs="Times New Roman"/>
          <w:kern w:val="28"/>
          <w:sz w:val="24"/>
          <w:szCs w:val="24"/>
          <w:lang w:val="en-US"/>
        </w:rPr>
        <w:t> </w:t>
      </w:r>
      <w:r w:rsidRPr="007E7336">
        <w:rPr>
          <w:rFonts w:ascii="Times New Roman" w:eastAsia="Arial Unicode MS" w:hAnsi="Times New Roman" w:cs="Times New Roman"/>
          <w:kern w:val="28"/>
          <w:sz w:val="24"/>
          <w:szCs w:val="24"/>
        </w:rPr>
        <w:t>структуре образовательной программы;</w:t>
      </w:r>
    </w:p>
    <w:p w:rsidR="007E7336" w:rsidRPr="007E7336" w:rsidRDefault="007E7336" w:rsidP="00A343BB">
      <w:pPr>
        <w:suppressAutoHyphens/>
        <w:autoSpaceDE w:val="0"/>
        <w:autoSpaceDN w:val="0"/>
        <w:adjustRightInd w:val="0"/>
        <w:spacing w:after="0" w:line="240" w:lineRule="auto"/>
        <w:ind w:firstLine="720"/>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w:t>
      </w:r>
      <w:r w:rsidRPr="007E7336">
        <w:rPr>
          <w:rFonts w:ascii="Times New Roman" w:eastAsia="Arial Unicode MS" w:hAnsi="Times New Roman" w:cs="Times New Roman"/>
          <w:kern w:val="28"/>
          <w:sz w:val="24"/>
          <w:szCs w:val="24"/>
          <w:lang w:val="en-US"/>
        </w:rPr>
        <w:t> </w:t>
      </w:r>
      <w:r w:rsidRPr="007E7336">
        <w:rPr>
          <w:rFonts w:ascii="Times New Roman" w:eastAsia="Arial Unicode MS" w:hAnsi="Times New Roman" w:cs="Times New Roman"/>
          <w:kern w:val="28"/>
          <w:sz w:val="24"/>
          <w:szCs w:val="24"/>
        </w:rPr>
        <w:t xml:space="preserve">условиям реализации образовательной программы; </w:t>
      </w:r>
    </w:p>
    <w:p w:rsidR="007E7336" w:rsidRPr="007E7336" w:rsidRDefault="007E7336" w:rsidP="00A343BB">
      <w:pPr>
        <w:suppressAutoHyphens/>
        <w:autoSpaceDE w:val="0"/>
        <w:autoSpaceDN w:val="0"/>
        <w:adjustRightInd w:val="0"/>
        <w:spacing w:after="0" w:line="240" w:lineRule="auto"/>
        <w:ind w:firstLine="720"/>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w:t>
      </w:r>
      <w:r w:rsidRPr="007E7336">
        <w:rPr>
          <w:rFonts w:ascii="Times New Roman" w:eastAsia="Arial Unicode MS" w:hAnsi="Times New Roman" w:cs="Times New Roman"/>
          <w:kern w:val="28"/>
          <w:sz w:val="24"/>
          <w:szCs w:val="24"/>
          <w:lang w:val="en-US"/>
        </w:rPr>
        <w:t> </w:t>
      </w:r>
      <w:r w:rsidRPr="007E7336">
        <w:rPr>
          <w:rFonts w:ascii="Times New Roman" w:eastAsia="Arial Unicode MS" w:hAnsi="Times New Roman" w:cs="Times New Roman"/>
          <w:kern w:val="28"/>
          <w:sz w:val="24"/>
          <w:szCs w:val="24"/>
        </w:rPr>
        <w:t>результатам образования.</w:t>
      </w:r>
    </w:p>
    <w:p w:rsidR="007E7336" w:rsidRPr="007E7336" w:rsidRDefault="007E7336" w:rsidP="00A343BB">
      <w:p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7E7336">
        <w:rPr>
          <w:rFonts w:ascii="Times New Roman" w:eastAsia="Arial Unicode MS" w:hAnsi="Times New Roman" w:cs="Times New Roman"/>
          <w:kern w:val="1"/>
          <w:sz w:val="24"/>
          <w:szCs w:val="24"/>
        </w:rPr>
        <w:t>с РАС</w:t>
      </w:r>
      <w:r w:rsidRPr="007E7336">
        <w:rPr>
          <w:rFonts w:ascii="Times New Roman" w:eastAsia="Arial Unicode MS" w:hAnsi="Times New Roman" w:cs="Times New Roman"/>
          <w:kern w:val="28"/>
          <w:sz w:val="24"/>
          <w:szCs w:val="24"/>
        </w:rPr>
        <w:t xml:space="preserve"> возможность реализовать индивидуальный потенциал развития. </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b/>
          <w:bCs/>
          <w:i/>
          <w:iCs/>
          <w:kern w:val="28"/>
          <w:sz w:val="24"/>
          <w:szCs w:val="24"/>
        </w:rPr>
        <w:t>Деятельностный</w:t>
      </w:r>
      <w:r w:rsidRPr="007E7336">
        <w:rPr>
          <w:rFonts w:ascii="Times New Roman" w:eastAsia="Arial Unicode MS"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7E7336">
        <w:rPr>
          <w:rFonts w:ascii="Times New Roman" w:eastAsia="Arial Unicode MS" w:hAnsi="Times New Roman" w:cs="Times New Roman"/>
          <w:kern w:val="1"/>
          <w:sz w:val="24"/>
          <w:szCs w:val="24"/>
        </w:rPr>
        <w:t>с РАС</w:t>
      </w:r>
      <w:r w:rsidRPr="007E7336">
        <w:rPr>
          <w:rFonts w:ascii="Times New Roman" w:eastAsia="Arial Unicode MS" w:hAnsi="Times New Roman" w:cs="Times New Roman"/>
          <w:kern w:val="28"/>
          <w:sz w:val="24"/>
          <w:szCs w:val="24"/>
        </w:rPr>
        <w:t>.</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7E7336">
        <w:rPr>
          <w:rFonts w:ascii="Times New Roman" w:eastAsia="Arial Unicode MS" w:hAnsi="Times New Roman" w:cs="Times New Roman"/>
          <w:kern w:val="1"/>
          <w:sz w:val="24"/>
          <w:szCs w:val="24"/>
        </w:rPr>
        <w:t>с РАС</w:t>
      </w:r>
      <w:r w:rsidRPr="007E7336">
        <w:rPr>
          <w:rFonts w:ascii="Times New Roman" w:eastAsia="Arial Unicode MS"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xml:space="preserve">В контексте разработки АООП общего образования для обучающихся </w:t>
      </w:r>
      <w:r w:rsidRPr="007E7336">
        <w:rPr>
          <w:rFonts w:ascii="Times New Roman" w:eastAsia="Arial Unicode MS" w:hAnsi="Times New Roman" w:cs="Times New Roman"/>
          <w:kern w:val="1"/>
          <w:sz w:val="24"/>
          <w:szCs w:val="24"/>
        </w:rPr>
        <w:t>с РАС</w:t>
      </w:r>
      <w:r w:rsidRPr="007E7336">
        <w:rPr>
          <w:rFonts w:ascii="Times New Roman" w:eastAsia="Arial Unicode MS" w:hAnsi="Times New Roman" w:cs="Times New Roman"/>
          <w:kern w:val="28"/>
          <w:sz w:val="24"/>
          <w:szCs w:val="24"/>
        </w:rPr>
        <w:t xml:space="preserve"> реализация деятельностного подхода обеспечивает:</w:t>
      </w:r>
    </w:p>
    <w:p w:rsidR="007E7336" w:rsidRPr="007E7336" w:rsidRDefault="007E7336" w:rsidP="00C95DE3">
      <w:pPr>
        <w:numPr>
          <w:ilvl w:val="0"/>
          <w:numId w:val="71"/>
        </w:numPr>
        <w:suppressAutoHyphens/>
        <w:spacing w:after="0" w:line="240" w:lineRule="auto"/>
        <w:ind w:left="0" w:firstLine="709"/>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придание результатам образования социально и личностно значимого характера;</w:t>
      </w:r>
    </w:p>
    <w:p w:rsidR="007E7336" w:rsidRPr="007E7336" w:rsidRDefault="007E7336" w:rsidP="00C95DE3">
      <w:pPr>
        <w:numPr>
          <w:ilvl w:val="0"/>
          <w:numId w:val="71"/>
        </w:numPr>
        <w:suppressAutoHyphens/>
        <w:spacing w:after="0" w:line="240" w:lineRule="auto"/>
        <w:ind w:left="0" w:firstLine="709"/>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E7336" w:rsidRPr="007E7336" w:rsidRDefault="007E7336" w:rsidP="00C95DE3">
      <w:pPr>
        <w:numPr>
          <w:ilvl w:val="0"/>
          <w:numId w:val="71"/>
        </w:numPr>
        <w:suppressAutoHyphens/>
        <w:spacing w:after="0" w:line="240" w:lineRule="auto"/>
        <w:ind w:left="0" w:firstLine="709"/>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7E7336" w:rsidRPr="007E7336" w:rsidRDefault="007E7336" w:rsidP="00C95DE3">
      <w:pPr>
        <w:numPr>
          <w:ilvl w:val="0"/>
          <w:numId w:val="71"/>
        </w:numPr>
        <w:suppressAutoHyphens/>
        <w:spacing w:after="0" w:line="240" w:lineRule="auto"/>
        <w:ind w:left="0" w:firstLine="709"/>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xml:space="preserve">В основу </w:t>
      </w:r>
      <w:r w:rsidRPr="007E7336">
        <w:rPr>
          <w:rFonts w:ascii="Times New Roman" w:eastAsia="Arial Unicode MS" w:hAnsi="Times New Roman" w:cs="Times New Roman"/>
          <w:spacing w:val="2"/>
          <w:kern w:val="28"/>
          <w:sz w:val="24"/>
          <w:szCs w:val="24"/>
        </w:rPr>
        <w:t xml:space="preserve">формирования адаптированной основной образовательной программы общего образования </w:t>
      </w:r>
      <w:r w:rsidRPr="007E7336">
        <w:rPr>
          <w:rFonts w:ascii="Times New Roman" w:eastAsia="Arial Unicode MS" w:hAnsi="Times New Roman" w:cs="Times New Roman"/>
          <w:kern w:val="28"/>
          <w:sz w:val="24"/>
          <w:szCs w:val="24"/>
        </w:rPr>
        <w:t xml:space="preserve">обучающихся </w:t>
      </w:r>
      <w:r w:rsidRPr="007E7336">
        <w:rPr>
          <w:rFonts w:ascii="Times New Roman" w:eastAsia="Arial Unicode MS" w:hAnsi="Times New Roman" w:cs="Times New Roman"/>
          <w:kern w:val="1"/>
          <w:sz w:val="24"/>
          <w:szCs w:val="24"/>
        </w:rPr>
        <w:t>с РАС</w:t>
      </w:r>
      <w:r w:rsidRPr="007E7336">
        <w:rPr>
          <w:rFonts w:ascii="Times New Roman" w:eastAsia="Arial Unicode MS" w:hAnsi="Times New Roman" w:cs="Times New Roman"/>
          <w:kern w:val="28"/>
          <w:sz w:val="24"/>
          <w:szCs w:val="24"/>
        </w:rPr>
        <w:t xml:space="preserve"> положены следующие принципы:</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принципы государственной политики РФ в области образования</w:t>
      </w:r>
      <w:r w:rsidRPr="00A343BB">
        <w:rPr>
          <w:rFonts w:ascii="Times New Roman" w:eastAsia="Arial Unicode MS" w:hAnsi="Times New Roman" w:cs="Times New Roman"/>
          <w:kern w:val="28"/>
          <w:sz w:val="24"/>
          <w:szCs w:val="24"/>
          <w:vertAlign w:val="superscript"/>
        </w:rPr>
        <w:footnoteReference w:id="2"/>
      </w:r>
      <w:r w:rsidRPr="007E7336">
        <w:rPr>
          <w:rFonts w:ascii="Times New Roman" w:eastAsia="Arial Unicode MS"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принцип учета типологических и индивидуальных образовательных потребностей обучающихся;</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принцип коррекционной направленности образовательного процесса;</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E7336" w:rsidRPr="007E7336" w:rsidRDefault="007E7336" w:rsidP="00A343BB">
      <w:pPr>
        <w:suppressAutoHyphens/>
        <w:spacing w:after="0" w:line="240" w:lineRule="auto"/>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lastRenderedPageBreak/>
        <w:t xml:space="preserve">― онтогенетический принцип; </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7E7336" w:rsidRP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E7336" w:rsidRDefault="007E7336" w:rsidP="00A343BB">
      <w:pPr>
        <w:suppressAutoHyphens/>
        <w:spacing w:after="0" w:line="240" w:lineRule="auto"/>
        <w:jc w:val="both"/>
        <w:rPr>
          <w:rFonts w:ascii="Times New Roman" w:eastAsia="Arial Unicode MS" w:hAnsi="Times New Roman" w:cs="Times New Roman"/>
          <w:kern w:val="28"/>
          <w:sz w:val="24"/>
          <w:szCs w:val="24"/>
        </w:rPr>
      </w:pPr>
      <w:r w:rsidRPr="007E7336">
        <w:rPr>
          <w:rFonts w:ascii="Times New Roman" w:eastAsia="Arial Unicode MS" w:hAnsi="Times New Roman" w:cs="Times New Roman"/>
          <w:kern w:val="28"/>
          <w:sz w:val="24"/>
          <w:szCs w:val="24"/>
        </w:rPr>
        <w:t>― принцип сотрудничества с семьей.</w:t>
      </w:r>
    </w:p>
    <w:p w:rsidR="00792331" w:rsidRPr="007E7336" w:rsidRDefault="00792331" w:rsidP="00A343BB">
      <w:pPr>
        <w:suppressAutoHyphens/>
        <w:spacing w:after="0" w:line="240" w:lineRule="auto"/>
        <w:jc w:val="both"/>
        <w:rPr>
          <w:rFonts w:ascii="Times New Roman" w:eastAsia="Arial Unicode MS" w:hAnsi="Times New Roman" w:cs="Times New Roman"/>
          <w:kern w:val="28"/>
          <w:sz w:val="24"/>
          <w:szCs w:val="24"/>
        </w:rPr>
      </w:pPr>
    </w:p>
    <w:p w:rsidR="00BA1258" w:rsidRPr="00BA1258" w:rsidRDefault="00BA1258" w:rsidP="00792331">
      <w:pPr>
        <w:widowControl w:val="0"/>
        <w:tabs>
          <w:tab w:val="left" w:pos="709"/>
        </w:tabs>
        <w:suppressAutoHyphens/>
        <w:spacing w:after="0" w:line="0" w:lineRule="atLeast"/>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1.1. Целевой раздел</w:t>
      </w:r>
    </w:p>
    <w:p w:rsidR="00BA1258" w:rsidRPr="00BA1258" w:rsidRDefault="00BA1258" w:rsidP="00BA1258">
      <w:pPr>
        <w:spacing w:after="0" w:line="8" w:lineRule="exact"/>
        <w:rPr>
          <w:rFonts w:ascii="Times New Roman" w:eastAsia="Times New Roman" w:hAnsi="Times New Roman" w:cs="Times New Roman"/>
          <w:sz w:val="24"/>
          <w:szCs w:val="24"/>
          <w:lang w:eastAsia="ru-RU"/>
        </w:rPr>
      </w:pPr>
    </w:p>
    <w:p w:rsidR="00BA1258" w:rsidRPr="00BA1258" w:rsidRDefault="00BA1258" w:rsidP="00BA1258">
      <w:pPr>
        <w:tabs>
          <w:tab w:val="left" w:pos="1060"/>
        </w:tabs>
        <w:spacing w:after="0" w:line="0" w:lineRule="atLeast"/>
        <w:ind w:left="600" w:hanging="600"/>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 xml:space="preserve">1.1.1 </w:t>
      </w:r>
      <w:r w:rsidRPr="00BA1258">
        <w:rPr>
          <w:rFonts w:ascii="Times New Roman" w:eastAsia="Times New Roman" w:hAnsi="Times New Roman" w:cs="Times New Roman"/>
          <w:sz w:val="24"/>
          <w:szCs w:val="24"/>
          <w:lang w:eastAsia="ru-RU"/>
        </w:rPr>
        <w:tab/>
      </w:r>
      <w:r w:rsidRPr="00BA1258">
        <w:rPr>
          <w:rFonts w:ascii="Times New Roman" w:eastAsia="Times New Roman" w:hAnsi="Times New Roman" w:cs="Times New Roman"/>
          <w:b/>
          <w:sz w:val="24"/>
          <w:szCs w:val="24"/>
          <w:lang w:eastAsia="ru-RU"/>
        </w:rPr>
        <w:t>Пояснительная записка</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4368F1">
        <w:rPr>
          <w:rFonts w:ascii="Times New Roman" w:eastAsia="Times New Roman" w:hAnsi="Times New Roman" w:cs="Times New Roman"/>
          <w:b/>
          <w:sz w:val="24"/>
          <w:szCs w:val="24"/>
          <w:lang w:eastAsia="ru-RU"/>
        </w:rPr>
        <w:t>Цель реализации адаптированной основной общеобразовательной программы начального общего образования</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АООП НОО определяет содержание и организацию образовательной деятельности на уровне НОО и обеспечивает следующих задач ( в соответствии с пунктом 1.8 Стандарта):  </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формирование общей культуры, обеспечивающей разностороннее развитие личности обучающихся; </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4368F1">
        <w:rPr>
          <w:rFonts w:ascii="Times New Roman" w:eastAsia="Arial Unicode MS" w:hAnsi="Times New Roman" w:cs="Times New Roman"/>
          <w:kern w:val="1"/>
          <w:sz w:val="24"/>
          <w:szCs w:val="24"/>
        </w:rPr>
        <w:br/>
        <w:t xml:space="preserve">духовно-нравственными и социокультурными ценностями; </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формирование основ учебной деятельности; </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создание специальных условий для получения образования</w:t>
      </w:r>
      <w:r w:rsidRPr="004368F1">
        <w:rPr>
          <w:rFonts w:ascii="Times New Roman" w:eastAsia="Arial Unicode MS" w:hAnsi="Times New Roman" w:cs="Times New Roman"/>
          <w:kern w:val="24"/>
          <w:sz w:val="24"/>
          <w:szCs w:val="24"/>
          <w:vertAlign w:val="superscript"/>
        </w:rPr>
        <w:footnoteReference w:id="3"/>
      </w:r>
      <w:r w:rsidRPr="004368F1">
        <w:rPr>
          <w:rFonts w:ascii="Times New Roman" w:eastAsia="Arial Unicode MS" w:hAnsi="Times New Roman" w:cs="Times New Roman"/>
          <w:kern w:val="1"/>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обеспечение вариативности и разнообразия содержания АООП НОО</w:t>
      </w:r>
      <w:r w:rsidRPr="004368F1">
        <w:rPr>
          <w:rFonts w:ascii="Times New Roman" w:eastAsia="Arial Unicode MS" w:hAnsi="Times New Roman" w:cs="Times New Roman"/>
          <w:kern w:val="1"/>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4368F1" w:rsidRPr="004368F1" w:rsidRDefault="004368F1" w:rsidP="004368F1">
      <w:pPr>
        <w:tabs>
          <w:tab w:val="left" w:pos="0"/>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4368F1">
        <w:rPr>
          <w:rFonts w:ascii="Times New Roman" w:eastAsia="Times New Roman" w:hAnsi="Times New Roman" w:cs="Times New Roman"/>
          <w:b/>
          <w:sz w:val="24"/>
          <w:szCs w:val="24"/>
          <w:lang w:eastAsia="ru-RU"/>
        </w:rPr>
        <w:t>Принципы и подходы к формированию адаптированной основной общеобразовательной программы начального общего образования</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Представлены в разделе 1. Общие положения.</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4368F1">
        <w:rPr>
          <w:rFonts w:ascii="Times New Roman" w:eastAsia="Times New Roman" w:hAnsi="Times New Roman" w:cs="Times New Roman"/>
          <w:b/>
          <w:sz w:val="24"/>
          <w:szCs w:val="24"/>
          <w:lang w:eastAsia="ru-RU"/>
        </w:rPr>
        <w:t>Общая характеристика адаптированной основной общеобразовательной программы начального общего образования</w:t>
      </w:r>
    </w:p>
    <w:p w:rsidR="004368F1" w:rsidRPr="004368F1" w:rsidRDefault="004368F1" w:rsidP="004368F1">
      <w:pPr>
        <w:widowControl w:val="0"/>
        <w:suppressAutoHyphens/>
        <w:spacing w:after="0" w:line="240" w:lineRule="auto"/>
        <w:jc w:val="both"/>
        <w:textAlignment w:val="baseline"/>
        <w:rPr>
          <w:rFonts w:ascii="Times New Roman" w:eastAsia="SimSun" w:hAnsi="Times New Roman" w:cs="Times New Roman"/>
          <w:kern w:val="1"/>
          <w:sz w:val="24"/>
          <w:szCs w:val="24"/>
          <w:lang w:eastAsia="zh-CN"/>
        </w:rPr>
      </w:pPr>
      <w:r w:rsidRPr="004368F1">
        <w:rPr>
          <w:rFonts w:ascii="Times New Roman" w:eastAsia="SimSun" w:hAnsi="Times New Roman" w:cs="Times New Roman"/>
          <w:kern w:val="1"/>
          <w:sz w:val="24"/>
          <w:szCs w:val="24"/>
          <w:lang w:eastAsia="zh-CN"/>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w:t>
      </w:r>
      <w:r w:rsidRPr="004368F1">
        <w:rPr>
          <w:rFonts w:ascii="Times New Roman" w:eastAsia="SimSun" w:hAnsi="Times New Roman" w:cs="Times New Roman"/>
          <w:kern w:val="1"/>
          <w:sz w:val="24"/>
          <w:szCs w:val="24"/>
          <w:lang w:eastAsia="zh-CN"/>
        </w:rPr>
        <w:lastRenderedPageBreak/>
        <w:t>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b/>
          <w:sz w:val="24"/>
          <w:szCs w:val="24"/>
          <w:lang w:eastAsia="ru-RU"/>
        </w:rPr>
      </w:pPr>
      <w:r w:rsidRPr="004368F1">
        <w:rPr>
          <w:rFonts w:ascii="Times New Roman" w:eastAsia="Times New Roman" w:hAnsi="Times New Roman" w:cs="Times New Roman"/>
          <w:b/>
          <w:sz w:val="24"/>
          <w:szCs w:val="24"/>
          <w:lang w:eastAsia="ru-RU"/>
        </w:rPr>
        <w:t>Психолого-педагогическая характеристика обучающихся с РАС</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В</w:t>
      </w:r>
      <w:r w:rsidRPr="004368F1">
        <w:rPr>
          <w:rFonts w:ascii="Times New Roman" w:eastAsia="Arial Unicode MS" w:hAnsi="Times New Roman" w:cs="Times New Roman"/>
          <w:b/>
          <w:bCs/>
          <w:kern w:val="1"/>
          <w:sz w:val="24"/>
          <w:szCs w:val="24"/>
        </w:rPr>
        <w:t xml:space="preserve"> </w:t>
      </w:r>
      <w:r w:rsidRPr="004368F1">
        <w:rPr>
          <w:rFonts w:ascii="Times New Roman" w:eastAsia="Arial Unicode MS" w:hAnsi="Times New Roman" w:cs="Times New Roman"/>
          <w:bCs/>
          <w:kern w:val="1"/>
          <w:sz w:val="24"/>
          <w:szCs w:val="24"/>
        </w:rPr>
        <w:t>настоящее время говорят уже не только о  детском аутизме, но и о широком круге расстройств аутистического спектра.</w:t>
      </w:r>
      <w:r w:rsidRPr="004368F1">
        <w:rPr>
          <w:rFonts w:ascii="Times New Roman" w:eastAsia="Arial Unicode MS" w:hAnsi="Times New Roman" w:cs="Times New Roman"/>
          <w:b/>
          <w:bCs/>
          <w:kern w:val="1"/>
          <w:sz w:val="24"/>
          <w:szCs w:val="24"/>
        </w:rPr>
        <w:t xml:space="preserve"> </w:t>
      </w:r>
      <w:r w:rsidRPr="004368F1">
        <w:rPr>
          <w:rFonts w:ascii="Times New Roman" w:eastAsia="Arial Unicode MS" w:hAnsi="Times New Roman" w:cs="Times New Roman"/>
          <w:kern w:val="1"/>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368F1" w:rsidRPr="004368F1" w:rsidRDefault="004368F1" w:rsidP="004368F1">
      <w:pPr>
        <w:spacing w:after="0" w:line="240" w:lineRule="auto"/>
        <w:jc w:val="both"/>
        <w:rPr>
          <w:rFonts w:ascii="Times New Roman" w:eastAsia="Times New Roman" w:hAnsi="Times New Roman" w:cs="Times New Roman"/>
          <w:sz w:val="24"/>
          <w:szCs w:val="24"/>
          <w:lang w:eastAsia="ru-RU"/>
        </w:rPr>
      </w:pPr>
      <w:r w:rsidRPr="004368F1">
        <w:rPr>
          <w:rFonts w:ascii="Times New Roman" w:eastAsia="Times New Roman" w:hAnsi="Times New Roman" w:cs="Times New Roman"/>
          <w:b/>
          <w:bCs/>
          <w:sz w:val="24"/>
          <w:szCs w:val="24"/>
          <w:lang w:eastAsia="ru-RU"/>
        </w:rPr>
        <w:t>Первая группа</w:t>
      </w:r>
      <w:r w:rsidRPr="004368F1">
        <w:rPr>
          <w:rFonts w:ascii="Times New Roman" w:eastAsia="Times New Roman" w:hAnsi="Times New Roman" w:cs="Times New Roman"/>
          <w:sz w:val="24"/>
          <w:szCs w:val="24"/>
          <w:lang w:eastAsia="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4368F1">
        <w:rPr>
          <w:rFonts w:ascii="Times New Roman" w:eastAsia="Times New Roman" w:hAnsi="Times New Roman" w:cs="Times New Roman"/>
          <w:i/>
          <w:iCs/>
          <w:sz w:val="24"/>
          <w:szCs w:val="24"/>
          <w:lang w:eastAsia="ru-RU"/>
        </w:rPr>
        <w:t>отрешенность от происходящего</w:t>
      </w:r>
      <w:r w:rsidRPr="004368F1">
        <w:rPr>
          <w:rFonts w:ascii="Times New Roman" w:eastAsia="Times New Roman" w:hAnsi="Times New Roman" w:cs="Times New Roman"/>
          <w:sz w:val="24"/>
          <w:szCs w:val="24"/>
          <w:lang w:eastAsia="ru-RU"/>
        </w:rPr>
        <w:t xml:space="preserve">. </w:t>
      </w:r>
    </w:p>
    <w:p w:rsidR="004368F1" w:rsidRPr="004368F1" w:rsidRDefault="004368F1" w:rsidP="004368F1">
      <w:pPr>
        <w:spacing w:after="0" w:line="240" w:lineRule="auto"/>
        <w:jc w:val="both"/>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w:t>
      </w:r>
      <w:r w:rsidRPr="004368F1">
        <w:rPr>
          <w:rFonts w:ascii="Times New Roman" w:eastAsia="Times New Roman" w:hAnsi="Times New Roman" w:cs="Times New Roman"/>
          <w:sz w:val="24"/>
          <w:szCs w:val="24"/>
          <w:lang w:eastAsia="ru-RU"/>
        </w:rPr>
        <w:lastRenderedPageBreak/>
        <w:t xml:space="preserve">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368F1" w:rsidRPr="004368F1" w:rsidRDefault="004368F1" w:rsidP="004368F1">
      <w:pPr>
        <w:spacing w:after="0" w:line="240" w:lineRule="auto"/>
        <w:jc w:val="both"/>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368F1" w:rsidRPr="004368F1" w:rsidRDefault="004368F1" w:rsidP="004368F1">
      <w:pPr>
        <w:spacing w:after="0" w:line="240" w:lineRule="auto"/>
        <w:jc w:val="both"/>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368F1" w:rsidRPr="004368F1" w:rsidRDefault="004368F1" w:rsidP="004368F1">
      <w:pPr>
        <w:spacing w:after="0" w:line="240" w:lineRule="auto"/>
        <w:jc w:val="both"/>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368F1" w:rsidRPr="004368F1" w:rsidRDefault="004368F1" w:rsidP="004368F1">
      <w:pPr>
        <w:spacing w:after="0" w:line="240" w:lineRule="auto"/>
        <w:jc w:val="both"/>
        <w:rPr>
          <w:rFonts w:ascii="Times New Roman" w:eastAsia="Times New Roman" w:hAnsi="Times New Roman" w:cs="Times New Roman"/>
          <w:i/>
          <w:iCs/>
          <w:sz w:val="24"/>
          <w:szCs w:val="24"/>
          <w:lang w:eastAsia="ru-RU"/>
        </w:rPr>
      </w:pPr>
      <w:r w:rsidRPr="004368F1">
        <w:rPr>
          <w:rFonts w:ascii="Times New Roman" w:eastAsia="Times New Roman" w:hAnsi="Times New Roman" w:cs="Times New Roman"/>
          <w:sz w:val="24"/>
          <w:szCs w:val="24"/>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4368F1">
        <w:rPr>
          <w:rFonts w:ascii="Times New Roman" w:eastAsia="Times New Roman" w:hAnsi="Times New Roman" w:cs="Times New Roman"/>
          <w:b/>
          <w:bCs/>
          <w:i/>
          <w:iCs/>
          <w:sz w:val="24"/>
          <w:szCs w:val="24"/>
          <w:lang w:eastAsia="ru-RU"/>
        </w:rPr>
        <w:t xml:space="preserve">Реализация этих задач требует индивидуальной программы обучения такого ребенка. </w:t>
      </w:r>
      <w:r w:rsidRPr="004368F1">
        <w:rPr>
          <w:rFonts w:ascii="Times New Roman" w:eastAsia="Times New Roman" w:hAnsi="Times New Roman" w:cs="Times New Roman"/>
          <w:sz w:val="24"/>
          <w:szCs w:val="24"/>
          <w:lang w:eastAsia="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4368F1">
        <w:rPr>
          <w:rFonts w:ascii="Times New Roman" w:eastAsia="Times New Roman" w:hAnsi="Times New Roman" w:cs="Times New Roman"/>
          <w:i/>
          <w:iCs/>
          <w:sz w:val="24"/>
          <w:szCs w:val="24"/>
          <w:lang w:eastAsia="ru-RU"/>
        </w:rPr>
        <w:t>В зависимости от уровня интеллектуального развития обучающиеся этой группы могут осваивать варианты 8.3  или 8.4.образовательной программы.</w:t>
      </w:r>
    </w:p>
    <w:p w:rsidR="004368F1" w:rsidRPr="004368F1" w:rsidRDefault="004368F1" w:rsidP="004368F1">
      <w:pPr>
        <w:suppressAutoHyphens/>
        <w:spacing w:after="0" w:line="240" w:lineRule="auto"/>
        <w:jc w:val="both"/>
        <w:rPr>
          <w:rFonts w:ascii="Times New Roman" w:eastAsia="Arial Unicode MS" w:hAnsi="Times New Roman" w:cs="Times New Roman"/>
          <w:b/>
          <w:kern w:val="1"/>
          <w:sz w:val="24"/>
          <w:szCs w:val="24"/>
        </w:rPr>
      </w:pPr>
      <w:r w:rsidRPr="004368F1">
        <w:rPr>
          <w:rFonts w:ascii="Times New Roman" w:eastAsia="Arial Unicode MS" w:hAnsi="Times New Roman" w:cs="Times New Roman"/>
          <w:b/>
          <w:kern w:val="1"/>
          <w:sz w:val="24"/>
          <w:szCs w:val="24"/>
        </w:rPr>
        <w:t>Особые образовательные потребности обучающихся с РАС</w:t>
      </w:r>
    </w:p>
    <w:p w:rsidR="004368F1" w:rsidRPr="004368F1" w:rsidRDefault="004368F1" w:rsidP="004368F1">
      <w:pPr>
        <w:tabs>
          <w:tab w:val="left" w:pos="426"/>
          <w:tab w:val="right" w:leader="dot" w:pos="9639"/>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4368F1" w:rsidRPr="004368F1" w:rsidRDefault="004368F1" w:rsidP="004368F1">
      <w:pPr>
        <w:suppressAutoHyphens/>
        <w:spacing w:after="0" w:line="240" w:lineRule="auto"/>
        <w:jc w:val="both"/>
        <w:rPr>
          <w:rFonts w:ascii="Times New Roman" w:eastAsia="Arial Unicode MS" w:hAnsi="Times New Roman" w:cs="Times New Roman"/>
          <w:i/>
          <w:iCs/>
          <w:kern w:val="1"/>
          <w:sz w:val="24"/>
          <w:szCs w:val="24"/>
        </w:rPr>
      </w:pPr>
      <w:r w:rsidRPr="004368F1">
        <w:rPr>
          <w:rFonts w:ascii="Times New Roman" w:eastAsia="Arial Unicode MS" w:hAnsi="Times New Roman" w:cs="Times New Roman"/>
          <w:kern w:val="1"/>
          <w:sz w:val="24"/>
          <w:szCs w:val="24"/>
        </w:rPr>
        <w:lastRenderedPageBreak/>
        <w:t xml:space="preserve">Передача таким детям социального опыта, введение их в культуру представляют особенную трудность. </w:t>
      </w:r>
      <w:r w:rsidRPr="004368F1">
        <w:rPr>
          <w:rFonts w:ascii="Times New Roman" w:eastAsia="Arial Unicode MS" w:hAnsi="Times New Roman" w:cs="Times New Roman"/>
          <w:i/>
          <w:iCs/>
          <w:kern w:val="1"/>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в значительной части случаев</w:t>
      </w:r>
      <w:r w:rsidRPr="004368F1">
        <w:rPr>
          <w:rFonts w:ascii="Times New Roman" w:eastAsia="Arial Unicode MS" w:hAnsi="Times New Roman" w:cs="Times New Roman"/>
          <w:kern w:val="1"/>
          <w:sz w:val="24"/>
          <w:szCs w:val="24"/>
          <w:vertAlign w:val="superscript"/>
        </w:rPr>
        <w:footnoteReference w:id="4"/>
      </w:r>
      <w:r w:rsidRPr="004368F1">
        <w:rPr>
          <w:rFonts w:ascii="Times New Roman" w:eastAsia="Arial Unicode MS" w:hAnsi="Times New Roman" w:cs="Times New Roman"/>
          <w:kern w:val="1"/>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в начале обучения, при выявленной необходимости</w:t>
      </w:r>
      <w:r w:rsidRPr="004368F1">
        <w:rPr>
          <w:rFonts w:ascii="Times New Roman" w:eastAsia="Arial Unicode MS" w:hAnsi="Times New Roman" w:cs="Times New Roman"/>
          <w:kern w:val="1"/>
          <w:sz w:val="24"/>
          <w:szCs w:val="24"/>
          <w:vertAlign w:val="superscript"/>
        </w:rPr>
        <w:footnoteReference w:id="5"/>
      </w:r>
      <w:r w:rsidRPr="004368F1">
        <w:rPr>
          <w:rFonts w:ascii="Times New Roman" w:eastAsia="Arial Unicode MS" w:hAnsi="Times New Roman" w:cs="Times New Roman"/>
          <w:kern w:val="1"/>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4368F1" w:rsidRPr="004368F1" w:rsidRDefault="004368F1" w:rsidP="00C95DE3">
      <w:pPr>
        <w:numPr>
          <w:ilvl w:val="0"/>
          <w:numId w:val="73"/>
        </w:numPr>
        <w:tabs>
          <w:tab w:val="clear" w:pos="72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w:t>
      </w:r>
      <w:r w:rsidRPr="004368F1">
        <w:rPr>
          <w:rFonts w:ascii="Times New Roman" w:eastAsia="Arial Unicode MS" w:hAnsi="Times New Roman" w:cs="Times New Roman"/>
          <w:kern w:val="1"/>
          <w:sz w:val="24"/>
          <w:szCs w:val="24"/>
        </w:rPr>
        <w:lastRenderedPageBreak/>
        <w:t xml:space="preserve">похвалы, учитывающих особенности детей с РАС и отработке возможности адекватно воспринимать замечания в свой адрес и в адрес соучеников;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ребенок с РАС нуждается, по крайней мере, на первых порах, в специальной организации на перемене</w:t>
      </w:r>
      <w:r w:rsidRPr="004368F1">
        <w:rPr>
          <w:rFonts w:ascii="Times New Roman" w:eastAsia="Arial Unicode MS" w:hAnsi="Times New Roman" w:cs="Times New Roman"/>
          <w:kern w:val="1"/>
          <w:sz w:val="24"/>
          <w:szCs w:val="24"/>
          <w:vertAlign w:val="superscript"/>
        </w:rPr>
        <w:footnoteReference w:id="6"/>
      </w:r>
      <w:r w:rsidRPr="004368F1">
        <w:rPr>
          <w:rFonts w:ascii="Times New Roman" w:eastAsia="Arial Unicode MS" w:hAnsi="Times New Roman" w:cs="Times New Roman"/>
          <w:kern w:val="1"/>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4368F1" w:rsidRPr="004368F1" w:rsidRDefault="004368F1" w:rsidP="00C95DE3">
      <w:pPr>
        <w:widowControl w:val="0"/>
        <w:numPr>
          <w:ilvl w:val="0"/>
          <w:numId w:val="73"/>
        </w:numPr>
        <w:tabs>
          <w:tab w:val="clear" w:pos="720"/>
          <w:tab w:val="num" w:pos="0"/>
        </w:tabs>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 для социального развития ребёнка необходимо использовать существующие у него избирательные способности;</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4368F1" w:rsidRPr="004368F1" w:rsidRDefault="004368F1" w:rsidP="00C95DE3">
      <w:pPr>
        <w:numPr>
          <w:ilvl w:val="0"/>
          <w:numId w:val="73"/>
        </w:numPr>
        <w:tabs>
          <w:tab w:val="clear" w:pos="720"/>
          <w:tab w:val="num" w:pos="0"/>
        </w:tabs>
        <w:suppressAutoHyphens/>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BA1258" w:rsidRPr="00BA1258" w:rsidRDefault="00BA1258" w:rsidP="00BA1258">
      <w:pPr>
        <w:spacing w:after="0" w:line="240" w:lineRule="auto"/>
        <w:jc w:val="both"/>
        <w:rPr>
          <w:rFonts w:ascii="Times New Roman" w:eastAsia="Times New Roman" w:hAnsi="Times New Roman" w:cs="Times New Roman"/>
          <w:b/>
          <w:sz w:val="24"/>
          <w:szCs w:val="24"/>
          <w:lang w:eastAsia="ru-RU"/>
        </w:rPr>
      </w:pPr>
      <w:bookmarkStart w:id="1" w:name="page10"/>
      <w:bookmarkEnd w:id="1"/>
    </w:p>
    <w:p w:rsidR="00BA1258" w:rsidRPr="00BA1258" w:rsidRDefault="00BA1258" w:rsidP="00BA1258">
      <w:pPr>
        <w:spacing w:after="0" w:line="57" w:lineRule="exact"/>
        <w:rPr>
          <w:rFonts w:ascii="Times New Roman" w:eastAsia="Times New Roman" w:hAnsi="Times New Roman" w:cs="Times New Roman"/>
          <w:sz w:val="26"/>
          <w:szCs w:val="26"/>
          <w:lang w:eastAsia="ru-RU"/>
        </w:rPr>
      </w:pPr>
    </w:p>
    <w:p w:rsidR="004368F1" w:rsidRDefault="00BA1258" w:rsidP="004368F1">
      <w:pPr>
        <w:tabs>
          <w:tab w:val="left" w:pos="0"/>
          <w:tab w:val="right" w:leader="dot" w:pos="9639"/>
        </w:tabs>
        <w:spacing w:after="0" w:line="240" w:lineRule="auto"/>
        <w:jc w:val="both"/>
        <w:outlineLvl w:val="2"/>
        <w:rPr>
          <w:rFonts w:ascii="Times New Roman" w:eastAsia="Arial Unicode MS" w:hAnsi="Times New Roman" w:cs="Times New Roman"/>
          <w:b/>
          <w:kern w:val="1"/>
          <w:sz w:val="24"/>
          <w:szCs w:val="24"/>
        </w:rPr>
      </w:pPr>
      <w:r w:rsidRPr="00BA1258">
        <w:rPr>
          <w:rFonts w:ascii="Times New Roman" w:eastAsia="Times New Roman" w:hAnsi="Times New Roman" w:cs="Times New Roman"/>
          <w:b/>
          <w:sz w:val="24"/>
          <w:szCs w:val="24"/>
          <w:lang w:eastAsia="ru-RU"/>
        </w:rPr>
        <w:t xml:space="preserve">1.2. </w:t>
      </w:r>
      <w:r w:rsidR="004368F1" w:rsidRPr="004368F1">
        <w:rPr>
          <w:rFonts w:ascii="Times New Roman" w:eastAsia="Arial Unicode MS" w:hAnsi="Times New Roman" w:cs="Times New Roman"/>
          <w:b/>
          <w:kern w:val="1"/>
          <w:sz w:val="24"/>
          <w:szCs w:val="24"/>
        </w:rPr>
        <w:t>Планируемые ре</w:t>
      </w:r>
      <w:r w:rsidR="004368F1">
        <w:rPr>
          <w:rFonts w:ascii="Times New Roman" w:eastAsia="Arial Unicode MS" w:hAnsi="Times New Roman" w:cs="Times New Roman"/>
          <w:b/>
          <w:kern w:val="1"/>
          <w:sz w:val="24"/>
          <w:szCs w:val="24"/>
        </w:rPr>
        <w:t xml:space="preserve">зультаты освоения обучающимися  </w:t>
      </w:r>
      <w:r w:rsidR="004368F1" w:rsidRPr="004368F1">
        <w:rPr>
          <w:rFonts w:ascii="Times New Roman" w:eastAsia="Arial Unicode MS" w:hAnsi="Times New Roman" w:cs="Times New Roman"/>
          <w:b/>
          <w:kern w:val="1"/>
          <w:sz w:val="24"/>
          <w:szCs w:val="24"/>
        </w:rPr>
        <w:t>с расстройствами аутистического спектра адаптированной основной общеобразовательной программы начального общего образования</w:t>
      </w:r>
    </w:p>
    <w:p w:rsidR="004368F1" w:rsidRPr="004368F1" w:rsidRDefault="004368F1" w:rsidP="004368F1">
      <w:pPr>
        <w:tabs>
          <w:tab w:val="left" w:pos="0"/>
          <w:tab w:val="right" w:leader="dot" w:pos="9639"/>
        </w:tabs>
        <w:suppressAutoHyphens/>
        <w:spacing w:after="0" w:line="240" w:lineRule="auto"/>
        <w:jc w:val="both"/>
        <w:rPr>
          <w:rFonts w:ascii="Times New Roman" w:eastAsia="Times New Roman" w:hAnsi="Times New Roman" w:cs="Times New Roman"/>
          <w:kern w:val="1"/>
          <w:sz w:val="24"/>
          <w:szCs w:val="24"/>
        </w:rPr>
      </w:pPr>
      <w:r w:rsidRPr="004368F1">
        <w:rPr>
          <w:rFonts w:ascii="Times New Roman" w:eastAsia="Arial Unicode MS" w:hAnsi="Times New Roman" w:cs="Times New Roman"/>
          <w:kern w:val="1"/>
          <w:sz w:val="24"/>
          <w:szCs w:val="24"/>
        </w:rPr>
        <w:t>В соответствии с вариантом стандарта 8.1.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Pr="004368F1">
        <w:rPr>
          <w:rFonts w:ascii="Times New Roman" w:eastAsia="Times New Roman" w:hAnsi="Times New Roman" w:cs="Times New Roman"/>
          <w:bCs/>
          <w:kern w:val="1"/>
          <w:sz w:val="24"/>
          <w:szCs w:val="24"/>
        </w:rPr>
        <w:t xml:space="preserve"> Личностные, метапредметные и предметные результаты</w:t>
      </w:r>
      <w:r w:rsidRPr="004368F1">
        <w:rPr>
          <w:rFonts w:ascii="Times New Roman" w:eastAsia="Times New Roman" w:hAnsi="Times New Roman" w:cs="Times New Roman"/>
          <w:kern w:val="1"/>
          <w:sz w:val="24"/>
          <w:szCs w:val="24"/>
        </w:rPr>
        <w:t xml:space="preserve"> освоения обучающимися с РАС АООП НОО соответствуют ФГОС НОО</w:t>
      </w:r>
      <w:r w:rsidRPr="004368F1">
        <w:rPr>
          <w:rFonts w:ascii="Times New Roman" w:eastAsia="Arial Unicode MS" w:hAnsi="Times New Roman" w:cs="Times New Roman"/>
          <w:kern w:val="1"/>
          <w:sz w:val="24"/>
          <w:szCs w:val="24"/>
          <w:vertAlign w:val="superscript"/>
        </w:rPr>
        <w:footnoteReference w:id="7"/>
      </w:r>
      <w:r w:rsidRPr="004368F1">
        <w:rPr>
          <w:rFonts w:ascii="Times New Roman" w:eastAsia="Times New Roman" w:hAnsi="Times New Roman" w:cs="Times New Roman"/>
          <w:kern w:val="1"/>
          <w:sz w:val="24"/>
          <w:szCs w:val="24"/>
        </w:rPr>
        <w:t>.</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lastRenderedPageBreak/>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4368F1" w:rsidRPr="004368F1" w:rsidRDefault="004368F1" w:rsidP="004368F1">
      <w:pPr>
        <w:tabs>
          <w:tab w:val="left" w:pos="0"/>
          <w:tab w:val="right" w:leader="dot" w:pos="9639"/>
        </w:tabs>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Планируемые результаты освоения обучающимися с РАС АООП НОО  (вариант 8.1.) дополняются результатами освоения программы коррекционной работы.</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При этом он имеет право на  прохождение текущей, промежуточной и государственной итоговой аттестации не только в общей, но и в иных формах</w:t>
      </w:r>
      <w:r w:rsidRPr="004368F1">
        <w:rPr>
          <w:rFonts w:ascii="Times New Roman" w:eastAsia="Times New Roman" w:hAnsi="Times New Roman" w:cs="Times New Roman"/>
          <w:kern w:val="2"/>
          <w:sz w:val="24"/>
          <w:szCs w:val="24"/>
          <w:vertAlign w:val="superscript"/>
          <w:lang w:eastAsia="ru-RU"/>
        </w:rPr>
        <w:footnoteReference w:id="8"/>
      </w:r>
      <w:r w:rsidRPr="004368F1">
        <w:rPr>
          <w:rFonts w:ascii="Times New Roman" w:eastAsia="Times New Roman" w:hAnsi="Times New Roman" w:cs="Times New Roman"/>
          <w:sz w:val="24"/>
          <w:szCs w:val="24"/>
          <w:lang w:eastAsia="ru-RU"/>
        </w:rPr>
        <w:t xml:space="preserve">.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4368F1">
        <w:rPr>
          <w:rFonts w:ascii="Times New Roman" w:eastAsia="Times New Roman" w:hAnsi="Times New Roman" w:cs="Times New Roman"/>
          <w:b/>
          <w:bCs/>
          <w:sz w:val="24"/>
          <w:szCs w:val="24"/>
          <w:lang w:eastAsia="ru-RU"/>
        </w:rPr>
        <w:t>Поддержка в освоении основной образовательной программы начального обучения.</w:t>
      </w:r>
    </w:p>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Для обучающегося с РАС она реализуется: </w:t>
      </w:r>
    </w:p>
    <w:p w:rsidR="004368F1" w:rsidRPr="004368F1" w:rsidRDefault="004368F1" w:rsidP="00C95DE3">
      <w:pPr>
        <w:numPr>
          <w:ilvl w:val="1"/>
          <w:numId w:val="75"/>
        </w:numPr>
        <w:tabs>
          <w:tab w:val="clear" w:pos="108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в создании оптимальных условий введения ребенка в ситуацию обучения;  </w:t>
      </w:r>
    </w:p>
    <w:p w:rsidR="004368F1" w:rsidRPr="004368F1" w:rsidRDefault="004368F1" w:rsidP="00C95DE3">
      <w:pPr>
        <w:numPr>
          <w:ilvl w:val="1"/>
          <w:numId w:val="75"/>
        </w:numPr>
        <w:tabs>
          <w:tab w:val="clear" w:pos="108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в помощи в формировании адекватного учебного поведения в условиях работы в классе;</w:t>
      </w:r>
    </w:p>
    <w:p w:rsidR="004368F1" w:rsidRPr="004368F1" w:rsidRDefault="004368F1" w:rsidP="00C95DE3">
      <w:pPr>
        <w:numPr>
          <w:ilvl w:val="1"/>
          <w:numId w:val="75"/>
        </w:numPr>
        <w:tabs>
          <w:tab w:val="clear" w:pos="1080"/>
        </w:tabs>
        <w:suppressAutoHyphens/>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4368F1" w:rsidRPr="004368F1" w:rsidRDefault="004368F1" w:rsidP="00F4174D">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b/>
          <w:kern w:val="1"/>
          <w:sz w:val="24"/>
          <w:szCs w:val="24"/>
        </w:rPr>
        <w:t>Требования к результатам развития жизненной компетенции</w:t>
      </w:r>
      <w:r w:rsidRPr="004368F1">
        <w:rPr>
          <w:rFonts w:ascii="Times New Roman" w:eastAsia="Arial Unicode MS" w:hAnsi="Times New Roman" w:cs="Times New Roman"/>
          <w:kern w:val="1"/>
          <w:sz w:val="24"/>
          <w:szCs w:val="24"/>
        </w:rPr>
        <w:t xml:space="preserve">   включают:</w:t>
      </w:r>
    </w:p>
    <w:p w:rsidR="004368F1" w:rsidRPr="004368F1" w:rsidRDefault="004368F1" w:rsidP="00C95DE3">
      <w:pPr>
        <w:widowControl w:val="0"/>
        <w:numPr>
          <w:ilvl w:val="0"/>
          <w:numId w:val="74"/>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4368F1" w:rsidRPr="004368F1" w:rsidRDefault="004368F1" w:rsidP="00C95DE3">
      <w:pPr>
        <w:widowControl w:val="0"/>
        <w:numPr>
          <w:ilvl w:val="0"/>
          <w:numId w:val="74"/>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4368F1" w:rsidRPr="004368F1" w:rsidRDefault="004368F1" w:rsidP="00C95DE3">
      <w:pPr>
        <w:widowControl w:val="0"/>
        <w:numPr>
          <w:ilvl w:val="0"/>
          <w:numId w:val="74"/>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4368F1" w:rsidRPr="004368F1" w:rsidRDefault="004368F1" w:rsidP="00C95DE3">
      <w:pPr>
        <w:widowControl w:val="0"/>
        <w:numPr>
          <w:ilvl w:val="0"/>
          <w:numId w:val="74"/>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4368F1" w:rsidRPr="004368F1" w:rsidRDefault="004368F1" w:rsidP="00C95DE3">
      <w:pPr>
        <w:widowControl w:val="0"/>
        <w:numPr>
          <w:ilvl w:val="0"/>
          <w:numId w:val="74"/>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продвижение в овладении социально-бытовыми умениями в повседневной жизни; </w:t>
      </w:r>
    </w:p>
    <w:p w:rsidR="004368F1" w:rsidRPr="004368F1" w:rsidRDefault="004368F1" w:rsidP="00C95DE3">
      <w:pPr>
        <w:widowControl w:val="0"/>
        <w:numPr>
          <w:ilvl w:val="0"/>
          <w:numId w:val="74"/>
        </w:numPr>
        <w:suppressAutoHyphens/>
        <w:autoSpaceDE w:val="0"/>
        <w:autoSpaceDN w:val="0"/>
        <w:adjustRightInd w:val="0"/>
        <w:spacing w:after="0" w:line="240" w:lineRule="auto"/>
        <w:ind w:left="142" w:hanging="142"/>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4368F1" w:rsidRPr="004368F1" w:rsidRDefault="004368F1" w:rsidP="00C95DE3">
      <w:pPr>
        <w:widowControl w:val="0"/>
        <w:numPr>
          <w:ilvl w:val="0"/>
          <w:numId w:val="74"/>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4368F1" w:rsidRPr="004368F1" w:rsidRDefault="004368F1" w:rsidP="00C95DE3">
      <w:pPr>
        <w:widowControl w:val="0"/>
        <w:numPr>
          <w:ilvl w:val="0"/>
          <w:numId w:val="74"/>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4368F1" w:rsidRPr="004368F1" w:rsidRDefault="004368F1" w:rsidP="00F4174D">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 каждому направлению коррекционной работы определяются требования к результатам развития жизненной компетенции (см. таблицы 1 - 8).</w:t>
      </w:r>
    </w:p>
    <w:p w:rsidR="004368F1" w:rsidRPr="00F4174D" w:rsidRDefault="004368F1" w:rsidP="00F4174D">
      <w:pPr>
        <w:suppressAutoHyphens/>
        <w:spacing w:after="0" w:line="240" w:lineRule="auto"/>
        <w:jc w:val="right"/>
        <w:rPr>
          <w:rFonts w:ascii="Times New Roman" w:eastAsia="Arial Unicode MS" w:hAnsi="Times New Roman" w:cs="Times New Roman"/>
          <w:b/>
          <w:i/>
          <w:kern w:val="1"/>
          <w:sz w:val="24"/>
          <w:szCs w:val="24"/>
        </w:rPr>
      </w:pPr>
      <w:r w:rsidRPr="00F4174D">
        <w:rPr>
          <w:rFonts w:ascii="Times New Roman" w:eastAsia="Arial Unicode MS" w:hAnsi="Times New Roman" w:cs="Times New Roman"/>
          <w:b/>
          <w:i/>
          <w:kern w:val="1"/>
          <w:sz w:val="24"/>
          <w:szCs w:val="24"/>
        </w:rPr>
        <w:lastRenderedPageBreak/>
        <w:t>Таблица 1</w:t>
      </w:r>
    </w:p>
    <w:p w:rsidR="004368F1" w:rsidRPr="004368F1" w:rsidRDefault="004368F1" w:rsidP="00F4174D">
      <w:pPr>
        <w:suppressAutoHyphens/>
        <w:spacing w:after="0" w:line="240" w:lineRule="auto"/>
        <w:jc w:val="both"/>
        <w:rPr>
          <w:rFonts w:ascii="Times New Roman" w:eastAsia="Arial Unicode MS" w:hAnsi="Times New Roman" w:cs="Times New Roman"/>
          <w:b/>
          <w:bCs/>
          <w:kern w:val="1"/>
          <w:sz w:val="24"/>
          <w:szCs w:val="24"/>
        </w:rPr>
      </w:pPr>
      <w:r w:rsidRPr="004368F1">
        <w:rPr>
          <w:rFonts w:ascii="Times New Roman" w:eastAsia="Arial Unicode MS" w:hAnsi="Times New Roman" w:cs="Times New Roman"/>
          <w:bCs/>
          <w:kern w:val="1"/>
          <w:sz w:val="24"/>
          <w:szCs w:val="24"/>
        </w:rPr>
        <w:t xml:space="preserve">Требования к результатам формирования жизненной компетенции </w:t>
      </w:r>
      <w:r w:rsidRPr="004368F1">
        <w:rPr>
          <w:rFonts w:ascii="Times New Roman" w:eastAsia="Arial Unicode MS" w:hAnsi="Times New Roman" w:cs="Times New Roman"/>
          <w:bCs/>
          <w:kern w:val="1"/>
          <w:sz w:val="24"/>
          <w:szCs w:val="24"/>
        </w:rPr>
        <w:br/>
        <w:t>по направлению  «</w:t>
      </w:r>
      <w:r w:rsidRPr="004368F1">
        <w:rPr>
          <w:rFonts w:ascii="Times New Roman" w:eastAsia="Arial Unicode MS" w:hAnsi="Times New Roman" w:cs="Times New Roman"/>
          <w:kern w:val="1"/>
          <w:sz w:val="24"/>
          <w:szCs w:val="24"/>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4368F1" w:rsidRPr="004368F1" w:rsidTr="004368F1">
        <w:tc>
          <w:tcPr>
            <w:tcW w:w="4785" w:type="dxa"/>
          </w:tcPr>
          <w:p w:rsidR="004368F1" w:rsidRPr="00F4174D" w:rsidRDefault="004368F1" w:rsidP="004368F1">
            <w:pPr>
              <w:tabs>
                <w:tab w:val="left" w:pos="705"/>
              </w:tabs>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Направления коррекционной работы</w:t>
            </w:r>
          </w:p>
        </w:tc>
        <w:tc>
          <w:tcPr>
            <w:tcW w:w="5068"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Требования к результатам</w:t>
            </w:r>
          </w:p>
        </w:tc>
      </w:tr>
      <w:tr w:rsidR="004368F1" w:rsidRPr="004368F1" w:rsidTr="004368F1">
        <w:tc>
          <w:tcPr>
            <w:tcW w:w="4785" w:type="dxa"/>
          </w:tcPr>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tc>
        <w:tc>
          <w:tcPr>
            <w:tcW w:w="506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Развитие у ребенка стремления к контакту, внимания и ориентации на другого человека, восприятия происходящего.</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Понимание ребенком, того, что свои переживания можно разделить с другим человеком, получение разнообразного опыта разделенных переживаний.</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4368F1" w:rsidRPr="004368F1" w:rsidRDefault="004368F1" w:rsidP="004368F1">
      <w:pPr>
        <w:suppressAutoHyphens/>
        <w:spacing w:after="0" w:line="240" w:lineRule="auto"/>
        <w:rPr>
          <w:rFonts w:ascii="Times New Roman" w:eastAsia="Arial Unicode MS" w:hAnsi="Times New Roman" w:cs="Times New Roman"/>
          <w:kern w:val="1"/>
          <w:sz w:val="24"/>
          <w:szCs w:val="24"/>
        </w:rPr>
      </w:pPr>
    </w:p>
    <w:p w:rsidR="004368F1" w:rsidRPr="00F4174D" w:rsidRDefault="004368F1" w:rsidP="004368F1">
      <w:pPr>
        <w:suppressAutoHyphens/>
        <w:spacing w:after="0" w:line="240" w:lineRule="auto"/>
        <w:ind w:firstLine="709"/>
        <w:jc w:val="right"/>
        <w:rPr>
          <w:rFonts w:ascii="Times New Roman" w:eastAsia="Arial Unicode MS" w:hAnsi="Times New Roman" w:cs="Times New Roman"/>
          <w:b/>
          <w:bCs/>
          <w:i/>
          <w:kern w:val="1"/>
          <w:sz w:val="24"/>
          <w:szCs w:val="24"/>
        </w:rPr>
      </w:pPr>
      <w:r w:rsidRPr="00F4174D">
        <w:rPr>
          <w:rFonts w:ascii="Times New Roman" w:eastAsia="Arial Unicode MS" w:hAnsi="Times New Roman" w:cs="Times New Roman"/>
          <w:b/>
          <w:bCs/>
          <w:i/>
          <w:kern w:val="1"/>
          <w:sz w:val="24"/>
          <w:szCs w:val="24"/>
        </w:rPr>
        <w:t>Таблица 2</w:t>
      </w:r>
    </w:p>
    <w:p w:rsidR="004368F1" w:rsidRPr="004368F1" w:rsidRDefault="004368F1" w:rsidP="00F4174D">
      <w:pPr>
        <w:suppressAutoHyphens/>
        <w:spacing w:after="0" w:line="240" w:lineRule="auto"/>
        <w:jc w:val="both"/>
        <w:rPr>
          <w:rFonts w:ascii="Times New Roman" w:eastAsia="Arial Unicode MS" w:hAnsi="Times New Roman" w:cs="Times New Roman"/>
          <w:bCs/>
          <w:kern w:val="1"/>
          <w:sz w:val="24"/>
          <w:szCs w:val="24"/>
        </w:rPr>
      </w:pPr>
      <w:r w:rsidRPr="004368F1">
        <w:rPr>
          <w:rFonts w:ascii="Times New Roman" w:eastAsia="Arial Unicode MS" w:hAnsi="Times New Roman" w:cs="Times New Roman"/>
          <w:bCs/>
          <w:kern w:val="1"/>
          <w:sz w:val="24"/>
          <w:szCs w:val="24"/>
        </w:rPr>
        <w:t xml:space="preserve">Требования к результатам формирования жизненной компетенции </w:t>
      </w:r>
      <w:r w:rsidRPr="004368F1">
        <w:rPr>
          <w:rFonts w:ascii="Times New Roman" w:eastAsia="Arial Unicode MS" w:hAnsi="Times New Roman" w:cs="Times New Roman"/>
          <w:bCs/>
          <w:kern w:val="1"/>
          <w:sz w:val="24"/>
          <w:szCs w:val="24"/>
        </w:rPr>
        <w:br/>
        <w:t>по направлению «Совместное о</w:t>
      </w:r>
      <w:r w:rsidRPr="004368F1">
        <w:rPr>
          <w:rFonts w:ascii="Times New Roman" w:eastAsia="Arial Unicode MS" w:hAnsi="Times New Roman" w:cs="Times New Roman"/>
          <w:kern w:val="1"/>
          <w:sz w:val="24"/>
          <w:szCs w:val="24"/>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4368F1" w:rsidRPr="004368F1" w:rsidTr="004368F1">
        <w:tc>
          <w:tcPr>
            <w:tcW w:w="4785" w:type="dxa"/>
          </w:tcPr>
          <w:p w:rsidR="004368F1" w:rsidRPr="00F4174D" w:rsidRDefault="004368F1" w:rsidP="004368F1">
            <w:pPr>
              <w:tabs>
                <w:tab w:val="left" w:pos="705"/>
              </w:tabs>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Направления коррекционной работы</w:t>
            </w:r>
          </w:p>
        </w:tc>
        <w:tc>
          <w:tcPr>
            <w:tcW w:w="5068"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Требования к результатам</w:t>
            </w:r>
          </w:p>
        </w:tc>
      </w:tr>
      <w:tr w:rsidR="004368F1" w:rsidRPr="004368F1" w:rsidTr="004368F1">
        <w:tc>
          <w:tcPr>
            <w:tcW w:w="4785" w:type="dxa"/>
          </w:tcPr>
          <w:p w:rsidR="004368F1" w:rsidRPr="004368F1" w:rsidRDefault="004368F1" w:rsidP="004368F1">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4368F1">
              <w:rPr>
                <w:rFonts w:ascii="Times New Roman" w:eastAsia="Times New Roman" w:hAnsi="Times New Roman" w:cs="Times New Roman"/>
                <w:sz w:val="24"/>
                <w:szCs w:val="24"/>
                <w:lang w:eastAsia="ru-RU"/>
              </w:rPr>
              <w:t xml:space="preserve">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 </w:t>
            </w:r>
          </w:p>
        </w:tc>
        <w:tc>
          <w:tcPr>
            <w:tcW w:w="506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Б</w:t>
            </w:r>
            <w:r w:rsidRPr="004368F1">
              <w:rPr>
                <w:rFonts w:ascii="Times New Roman" w:eastAsia="Arial Unicode MS" w:hAnsi="Times New Roman" w:cs="Times New Roman"/>
                <w:i/>
                <w:kern w:val="1"/>
                <w:sz w:val="24"/>
                <w:szCs w:val="24"/>
              </w:rPr>
              <w:t>о</w:t>
            </w:r>
            <w:r w:rsidRPr="004368F1">
              <w:rPr>
                <w:rFonts w:ascii="Times New Roman" w:eastAsia="Arial Unicode MS" w:hAnsi="Times New Roman" w:cs="Times New Roman"/>
                <w:kern w:val="1"/>
                <w:sz w:val="24"/>
                <w:szCs w:val="24"/>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 а ты как хочешь?),  выбора не из «хорошего и плохого», а из «хорошего и другого - тоже хорошего», «что сначала, а что потом»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Появление возможности постепенного включения ребенка в обсуждение и принятия </w:t>
            </w:r>
            <w:r w:rsidRPr="004368F1">
              <w:rPr>
                <w:rFonts w:ascii="Times New Roman" w:eastAsia="Arial Unicode MS" w:hAnsi="Times New Roman" w:cs="Times New Roman"/>
                <w:kern w:val="1"/>
                <w:sz w:val="24"/>
                <w:szCs w:val="24"/>
              </w:rPr>
              <w:lastRenderedPageBreak/>
              <w:t xml:space="preserve">общего решения, совместной разработки плана будущих действий. </w:t>
            </w:r>
          </w:p>
        </w:tc>
      </w:tr>
    </w:tbl>
    <w:p w:rsidR="00F4174D" w:rsidRDefault="00F4174D" w:rsidP="004368F1">
      <w:pPr>
        <w:suppressAutoHyphens/>
        <w:spacing w:after="0" w:line="240" w:lineRule="auto"/>
        <w:ind w:firstLine="709"/>
        <w:jc w:val="right"/>
        <w:rPr>
          <w:rFonts w:ascii="Times New Roman" w:eastAsia="Arial Unicode MS" w:hAnsi="Times New Roman" w:cs="Times New Roman"/>
          <w:b/>
          <w:bCs/>
          <w:i/>
          <w:kern w:val="1"/>
          <w:sz w:val="24"/>
          <w:szCs w:val="24"/>
        </w:rPr>
      </w:pPr>
    </w:p>
    <w:p w:rsidR="004368F1" w:rsidRPr="00F4174D" w:rsidRDefault="004368F1" w:rsidP="004368F1">
      <w:pPr>
        <w:suppressAutoHyphens/>
        <w:spacing w:after="0" w:line="240" w:lineRule="auto"/>
        <w:ind w:firstLine="709"/>
        <w:jc w:val="right"/>
        <w:rPr>
          <w:rFonts w:ascii="Times New Roman" w:eastAsia="Arial Unicode MS" w:hAnsi="Times New Roman" w:cs="Times New Roman"/>
          <w:b/>
          <w:bCs/>
          <w:i/>
          <w:kern w:val="1"/>
          <w:sz w:val="24"/>
          <w:szCs w:val="24"/>
        </w:rPr>
      </w:pPr>
      <w:r w:rsidRPr="00F4174D">
        <w:rPr>
          <w:rFonts w:ascii="Times New Roman" w:eastAsia="Arial Unicode MS" w:hAnsi="Times New Roman" w:cs="Times New Roman"/>
          <w:b/>
          <w:bCs/>
          <w:i/>
          <w:kern w:val="1"/>
          <w:sz w:val="24"/>
          <w:szCs w:val="24"/>
        </w:rPr>
        <w:t>Таблица 3</w:t>
      </w:r>
    </w:p>
    <w:p w:rsidR="004368F1" w:rsidRPr="00F4174D" w:rsidRDefault="004368F1" w:rsidP="00F4174D">
      <w:pPr>
        <w:suppressAutoHyphens/>
        <w:spacing w:after="0" w:line="240" w:lineRule="auto"/>
        <w:jc w:val="both"/>
        <w:rPr>
          <w:rFonts w:ascii="Times New Roman" w:eastAsia="Arial Unicode MS" w:hAnsi="Times New Roman" w:cs="Times New Roman"/>
          <w:kern w:val="1"/>
          <w:sz w:val="24"/>
          <w:szCs w:val="24"/>
        </w:rPr>
      </w:pPr>
      <w:r w:rsidRPr="00F4174D">
        <w:rPr>
          <w:rFonts w:ascii="Times New Roman" w:eastAsia="Arial Unicode MS" w:hAnsi="Times New Roman" w:cs="Times New Roman"/>
          <w:bCs/>
          <w:kern w:val="1"/>
          <w:sz w:val="24"/>
          <w:szCs w:val="24"/>
        </w:rPr>
        <w:t>Требования к результатам формирования жизненной компетенции по направлению «Р</w:t>
      </w:r>
      <w:r w:rsidRPr="00F4174D">
        <w:rPr>
          <w:rFonts w:ascii="Times New Roman" w:eastAsia="Arial Unicode MS" w:hAnsi="Times New Roman" w:cs="Times New Roman"/>
          <w:kern w:val="1"/>
          <w:sz w:val="24"/>
          <w:szCs w:val="24"/>
        </w:rPr>
        <w:t>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4368F1" w:rsidRPr="004368F1" w:rsidRDefault="004368F1" w:rsidP="004368F1">
      <w:pPr>
        <w:suppressAutoHyphens/>
        <w:spacing w:after="0" w:line="240" w:lineRule="auto"/>
        <w:ind w:firstLine="709"/>
        <w:jc w:val="both"/>
        <w:rPr>
          <w:rFonts w:ascii="Times New Roman" w:eastAsia="Arial Unicode MS" w:hAnsi="Times New Roman" w:cs="Times New Roman"/>
          <w:b/>
          <w:bCs/>
          <w:kern w:val="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4368F1" w:rsidRPr="004368F1" w:rsidTr="004368F1">
        <w:tc>
          <w:tcPr>
            <w:tcW w:w="4785" w:type="dxa"/>
          </w:tcPr>
          <w:p w:rsidR="004368F1" w:rsidRPr="00F4174D" w:rsidRDefault="004368F1" w:rsidP="004368F1">
            <w:pPr>
              <w:tabs>
                <w:tab w:val="left" w:pos="705"/>
              </w:tabs>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Направления коррекционной работы</w:t>
            </w:r>
          </w:p>
        </w:tc>
        <w:tc>
          <w:tcPr>
            <w:tcW w:w="5068"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Требования к результатам</w:t>
            </w:r>
          </w:p>
        </w:tc>
      </w:tr>
      <w:tr w:rsidR="004368F1" w:rsidRPr="004368F1" w:rsidTr="004368F1">
        <w:tc>
          <w:tcPr>
            <w:tcW w:w="4785" w:type="dxa"/>
          </w:tcPr>
          <w:p w:rsidR="004368F1" w:rsidRPr="004368F1" w:rsidRDefault="004368F1" w:rsidP="004368F1">
            <w:pPr>
              <w:suppressAutoHyphens/>
              <w:spacing w:after="0" w:line="240" w:lineRule="auto"/>
              <w:ind w:firstLine="709"/>
              <w:jc w:val="both"/>
              <w:rPr>
                <w:rFonts w:ascii="Times New Roman" w:eastAsia="Arial Unicode MS" w:hAnsi="Times New Roman" w:cs="Times New Roman"/>
                <w:b/>
                <w:bCs/>
                <w:kern w:val="1"/>
                <w:sz w:val="24"/>
                <w:szCs w:val="24"/>
              </w:rPr>
            </w:pPr>
          </w:p>
          <w:p w:rsidR="004368F1" w:rsidRPr="004368F1" w:rsidRDefault="004368F1" w:rsidP="004368F1">
            <w:pPr>
              <w:suppressAutoHyphens/>
              <w:spacing w:after="0" w:line="240" w:lineRule="auto"/>
              <w:ind w:firstLine="709"/>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bCs/>
                <w:kern w:val="1"/>
                <w:sz w:val="24"/>
                <w:szCs w:val="24"/>
              </w:rPr>
              <w:t>Р</w:t>
            </w:r>
            <w:r w:rsidRPr="004368F1">
              <w:rPr>
                <w:rFonts w:ascii="Times New Roman" w:eastAsia="Arial Unicode MS" w:hAnsi="Times New Roman" w:cs="Times New Roman"/>
                <w:kern w:val="1"/>
                <w:sz w:val="24"/>
                <w:szCs w:val="24"/>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p>
        </w:tc>
        <w:tc>
          <w:tcPr>
            <w:tcW w:w="506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Развитие положительного внимания к новому, появление любопытства.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Появление большей стабильности, уменьшения тревоги при нарушении привычного хода событий.</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Появление внимания и интереса к шутке, попыток шутить самому</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p>
        </w:tc>
      </w:tr>
    </w:tbl>
    <w:p w:rsidR="004368F1" w:rsidRPr="004368F1" w:rsidRDefault="004368F1" w:rsidP="004368F1">
      <w:pPr>
        <w:suppressAutoHyphens/>
        <w:spacing w:after="0" w:line="240" w:lineRule="auto"/>
        <w:ind w:firstLine="709"/>
        <w:jc w:val="center"/>
        <w:rPr>
          <w:rFonts w:ascii="Times New Roman" w:eastAsia="Arial Unicode MS" w:hAnsi="Times New Roman" w:cs="Times New Roman"/>
          <w:b/>
          <w:bCs/>
          <w:kern w:val="1"/>
          <w:sz w:val="24"/>
          <w:szCs w:val="24"/>
        </w:rPr>
      </w:pPr>
    </w:p>
    <w:p w:rsidR="004368F1" w:rsidRPr="00F4174D" w:rsidRDefault="004368F1" w:rsidP="004368F1">
      <w:pPr>
        <w:suppressAutoHyphens/>
        <w:spacing w:after="0" w:line="240" w:lineRule="auto"/>
        <w:ind w:firstLine="709"/>
        <w:jc w:val="right"/>
        <w:rPr>
          <w:rFonts w:ascii="Times New Roman" w:eastAsia="Arial Unicode MS" w:hAnsi="Times New Roman" w:cs="Times New Roman"/>
          <w:b/>
          <w:bCs/>
          <w:i/>
          <w:kern w:val="1"/>
          <w:sz w:val="24"/>
          <w:szCs w:val="24"/>
        </w:rPr>
      </w:pPr>
      <w:r w:rsidRPr="00F4174D">
        <w:rPr>
          <w:rFonts w:ascii="Times New Roman" w:eastAsia="Arial Unicode MS" w:hAnsi="Times New Roman" w:cs="Times New Roman"/>
          <w:b/>
          <w:bCs/>
          <w:i/>
          <w:kern w:val="1"/>
          <w:sz w:val="24"/>
          <w:szCs w:val="24"/>
        </w:rPr>
        <w:t>Таблица 4</w:t>
      </w:r>
    </w:p>
    <w:p w:rsidR="004368F1" w:rsidRPr="00F4174D" w:rsidRDefault="004368F1" w:rsidP="00F4174D">
      <w:pPr>
        <w:suppressAutoHyphens/>
        <w:spacing w:after="0" w:line="240" w:lineRule="auto"/>
        <w:jc w:val="both"/>
        <w:rPr>
          <w:rFonts w:ascii="Times New Roman" w:eastAsia="Arial Unicode MS" w:hAnsi="Times New Roman" w:cs="Times New Roman"/>
          <w:bCs/>
          <w:kern w:val="1"/>
          <w:sz w:val="24"/>
          <w:szCs w:val="24"/>
        </w:rPr>
      </w:pPr>
      <w:r w:rsidRPr="00F4174D">
        <w:rPr>
          <w:rFonts w:ascii="Times New Roman" w:eastAsia="Arial Unicode MS" w:hAnsi="Times New Roman" w:cs="Times New Roman"/>
          <w:bCs/>
          <w:kern w:val="1"/>
          <w:sz w:val="24"/>
          <w:szCs w:val="24"/>
        </w:rPr>
        <w:t xml:space="preserve">Требования к результатам формирования жизненной компетенции </w:t>
      </w:r>
      <w:r w:rsidRPr="00F4174D">
        <w:rPr>
          <w:rFonts w:ascii="Times New Roman" w:eastAsia="Arial Unicode MS" w:hAnsi="Times New Roman" w:cs="Times New Roman"/>
          <w:bCs/>
          <w:kern w:val="1"/>
          <w:sz w:val="24"/>
          <w:szCs w:val="24"/>
        </w:rPr>
        <w:b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4368F1" w:rsidRPr="004368F1" w:rsidTr="004368F1">
        <w:tc>
          <w:tcPr>
            <w:tcW w:w="4785" w:type="dxa"/>
          </w:tcPr>
          <w:p w:rsidR="004368F1" w:rsidRPr="00F4174D" w:rsidRDefault="004368F1" w:rsidP="004368F1">
            <w:pPr>
              <w:tabs>
                <w:tab w:val="left" w:pos="705"/>
              </w:tabs>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Направления коррекционной работы</w:t>
            </w:r>
          </w:p>
        </w:tc>
        <w:tc>
          <w:tcPr>
            <w:tcW w:w="5068"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Требования к результатам</w:t>
            </w:r>
          </w:p>
        </w:tc>
      </w:tr>
      <w:tr w:rsidR="004368F1" w:rsidRPr="004368F1" w:rsidTr="004368F1">
        <w:tc>
          <w:tcPr>
            <w:tcW w:w="4785"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506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F4174D" w:rsidRDefault="00F4174D" w:rsidP="0071284B">
      <w:pPr>
        <w:suppressAutoHyphens/>
        <w:spacing w:after="0" w:line="240" w:lineRule="auto"/>
        <w:rPr>
          <w:rFonts w:ascii="Times New Roman" w:eastAsia="Arial Unicode MS" w:hAnsi="Times New Roman" w:cs="Times New Roman"/>
          <w:kern w:val="1"/>
          <w:sz w:val="24"/>
          <w:szCs w:val="24"/>
        </w:rPr>
      </w:pPr>
    </w:p>
    <w:p w:rsidR="004368F1" w:rsidRPr="00F4174D" w:rsidRDefault="004368F1" w:rsidP="004368F1">
      <w:pPr>
        <w:suppressAutoHyphens/>
        <w:spacing w:after="0" w:line="240" w:lineRule="auto"/>
        <w:ind w:firstLine="709"/>
        <w:jc w:val="right"/>
        <w:rPr>
          <w:rFonts w:ascii="Times New Roman" w:eastAsia="Arial Unicode MS" w:hAnsi="Times New Roman" w:cs="Times New Roman"/>
          <w:b/>
          <w:i/>
          <w:kern w:val="1"/>
          <w:sz w:val="24"/>
          <w:szCs w:val="24"/>
        </w:rPr>
      </w:pPr>
      <w:r w:rsidRPr="00F4174D">
        <w:rPr>
          <w:rFonts w:ascii="Times New Roman" w:eastAsia="Arial Unicode MS" w:hAnsi="Times New Roman" w:cs="Times New Roman"/>
          <w:b/>
          <w:i/>
          <w:kern w:val="1"/>
          <w:sz w:val="24"/>
          <w:szCs w:val="24"/>
        </w:rPr>
        <w:t xml:space="preserve">Таблица 5 </w:t>
      </w:r>
    </w:p>
    <w:p w:rsidR="004368F1" w:rsidRPr="004368F1" w:rsidRDefault="004368F1" w:rsidP="00F4174D">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b/>
          <w:bCs/>
          <w:kern w:val="1"/>
          <w:sz w:val="24"/>
          <w:szCs w:val="24"/>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4368F1" w:rsidRPr="004368F1" w:rsidTr="004368F1">
        <w:tc>
          <w:tcPr>
            <w:tcW w:w="4703"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Направления коррекционной работы</w:t>
            </w:r>
          </w:p>
        </w:tc>
        <w:tc>
          <w:tcPr>
            <w:tcW w:w="4974"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1"/>
                <w:sz w:val="24"/>
                <w:szCs w:val="24"/>
              </w:rPr>
            </w:pPr>
            <w:r w:rsidRPr="00F4174D">
              <w:rPr>
                <w:rFonts w:ascii="Times New Roman" w:eastAsia="Arial Unicode MS" w:hAnsi="Times New Roman" w:cs="Times New Roman"/>
                <w:i/>
                <w:kern w:val="1"/>
                <w:sz w:val="24"/>
                <w:szCs w:val="24"/>
              </w:rPr>
              <w:t>Требования к результатам</w:t>
            </w:r>
          </w:p>
        </w:tc>
      </w:tr>
      <w:tr w:rsidR="004368F1" w:rsidRPr="004368F1" w:rsidTr="004368F1">
        <w:tc>
          <w:tcPr>
            <w:tcW w:w="4703"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Формирование активной позиции ребёнка и укрепление веры в свои силы в овладении навыками самообслуживания: дома и в </w:t>
            </w:r>
            <w:r w:rsidRPr="004368F1">
              <w:rPr>
                <w:rFonts w:ascii="Times New Roman" w:eastAsia="Arial Unicode MS" w:hAnsi="Times New Roman" w:cs="Times New Roman"/>
                <w:kern w:val="1"/>
                <w:sz w:val="24"/>
                <w:szCs w:val="24"/>
              </w:rPr>
              <w:lastRenderedPageBreak/>
              <w:t>школе, стремления к самостоятельности и независимости в быту и помощи другим людям в быту.</w:t>
            </w:r>
          </w:p>
        </w:tc>
        <w:tc>
          <w:tcPr>
            <w:tcW w:w="4974"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lastRenderedPageBreak/>
              <w:t>Прогресс в самостоятельности и независимости в быту.</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lastRenderedPageBreak/>
              <w:t>Продвижение в овладении навыками самообслуживания</w:t>
            </w:r>
          </w:p>
        </w:tc>
      </w:tr>
      <w:tr w:rsidR="004368F1" w:rsidRPr="004368F1" w:rsidTr="004368F1">
        <w:tc>
          <w:tcPr>
            <w:tcW w:w="4703"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lastRenderedPageBreak/>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p>
        </w:tc>
        <w:tc>
          <w:tcPr>
            <w:tcW w:w="4974"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4368F1" w:rsidRPr="004368F1" w:rsidTr="004368F1">
        <w:tc>
          <w:tcPr>
            <w:tcW w:w="4703"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974"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F4174D" w:rsidRDefault="00F4174D" w:rsidP="004368F1">
      <w:pPr>
        <w:suppressAutoHyphens/>
        <w:spacing w:after="0" w:line="240" w:lineRule="auto"/>
        <w:ind w:firstLine="709"/>
        <w:jc w:val="right"/>
        <w:rPr>
          <w:rFonts w:ascii="Times New Roman" w:eastAsia="Arial Unicode MS" w:hAnsi="Times New Roman" w:cs="Times New Roman"/>
          <w:kern w:val="1"/>
          <w:sz w:val="24"/>
          <w:szCs w:val="24"/>
        </w:rPr>
      </w:pPr>
    </w:p>
    <w:p w:rsidR="004368F1" w:rsidRPr="00F4174D" w:rsidRDefault="004368F1" w:rsidP="004368F1">
      <w:pPr>
        <w:suppressAutoHyphens/>
        <w:spacing w:after="0" w:line="240" w:lineRule="auto"/>
        <w:ind w:firstLine="709"/>
        <w:jc w:val="right"/>
        <w:rPr>
          <w:rFonts w:ascii="Times New Roman" w:eastAsia="Arial Unicode MS" w:hAnsi="Times New Roman" w:cs="Times New Roman"/>
          <w:b/>
          <w:i/>
          <w:kern w:val="1"/>
          <w:sz w:val="24"/>
          <w:szCs w:val="24"/>
        </w:rPr>
      </w:pPr>
      <w:r w:rsidRPr="00F4174D">
        <w:rPr>
          <w:rFonts w:ascii="Times New Roman" w:eastAsia="Arial Unicode MS" w:hAnsi="Times New Roman" w:cs="Times New Roman"/>
          <w:b/>
          <w:i/>
          <w:kern w:val="1"/>
          <w:sz w:val="24"/>
          <w:szCs w:val="24"/>
        </w:rPr>
        <w:t xml:space="preserve">Таблица 6 </w:t>
      </w:r>
    </w:p>
    <w:p w:rsidR="004368F1" w:rsidRPr="00F4174D" w:rsidRDefault="004368F1" w:rsidP="004368F1">
      <w:pPr>
        <w:suppressAutoHyphens/>
        <w:spacing w:after="0" w:line="240" w:lineRule="auto"/>
        <w:jc w:val="center"/>
        <w:rPr>
          <w:rFonts w:ascii="Times New Roman" w:eastAsia="Arial Unicode MS" w:hAnsi="Times New Roman" w:cs="Times New Roman"/>
          <w:bCs/>
          <w:kern w:val="1"/>
          <w:sz w:val="24"/>
          <w:szCs w:val="24"/>
        </w:rPr>
      </w:pPr>
      <w:r w:rsidRPr="00F4174D">
        <w:rPr>
          <w:rFonts w:ascii="Times New Roman" w:eastAsia="Arial Unicode MS" w:hAnsi="Times New Roman" w:cs="Times New Roman"/>
          <w:bCs/>
          <w:kern w:val="1"/>
          <w:sz w:val="24"/>
          <w:szCs w:val="24"/>
        </w:rPr>
        <w:t xml:space="preserve">Требования к результатам формирования жизненной компетенции </w:t>
      </w:r>
      <w:r w:rsidRPr="00F4174D">
        <w:rPr>
          <w:rFonts w:ascii="Times New Roman" w:eastAsia="Arial Unicode MS" w:hAnsi="Times New Roman" w:cs="Times New Roman"/>
          <w:bCs/>
          <w:kern w:val="1"/>
          <w:sz w:val="24"/>
          <w:szCs w:val="24"/>
        </w:rPr>
        <w:b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4368F1" w:rsidRPr="004368F1" w:rsidTr="004368F1">
        <w:tc>
          <w:tcPr>
            <w:tcW w:w="5179" w:type="dxa"/>
          </w:tcPr>
          <w:p w:rsidR="004368F1" w:rsidRPr="00F4174D" w:rsidRDefault="004368F1" w:rsidP="004368F1">
            <w:pPr>
              <w:suppressAutoHyphens/>
              <w:spacing w:after="0" w:line="240" w:lineRule="auto"/>
              <w:jc w:val="center"/>
              <w:rPr>
                <w:rFonts w:ascii="Times New Roman" w:eastAsia="Arial Unicode MS" w:hAnsi="Times New Roman" w:cs="Times New Roman"/>
                <w:b/>
                <w:i/>
                <w:kern w:val="1"/>
                <w:sz w:val="24"/>
                <w:szCs w:val="24"/>
              </w:rPr>
            </w:pPr>
            <w:r w:rsidRPr="00F4174D">
              <w:rPr>
                <w:rFonts w:ascii="Times New Roman" w:eastAsia="Arial Unicode MS" w:hAnsi="Times New Roman" w:cs="Times New Roman"/>
                <w:b/>
                <w:i/>
                <w:kern w:val="1"/>
                <w:sz w:val="24"/>
                <w:szCs w:val="24"/>
              </w:rPr>
              <w:t>Направления коррекционной работы</w:t>
            </w:r>
          </w:p>
        </w:tc>
        <w:tc>
          <w:tcPr>
            <w:tcW w:w="4674" w:type="dxa"/>
          </w:tcPr>
          <w:p w:rsidR="004368F1" w:rsidRPr="00F4174D" w:rsidRDefault="004368F1" w:rsidP="004368F1">
            <w:pPr>
              <w:suppressAutoHyphens/>
              <w:spacing w:after="0" w:line="240" w:lineRule="auto"/>
              <w:jc w:val="center"/>
              <w:rPr>
                <w:rFonts w:ascii="Times New Roman" w:eastAsia="Arial Unicode MS" w:hAnsi="Times New Roman" w:cs="Times New Roman"/>
                <w:b/>
                <w:i/>
                <w:kern w:val="1"/>
                <w:sz w:val="24"/>
                <w:szCs w:val="24"/>
              </w:rPr>
            </w:pPr>
            <w:r w:rsidRPr="00F4174D">
              <w:rPr>
                <w:rFonts w:ascii="Times New Roman" w:eastAsia="Arial Unicode MS" w:hAnsi="Times New Roman" w:cs="Times New Roman"/>
                <w:b/>
                <w:i/>
                <w:kern w:val="1"/>
                <w:sz w:val="24"/>
                <w:szCs w:val="24"/>
              </w:rPr>
              <w:t>Требования к результатам</w:t>
            </w:r>
          </w:p>
        </w:tc>
      </w:tr>
      <w:tr w:rsidR="004368F1" w:rsidRPr="004368F1" w:rsidTr="004368F1">
        <w:trPr>
          <w:trHeight w:val="3250"/>
        </w:trPr>
        <w:tc>
          <w:tcPr>
            <w:tcW w:w="5179"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p>
        </w:tc>
        <w:tc>
          <w:tcPr>
            <w:tcW w:w="4674"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Появление возможности адекватно задать вопрос, выразить свои намерения, просьбу, пожелание, отказ.</w:t>
            </w:r>
          </w:p>
        </w:tc>
      </w:tr>
      <w:tr w:rsidR="004368F1" w:rsidRPr="004368F1" w:rsidTr="004368F1">
        <w:tc>
          <w:tcPr>
            <w:tcW w:w="5179"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p>
        </w:tc>
        <w:tc>
          <w:tcPr>
            <w:tcW w:w="4674"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Появление попыток получать и уточнять информацию от собеседника, не связанную со сверх ценными интересами ребенка.</w:t>
            </w:r>
          </w:p>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 xml:space="preserve">Продвижение в освоении принятых культурных форм выражения своих чувств </w:t>
            </w:r>
          </w:p>
        </w:tc>
      </w:tr>
      <w:tr w:rsidR="004368F1" w:rsidRPr="004368F1" w:rsidTr="004368F1">
        <w:tc>
          <w:tcPr>
            <w:tcW w:w="5179"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Расширение и обогащение опыта коммуникации ребёнка в ближнем и дальнем окружении.</w:t>
            </w:r>
          </w:p>
        </w:tc>
        <w:tc>
          <w:tcPr>
            <w:tcW w:w="4674"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2"/>
                <w:sz w:val="24"/>
                <w:szCs w:val="24"/>
              </w:rPr>
              <w:t>Расширение круга ситуаций, в которых ребёнок может использовать коммуникацию как средство достижения цели.</w:t>
            </w:r>
          </w:p>
        </w:tc>
      </w:tr>
    </w:tbl>
    <w:p w:rsidR="00F4174D" w:rsidRDefault="00F4174D" w:rsidP="004368F1">
      <w:pPr>
        <w:suppressAutoHyphens/>
        <w:spacing w:after="0" w:line="240" w:lineRule="auto"/>
        <w:ind w:firstLine="709"/>
        <w:jc w:val="right"/>
        <w:rPr>
          <w:rFonts w:ascii="Times New Roman" w:eastAsia="Arial Unicode MS" w:hAnsi="Times New Roman" w:cs="Times New Roman"/>
          <w:kern w:val="1"/>
          <w:sz w:val="24"/>
          <w:szCs w:val="24"/>
        </w:rPr>
      </w:pPr>
    </w:p>
    <w:p w:rsidR="004368F1" w:rsidRPr="00F4174D" w:rsidRDefault="004368F1" w:rsidP="004368F1">
      <w:pPr>
        <w:suppressAutoHyphens/>
        <w:spacing w:after="0" w:line="240" w:lineRule="auto"/>
        <w:ind w:firstLine="709"/>
        <w:jc w:val="right"/>
        <w:rPr>
          <w:rFonts w:ascii="Times New Roman" w:eastAsia="Arial Unicode MS" w:hAnsi="Times New Roman" w:cs="Times New Roman"/>
          <w:b/>
          <w:i/>
          <w:kern w:val="1"/>
          <w:sz w:val="24"/>
          <w:szCs w:val="24"/>
        </w:rPr>
      </w:pPr>
      <w:r w:rsidRPr="00F4174D">
        <w:rPr>
          <w:rFonts w:ascii="Times New Roman" w:eastAsia="Arial Unicode MS" w:hAnsi="Times New Roman" w:cs="Times New Roman"/>
          <w:b/>
          <w:i/>
          <w:kern w:val="1"/>
          <w:sz w:val="24"/>
          <w:szCs w:val="24"/>
        </w:rPr>
        <w:t xml:space="preserve">Таблица 7 </w:t>
      </w:r>
    </w:p>
    <w:p w:rsidR="004368F1" w:rsidRPr="00F4174D" w:rsidRDefault="004368F1" w:rsidP="004368F1">
      <w:pPr>
        <w:suppressAutoHyphens/>
        <w:spacing w:after="0" w:line="240" w:lineRule="auto"/>
        <w:jc w:val="both"/>
        <w:rPr>
          <w:rFonts w:ascii="Times New Roman" w:eastAsia="Arial Unicode MS" w:hAnsi="Times New Roman" w:cs="Times New Roman"/>
          <w:bCs/>
          <w:kern w:val="1"/>
          <w:sz w:val="24"/>
          <w:szCs w:val="24"/>
        </w:rPr>
      </w:pPr>
      <w:r w:rsidRPr="00F4174D">
        <w:rPr>
          <w:rFonts w:ascii="Times New Roman" w:eastAsia="Arial Unicode MS" w:hAnsi="Times New Roman" w:cs="Times New Roman"/>
          <w:bCs/>
          <w:kern w:val="1"/>
          <w:sz w:val="24"/>
          <w:szCs w:val="24"/>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4368F1" w:rsidRPr="004368F1" w:rsidTr="004368F1">
        <w:tc>
          <w:tcPr>
            <w:tcW w:w="5132" w:type="dxa"/>
          </w:tcPr>
          <w:p w:rsidR="004368F1" w:rsidRPr="004368F1" w:rsidRDefault="004368F1" w:rsidP="004368F1">
            <w:pPr>
              <w:suppressAutoHyphens/>
              <w:spacing w:after="0" w:line="240" w:lineRule="auto"/>
              <w:jc w:val="center"/>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2"/>
                <w:sz w:val="24"/>
                <w:szCs w:val="24"/>
              </w:rPr>
              <w:lastRenderedPageBreak/>
              <w:t>Направления коррекционной работы</w:t>
            </w:r>
          </w:p>
        </w:tc>
        <w:tc>
          <w:tcPr>
            <w:tcW w:w="4721" w:type="dxa"/>
          </w:tcPr>
          <w:p w:rsidR="004368F1" w:rsidRPr="004368F1" w:rsidRDefault="004368F1" w:rsidP="004368F1">
            <w:pPr>
              <w:suppressAutoHyphens/>
              <w:spacing w:after="0" w:line="240" w:lineRule="auto"/>
              <w:jc w:val="center"/>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2"/>
                <w:sz w:val="24"/>
                <w:szCs w:val="24"/>
              </w:rPr>
              <w:t>Требования к результатам</w:t>
            </w:r>
          </w:p>
        </w:tc>
      </w:tr>
      <w:tr w:rsidR="004368F1" w:rsidRPr="004368F1" w:rsidTr="004368F1">
        <w:tc>
          <w:tcPr>
            <w:tcW w:w="5132"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4721"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Использование вещей в соответствии с их функциями, принятым порядком и характером наличной ситуации. </w:t>
            </w:r>
          </w:p>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4368F1" w:rsidRPr="004368F1" w:rsidTr="004368F1">
        <w:tc>
          <w:tcPr>
            <w:tcW w:w="5132"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4721"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4368F1" w:rsidRPr="004368F1" w:rsidTr="004368F1">
        <w:tc>
          <w:tcPr>
            <w:tcW w:w="5132"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721" w:type="dxa"/>
          </w:tcPr>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p w:rsidR="004368F1" w:rsidRPr="004368F1" w:rsidRDefault="004368F1" w:rsidP="004368F1">
            <w:pPr>
              <w:suppressAutoHyphens/>
              <w:spacing w:after="0" w:line="240" w:lineRule="auto"/>
              <w:jc w:val="both"/>
              <w:rPr>
                <w:rFonts w:ascii="Times New Roman" w:eastAsia="Arial Unicode MS" w:hAnsi="Times New Roman" w:cs="Times New Roman"/>
                <w:kern w:val="1"/>
                <w:sz w:val="24"/>
                <w:szCs w:val="24"/>
              </w:rPr>
            </w:pPr>
            <w:r w:rsidRPr="004368F1">
              <w:rPr>
                <w:rFonts w:ascii="Times New Roman" w:eastAsia="Arial Unicode MS" w:hAnsi="Times New Roman" w:cs="Times New Roman"/>
                <w:kern w:val="1"/>
                <w:sz w:val="24"/>
                <w:szCs w:val="24"/>
              </w:rPr>
              <w:t xml:space="preserve">Развитие активности во взаимодействии с миром, понимание собственной результативности и ответственности. </w:t>
            </w:r>
          </w:p>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Накопление опыта освоения нового при помощи экскурсий и путешествий</w:t>
            </w:r>
          </w:p>
        </w:tc>
      </w:tr>
      <w:tr w:rsidR="004368F1" w:rsidRPr="004368F1" w:rsidTr="004368F1">
        <w:tc>
          <w:tcPr>
            <w:tcW w:w="5132"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721"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rsidR="00F4174D" w:rsidRDefault="00F4174D" w:rsidP="004368F1">
      <w:pPr>
        <w:suppressAutoHyphens/>
        <w:spacing w:after="0" w:line="240" w:lineRule="auto"/>
        <w:ind w:firstLine="709"/>
        <w:jc w:val="right"/>
        <w:rPr>
          <w:rFonts w:ascii="Times New Roman" w:eastAsia="Arial Unicode MS" w:hAnsi="Times New Roman" w:cs="Times New Roman"/>
          <w:kern w:val="1"/>
          <w:sz w:val="24"/>
          <w:szCs w:val="24"/>
        </w:rPr>
      </w:pPr>
    </w:p>
    <w:p w:rsidR="004368F1" w:rsidRPr="00F4174D" w:rsidRDefault="004368F1" w:rsidP="004368F1">
      <w:pPr>
        <w:suppressAutoHyphens/>
        <w:spacing w:after="0" w:line="240" w:lineRule="auto"/>
        <w:ind w:firstLine="709"/>
        <w:jc w:val="right"/>
        <w:rPr>
          <w:rFonts w:ascii="Times New Roman" w:eastAsia="Arial Unicode MS" w:hAnsi="Times New Roman" w:cs="Times New Roman"/>
          <w:b/>
          <w:i/>
          <w:kern w:val="1"/>
          <w:sz w:val="24"/>
          <w:szCs w:val="24"/>
        </w:rPr>
      </w:pPr>
      <w:r w:rsidRPr="00F4174D">
        <w:rPr>
          <w:rFonts w:ascii="Times New Roman" w:eastAsia="Arial Unicode MS" w:hAnsi="Times New Roman" w:cs="Times New Roman"/>
          <w:b/>
          <w:i/>
          <w:kern w:val="1"/>
          <w:sz w:val="24"/>
          <w:szCs w:val="24"/>
        </w:rPr>
        <w:t xml:space="preserve">Таблица 8 </w:t>
      </w:r>
    </w:p>
    <w:p w:rsidR="004368F1" w:rsidRPr="00F4174D" w:rsidRDefault="004368F1" w:rsidP="004368F1">
      <w:pPr>
        <w:suppressAutoHyphens/>
        <w:spacing w:after="0" w:line="240" w:lineRule="auto"/>
        <w:jc w:val="both"/>
        <w:rPr>
          <w:rFonts w:ascii="Times New Roman" w:eastAsia="Arial Unicode MS" w:hAnsi="Times New Roman" w:cs="Times New Roman"/>
          <w:bCs/>
          <w:kern w:val="1"/>
          <w:sz w:val="24"/>
          <w:szCs w:val="24"/>
        </w:rPr>
      </w:pPr>
      <w:r w:rsidRPr="00F4174D">
        <w:rPr>
          <w:rFonts w:ascii="Times New Roman" w:eastAsia="Arial Unicode MS" w:hAnsi="Times New Roman" w:cs="Times New Roman"/>
          <w:bCs/>
          <w:kern w:val="1"/>
          <w:sz w:val="24"/>
          <w:szCs w:val="24"/>
        </w:rPr>
        <w:t>Требования к результатам формирования жизненной компетенции по направлению «Дифференциация и осмысление адекватных возрасту  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4368F1" w:rsidRPr="004368F1" w:rsidTr="004368F1">
        <w:tc>
          <w:tcPr>
            <w:tcW w:w="5028"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2"/>
                <w:sz w:val="24"/>
                <w:szCs w:val="24"/>
              </w:rPr>
            </w:pPr>
            <w:r w:rsidRPr="00F4174D">
              <w:rPr>
                <w:rFonts w:ascii="Times New Roman" w:eastAsia="Arial Unicode MS" w:hAnsi="Times New Roman" w:cs="Times New Roman"/>
                <w:i/>
                <w:kern w:val="2"/>
                <w:sz w:val="24"/>
                <w:szCs w:val="24"/>
              </w:rPr>
              <w:t>Направления коррекционной работы</w:t>
            </w:r>
          </w:p>
        </w:tc>
        <w:tc>
          <w:tcPr>
            <w:tcW w:w="4825" w:type="dxa"/>
          </w:tcPr>
          <w:p w:rsidR="004368F1" w:rsidRPr="00F4174D" w:rsidRDefault="004368F1" w:rsidP="004368F1">
            <w:pPr>
              <w:suppressAutoHyphens/>
              <w:spacing w:after="0" w:line="240" w:lineRule="auto"/>
              <w:jc w:val="center"/>
              <w:rPr>
                <w:rFonts w:ascii="Times New Roman" w:eastAsia="Arial Unicode MS" w:hAnsi="Times New Roman" w:cs="Times New Roman"/>
                <w:i/>
                <w:kern w:val="2"/>
                <w:sz w:val="24"/>
                <w:szCs w:val="24"/>
              </w:rPr>
            </w:pPr>
            <w:r w:rsidRPr="00F4174D">
              <w:rPr>
                <w:rFonts w:ascii="Times New Roman" w:eastAsia="Arial Unicode MS" w:hAnsi="Times New Roman" w:cs="Times New Roman"/>
                <w:i/>
                <w:kern w:val="2"/>
                <w:sz w:val="24"/>
                <w:szCs w:val="24"/>
              </w:rPr>
              <w:t>Требования к результатам</w:t>
            </w:r>
          </w:p>
        </w:tc>
      </w:tr>
      <w:tr w:rsidR="004368F1" w:rsidRPr="004368F1" w:rsidTr="004368F1">
        <w:tc>
          <w:tcPr>
            <w:tcW w:w="502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 xml:space="preserve">Формирование представлений о правилах поведения в разных социальных ситуациях и с людьми разного социального статуса, со </w:t>
            </w:r>
            <w:r w:rsidRPr="004368F1">
              <w:rPr>
                <w:rFonts w:ascii="Times New Roman" w:eastAsia="Arial Unicode MS" w:hAnsi="Times New Roman" w:cs="Times New Roman"/>
                <w:kern w:val="1"/>
                <w:sz w:val="24"/>
                <w:szCs w:val="24"/>
              </w:rPr>
              <w:lastRenderedPageBreak/>
              <w:t>взрослыми разного возраста и детьми (старшими, младшими, сверстниками), со знакомыми и незнакомыми людьми.</w:t>
            </w:r>
          </w:p>
        </w:tc>
        <w:tc>
          <w:tcPr>
            <w:tcW w:w="4825"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lastRenderedPageBreak/>
              <w:t xml:space="preserve">Продвижение в понимании и умении использовать правила поведения в разных социальных ситуациях с людьми разного </w:t>
            </w:r>
            <w:r w:rsidRPr="004368F1">
              <w:rPr>
                <w:rFonts w:ascii="Times New Roman" w:eastAsia="Arial Unicode MS" w:hAnsi="Times New Roman" w:cs="Times New Roman"/>
                <w:kern w:val="1"/>
                <w:sz w:val="24"/>
                <w:szCs w:val="24"/>
              </w:rPr>
              <w:lastRenderedPageBreak/>
              <w:t>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4368F1" w:rsidRPr="004368F1" w:rsidTr="004368F1">
        <w:tc>
          <w:tcPr>
            <w:tcW w:w="502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lastRenderedPageBreak/>
              <w:t>Освоение необходимых ребёнку социальных ритуалов.</w:t>
            </w:r>
          </w:p>
        </w:tc>
        <w:tc>
          <w:tcPr>
            <w:tcW w:w="4825"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Продвижение в умении адекватно использовать самые простые социальные ритуалы, принятые в окружении ребёнка.</w:t>
            </w:r>
          </w:p>
        </w:tc>
      </w:tr>
      <w:tr w:rsidR="004368F1" w:rsidRPr="004368F1" w:rsidTr="004368F1">
        <w:tc>
          <w:tcPr>
            <w:tcW w:w="502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p>
        </w:tc>
        <w:tc>
          <w:tcPr>
            <w:tcW w:w="4825"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Б</w:t>
            </w:r>
            <w:r w:rsidRPr="004368F1">
              <w:rPr>
                <w:rFonts w:ascii="Times New Roman" w:eastAsia="Arial Unicode MS" w:hAnsi="Times New Roman" w:cs="Times New Roman"/>
                <w:i/>
                <w:kern w:val="1"/>
                <w:sz w:val="24"/>
                <w:szCs w:val="24"/>
              </w:rPr>
              <w:t>о</w:t>
            </w:r>
            <w:r w:rsidRPr="004368F1">
              <w:rPr>
                <w:rFonts w:ascii="Times New Roman" w:eastAsia="Arial Unicode MS" w:hAnsi="Times New Roman" w:cs="Times New Roman"/>
                <w:kern w:val="1"/>
                <w:sz w:val="24"/>
                <w:szCs w:val="24"/>
              </w:rPr>
              <w:t>льшая адекватность в выражении своих чувств соответственно ситуации социального контакта.</w:t>
            </w:r>
          </w:p>
        </w:tc>
      </w:tr>
      <w:tr w:rsidR="004368F1" w:rsidRPr="004368F1" w:rsidTr="004368F1">
        <w:tc>
          <w:tcPr>
            <w:tcW w:w="5028"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1"/>
                <w:sz w:val="24"/>
                <w:szCs w:val="24"/>
              </w:rPr>
              <w:t>Расширение и обогащение опыта социального взаимодействия ребёнка в ближнем и дальнем окружении.</w:t>
            </w:r>
          </w:p>
        </w:tc>
        <w:tc>
          <w:tcPr>
            <w:tcW w:w="4825" w:type="dxa"/>
          </w:tcPr>
          <w:p w:rsidR="004368F1" w:rsidRPr="004368F1" w:rsidRDefault="004368F1" w:rsidP="004368F1">
            <w:pPr>
              <w:suppressAutoHyphens/>
              <w:spacing w:after="0" w:line="240" w:lineRule="auto"/>
              <w:jc w:val="both"/>
              <w:rPr>
                <w:rFonts w:ascii="Times New Roman" w:eastAsia="Arial Unicode MS" w:hAnsi="Times New Roman" w:cs="Times New Roman"/>
                <w:kern w:val="2"/>
                <w:sz w:val="24"/>
                <w:szCs w:val="24"/>
              </w:rPr>
            </w:pPr>
            <w:r w:rsidRPr="004368F1">
              <w:rPr>
                <w:rFonts w:ascii="Times New Roman" w:eastAsia="Arial Unicode MS" w:hAnsi="Times New Roman" w:cs="Times New Roman"/>
                <w:kern w:val="2"/>
                <w:sz w:val="24"/>
                <w:szCs w:val="24"/>
              </w:rPr>
              <w:t>Расширение круга освоенных социальных контактов.</w:t>
            </w:r>
          </w:p>
        </w:tc>
      </w:tr>
    </w:tbl>
    <w:p w:rsidR="00BA1258" w:rsidRPr="00BA1258" w:rsidRDefault="00BA1258" w:rsidP="00BA1258">
      <w:pPr>
        <w:tabs>
          <w:tab w:val="left" w:pos="920"/>
        </w:tabs>
        <w:spacing w:after="0" w:line="240" w:lineRule="auto"/>
        <w:jc w:val="both"/>
        <w:rPr>
          <w:rFonts w:ascii="Times New Roman" w:eastAsia="Times New Roman" w:hAnsi="Times New Roman" w:cs="Times New Roman"/>
          <w:sz w:val="24"/>
          <w:szCs w:val="24"/>
          <w:lang w:eastAsia="ru-RU"/>
        </w:rPr>
      </w:pPr>
    </w:p>
    <w:p w:rsidR="00BA1258" w:rsidRDefault="00BA1258" w:rsidP="00BA1258">
      <w:pPr>
        <w:widowControl w:val="0"/>
        <w:suppressAutoHyphens/>
        <w:spacing w:after="200" w:line="240" w:lineRule="auto"/>
        <w:jc w:val="both"/>
        <w:rPr>
          <w:rFonts w:ascii="Times New Roman" w:eastAsia="Lucida Sans Unicode" w:hAnsi="Times New Roman" w:cs="Times New Roman"/>
          <w:b/>
          <w:kern w:val="2"/>
          <w:sz w:val="24"/>
          <w:szCs w:val="24"/>
          <w:lang w:eastAsia="ar-SA"/>
        </w:rPr>
      </w:pPr>
      <w:r w:rsidRPr="00BA1258">
        <w:rPr>
          <w:rFonts w:ascii="Times New Roman" w:eastAsia="Lucida Sans Unicode" w:hAnsi="Times New Roman" w:cs="Times New Roman"/>
          <w:b/>
          <w:kern w:val="2"/>
          <w:sz w:val="24"/>
          <w:szCs w:val="24"/>
          <w:lang w:eastAsia="ar-SA"/>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14509D" w:rsidRPr="0014509D" w:rsidRDefault="0014509D" w:rsidP="00A4433B">
      <w:pPr>
        <w:tabs>
          <w:tab w:val="left" w:pos="0"/>
          <w:tab w:val="right" w:leader="dot" w:pos="9639"/>
        </w:tabs>
        <w:suppressAutoHyphens/>
        <w:spacing w:after="0" w:line="240" w:lineRule="auto"/>
        <w:jc w:val="both"/>
        <w:rPr>
          <w:rFonts w:ascii="Times New Roman" w:eastAsia="Arial Unicode MS" w:hAnsi="Times New Roman" w:cs="Times New Roman"/>
          <w:kern w:val="1"/>
          <w:sz w:val="24"/>
          <w:szCs w:val="24"/>
        </w:rPr>
      </w:pPr>
      <w:r w:rsidRPr="0014509D">
        <w:rPr>
          <w:rFonts w:ascii="Times New Roman" w:eastAsia="Arial Unicode MS" w:hAnsi="Times New Roman" w:cs="Times New Roman"/>
          <w:kern w:val="1"/>
          <w:sz w:val="24"/>
          <w:szCs w:val="24"/>
        </w:rPr>
        <w:t>Система оценки достижения обучающимися с РАС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РАС, освоивших АООП НОО.</w:t>
      </w:r>
    </w:p>
    <w:p w:rsidR="0014509D" w:rsidRPr="0014509D" w:rsidRDefault="0014509D" w:rsidP="00A4433B">
      <w:pPr>
        <w:tabs>
          <w:tab w:val="left" w:pos="0"/>
          <w:tab w:val="right" w:leader="dot" w:pos="9639"/>
        </w:tabs>
        <w:suppressAutoHyphens/>
        <w:spacing w:after="0" w:line="240" w:lineRule="auto"/>
        <w:jc w:val="both"/>
        <w:rPr>
          <w:rFonts w:ascii="Times New Roman" w:eastAsia="Arial Unicode MS" w:hAnsi="Times New Roman" w:cs="Times New Roman"/>
          <w:kern w:val="1"/>
          <w:sz w:val="24"/>
          <w:szCs w:val="24"/>
        </w:rPr>
      </w:pPr>
      <w:r w:rsidRPr="0014509D">
        <w:rPr>
          <w:rFonts w:ascii="Times New Roman" w:eastAsia="Arial Unicode MS" w:hAnsi="Times New Roman" w:cs="Times New Roman"/>
          <w:kern w:val="1"/>
          <w:sz w:val="24"/>
          <w:szCs w:val="24"/>
        </w:rPr>
        <w:t xml:space="preserve">Система оценки достижения обучающимися с РАС планируемых результатов освоения АООП НОО должна также предусматривать оценку достижения обучающимися с РАС планируемых результатов освоения программы коррекционной работы. </w:t>
      </w:r>
    </w:p>
    <w:p w:rsidR="0014509D" w:rsidRPr="0014509D" w:rsidRDefault="0014509D" w:rsidP="00A4433B">
      <w:pPr>
        <w:tabs>
          <w:tab w:val="left" w:pos="0"/>
          <w:tab w:val="right" w:leader="dot" w:pos="9639"/>
        </w:tabs>
        <w:suppressAutoHyphens/>
        <w:spacing w:after="0" w:line="240" w:lineRule="auto"/>
        <w:jc w:val="both"/>
        <w:rPr>
          <w:rFonts w:ascii="Times New Roman" w:eastAsia="Arial Unicode MS" w:hAnsi="Times New Roman" w:cs="Times New Roman"/>
          <w:b/>
          <w:kern w:val="1"/>
          <w:sz w:val="24"/>
          <w:szCs w:val="24"/>
        </w:rPr>
      </w:pPr>
      <w:r w:rsidRPr="0014509D">
        <w:rPr>
          <w:rFonts w:ascii="Times New Roman" w:eastAsia="Arial Unicode MS" w:hAnsi="Times New Roman" w:cs="Times New Roman"/>
          <w:b/>
          <w:kern w:val="1"/>
          <w:sz w:val="24"/>
          <w:szCs w:val="24"/>
        </w:rPr>
        <w:t>Оценка достижения обучающимися с расстройствами аутистического спектра планируемых результатов освоения программы коррекционной работы</w:t>
      </w:r>
    </w:p>
    <w:p w:rsidR="0014509D" w:rsidRPr="0014509D" w:rsidRDefault="0014509D" w:rsidP="00A4433B">
      <w:pPr>
        <w:tabs>
          <w:tab w:val="left" w:pos="0"/>
          <w:tab w:val="right" w:leader="dot" w:pos="9639"/>
        </w:tabs>
        <w:suppressAutoHyphens/>
        <w:spacing w:after="0" w:line="240" w:lineRule="auto"/>
        <w:jc w:val="both"/>
        <w:rPr>
          <w:rFonts w:ascii="Times New Roman" w:eastAsia="Arial Unicode MS" w:hAnsi="Times New Roman" w:cs="Times New Roman"/>
          <w:kern w:val="1"/>
          <w:sz w:val="24"/>
          <w:szCs w:val="24"/>
        </w:rPr>
      </w:pPr>
      <w:r w:rsidRPr="0014509D">
        <w:rPr>
          <w:rFonts w:ascii="Times New Roman" w:eastAsia="Arial Unicode MS" w:hAnsi="Times New Roman" w:cs="Times New Roman"/>
          <w:kern w:val="1"/>
          <w:sz w:val="24"/>
          <w:szCs w:val="24"/>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rsidR="0014509D" w:rsidRPr="00BA1258" w:rsidRDefault="0014509D" w:rsidP="00BA1258">
      <w:pPr>
        <w:widowControl w:val="0"/>
        <w:suppressAutoHyphens/>
        <w:spacing w:after="200" w:line="240" w:lineRule="auto"/>
        <w:jc w:val="both"/>
        <w:rPr>
          <w:rFonts w:ascii="Times New Roman" w:eastAsia="Lucida Sans Unicode" w:hAnsi="Times New Roman" w:cs="Times New Roman"/>
          <w:b/>
          <w:kern w:val="2"/>
          <w:sz w:val="24"/>
          <w:szCs w:val="24"/>
          <w:lang w:eastAsia="ar-SA"/>
        </w:rPr>
      </w:pPr>
    </w:p>
    <w:p w:rsidR="00BA1258" w:rsidRDefault="00BA1258" w:rsidP="00BA1258">
      <w:pPr>
        <w:widowControl w:val="0"/>
        <w:autoSpaceDE w:val="0"/>
        <w:autoSpaceDN w:val="0"/>
        <w:adjustRightInd w:val="0"/>
        <w:spacing w:after="0" w:line="200" w:lineRule="exact"/>
        <w:ind w:right="283"/>
        <w:rPr>
          <w:rFonts w:ascii="Times New Roman" w:eastAsia="Times New Roman" w:hAnsi="Times New Roman" w:cs="Times New Roman"/>
          <w:b/>
          <w:sz w:val="24"/>
          <w:szCs w:val="24"/>
        </w:rPr>
      </w:pPr>
      <w:r w:rsidRPr="00BA1258">
        <w:rPr>
          <w:rFonts w:ascii="Times New Roman" w:eastAsia="Times New Roman" w:hAnsi="Times New Roman" w:cs="Times New Roman"/>
          <w:b/>
          <w:sz w:val="24"/>
          <w:szCs w:val="24"/>
        </w:rPr>
        <w:t>2. Содержательный раздел</w:t>
      </w:r>
    </w:p>
    <w:p w:rsidR="00A4433B" w:rsidRPr="00A4433B" w:rsidRDefault="00A4433B" w:rsidP="00A4433B">
      <w:pPr>
        <w:suppressAutoHyphens/>
        <w:spacing w:after="0" w:line="240" w:lineRule="auto"/>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РАС, программа формирования экологической культуры, здорового и безопасного образа жизни, программа внеурочной деятельности </w:t>
      </w:r>
      <w:r w:rsidRPr="00A4433B">
        <w:rPr>
          <w:rFonts w:ascii="Times New Roman" w:eastAsia="Times New Roman" w:hAnsi="Times New Roman" w:cs="Times New Roman"/>
          <w:kern w:val="1"/>
          <w:sz w:val="24"/>
          <w:szCs w:val="24"/>
        </w:rPr>
        <w:t>соответствуют ФГОС НОО</w:t>
      </w:r>
      <w:r w:rsidRPr="00A4433B">
        <w:rPr>
          <w:rFonts w:ascii="Times New Roman" w:eastAsia="Times New Roman" w:hAnsi="Times New Roman" w:cs="Times New Roman"/>
          <w:kern w:val="1"/>
          <w:sz w:val="24"/>
          <w:szCs w:val="24"/>
          <w:vertAlign w:val="superscript"/>
        </w:rPr>
        <w:footnoteReference w:id="9"/>
      </w:r>
      <w:r w:rsidRPr="00A4433B">
        <w:rPr>
          <w:rFonts w:ascii="Times New Roman" w:eastAsia="Arial Unicode MS" w:hAnsi="Times New Roman" w:cs="Times New Roman"/>
          <w:kern w:val="1"/>
          <w:sz w:val="24"/>
          <w:szCs w:val="24"/>
        </w:rPr>
        <w:t>.</w:t>
      </w:r>
    </w:p>
    <w:p w:rsidR="00A4433B" w:rsidRDefault="00A4433B" w:rsidP="00A4433B">
      <w:pPr>
        <w:tabs>
          <w:tab w:val="left" w:pos="0"/>
          <w:tab w:val="right" w:leader="dot" w:pos="9639"/>
        </w:tabs>
        <w:suppressAutoHyphens/>
        <w:spacing w:after="0" w:line="240" w:lineRule="auto"/>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Структура АООП НОО предполагает введение программы коррекционной работы.</w:t>
      </w:r>
    </w:p>
    <w:p w:rsidR="00384BAD" w:rsidRPr="00C132DC" w:rsidRDefault="00384BAD" w:rsidP="00384BAD">
      <w:pPr>
        <w:autoSpaceDE w:val="0"/>
        <w:autoSpaceDN w:val="0"/>
        <w:adjustRightInd w:val="0"/>
        <w:spacing w:after="0" w:line="240" w:lineRule="auto"/>
        <w:jc w:val="both"/>
        <w:textAlignment w:val="center"/>
        <w:rPr>
          <w:rFonts w:ascii="Times New Roman" w:eastAsia="Arial Unicode MS" w:hAnsi="Times New Roman" w:cs="Times New Roman"/>
          <w:b/>
          <w:noProof/>
          <w:kern w:val="1"/>
          <w:sz w:val="24"/>
          <w:szCs w:val="24"/>
        </w:rPr>
      </w:pPr>
      <w:r w:rsidRPr="00C132DC">
        <w:rPr>
          <w:rFonts w:ascii="Times New Roman" w:eastAsia="Arial Unicode MS" w:hAnsi="Times New Roman" w:cs="Times New Roman"/>
          <w:b/>
          <w:noProof/>
          <w:kern w:val="1"/>
          <w:sz w:val="24"/>
          <w:szCs w:val="24"/>
        </w:rPr>
        <w:t>2</w:t>
      </w:r>
      <w:r w:rsidR="00C132DC" w:rsidRPr="00C132DC">
        <w:rPr>
          <w:rFonts w:ascii="Times New Roman" w:eastAsia="Arial Unicode MS" w:hAnsi="Times New Roman" w:cs="Times New Roman"/>
          <w:b/>
          <w:noProof/>
          <w:kern w:val="1"/>
          <w:sz w:val="24"/>
          <w:szCs w:val="24"/>
        </w:rPr>
        <w:t>.1 Программа формирования универсальных учебных действий</w:t>
      </w:r>
    </w:p>
    <w:p w:rsidR="00C132DC" w:rsidRPr="00C132DC" w:rsidRDefault="00C132DC" w:rsidP="00C132DC">
      <w:pPr>
        <w:spacing w:after="0" w:line="240" w:lineRule="auto"/>
        <w:ind w:right="283"/>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(личностные и метапредметные результаты)</w:t>
      </w:r>
    </w:p>
    <w:p w:rsidR="00C132DC" w:rsidRPr="00C132DC" w:rsidRDefault="00C132DC" w:rsidP="00C132DC">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 xml:space="preserve">В результате изучения </w:t>
      </w:r>
      <w:r w:rsidRPr="00C132DC">
        <w:rPr>
          <w:rFonts w:ascii="Times New Roman" w:eastAsia="Times New Roman" w:hAnsi="Times New Roman" w:cs="Times New Roman"/>
          <w:b/>
          <w:bCs/>
          <w:sz w:val="24"/>
          <w:szCs w:val="24"/>
          <w:lang w:eastAsia="ru-RU"/>
        </w:rPr>
        <w:t xml:space="preserve">всех без исключения предметов </w:t>
      </w:r>
      <w:r w:rsidRPr="00C132DC">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132DC">
        <w:rPr>
          <w:rFonts w:ascii="Times New Roman" w:eastAsia="Times New Roman" w:hAnsi="Times New Roman" w:cs="Times New Roman"/>
          <w:spacing w:val="2"/>
          <w:sz w:val="24"/>
          <w:szCs w:val="24"/>
          <w:lang w:eastAsia="ru-RU"/>
        </w:rPr>
        <w:t xml:space="preserve">будут сформированы </w:t>
      </w:r>
      <w:r w:rsidRPr="00C132DC">
        <w:rPr>
          <w:rFonts w:ascii="Times New Roman" w:eastAsia="Times New Roman" w:hAnsi="Times New Roman" w:cs="Times New Roman"/>
          <w:iCs/>
          <w:spacing w:val="2"/>
          <w:sz w:val="24"/>
          <w:szCs w:val="24"/>
          <w:lang w:eastAsia="ru-RU"/>
        </w:rPr>
        <w:t>личностные, регулятивные, познава</w:t>
      </w:r>
      <w:r w:rsidRPr="00C132DC">
        <w:rPr>
          <w:rFonts w:ascii="Times New Roman" w:eastAsia="Times New Roman" w:hAnsi="Times New Roman" w:cs="Times New Roman"/>
          <w:iCs/>
          <w:sz w:val="24"/>
          <w:szCs w:val="24"/>
          <w:lang w:eastAsia="ru-RU"/>
        </w:rPr>
        <w:t xml:space="preserve">тельные </w:t>
      </w:r>
      <w:r w:rsidRPr="00C132DC">
        <w:rPr>
          <w:rFonts w:ascii="Times New Roman" w:eastAsia="Times New Roman" w:hAnsi="Times New Roman" w:cs="Times New Roman"/>
          <w:sz w:val="24"/>
          <w:szCs w:val="24"/>
          <w:lang w:eastAsia="ru-RU"/>
        </w:rPr>
        <w:t xml:space="preserve">и </w:t>
      </w:r>
      <w:r w:rsidRPr="00C132DC">
        <w:rPr>
          <w:rFonts w:ascii="Times New Roman" w:eastAsia="Times New Roman" w:hAnsi="Times New Roman" w:cs="Times New Roman"/>
          <w:iCs/>
          <w:sz w:val="24"/>
          <w:szCs w:val="24"/>
          <w:lang w:eastAsia="ru-RU"/>
        </w:rPr>
        <w:t xml:space="preserve">коммуникативные </w:t>
      </w:r>
      <w:r w:rsidRPr="00C132DC">
        <w:rPr>
          <w:rFonts w:ascii="Times New Roman" w:eastAsia="Times New Roman" w:hAnsi="Times New Roman" w:cs="Times New Roman"/>
          <w:sz w:val="24"/>
          <w:szCs w:val="24"/>
          <w:lang w:eastAsia="ru-RU"/>
        </w:rPr>
        <w:t>универсальные учебные действия как основа умения учиться.</w:t>
      </w:r>
    </w:p>
    <w:p w:rsidR="00C132DC" w:rsidRPr="00C132DC" w:rsidRDefault="00C132DC" w:rsidP="00C132DC">
      <w:pPr>
        <w:keepNext/>
        <w:autoSpaceDE w:val="0"/>
        <w:autoSpaceDN w:val="0"/>
        <w:adjustRightInd w:val="0"/>
        <w:spacing w:after="0" w:line="240" w:lineRule="auto"/>
        <w:ind w:left="284" w:right="283"/>
        <w:jc w:val="both"/>
        <w:textAlignment w:val="center"/>
        <w:rPr>
          <w:rFonts w:ascii="Times New Roman" w:eastAsia="Times New Roman" w:hAnsi="Times New Roman" w:cs="Times New Roman"/>
          <w:b/>
          <w:iCs/>
          <w:sz w:val="24"/>
          <w:szCs w:val="24"/>
          <w:lang w:eastAsia="ru-RU"/>
        </w:rPr>
      </w:pPr>
      <w:r w:rsidRPr="00C132DC">
        <w:rPr>
          <w:rFonts w:ascii="Times New Roman" w:eastAsia="Times New Roman" w:hAnsi="Times New Roman" w:cs="Times New Roman"/>
          <w:b/>
          <w:iCs/>
          <w:sz w:val="24"/>
          <w:szCs w:val="24"/>
          <w:lang w:eastAsia="ru-RU"/>
        </w:rPr>
        <w:lastRenderedPageBreak/>
        <w:t>Личностные результаты</w:t>
      </w: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sz w:val="24"/>
          <w:szCs w:val="24"/>
          <w:lang w:eastAsia="ru-RU"/>
        </w:rPr>
        <w:t>У выпускника будут сформированы:</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внутренняя позиция школьника на уровне положитель</w:t>
      </w:r>
      <w:r w:rsidRPr="00C132DC">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C132DC">
        <w:rPr>
          <w:rFonts w:ascii="Times New Roman" w:eastAsia="Times New Roman" w:hAnsi="Times New Roman" w:cs="Times New Roman"/>
          <w:sz w:val="24"/>
          <w:szCs w:val="24"/>
          <w:lang w:eastAsia="ru-RU"/>
        </w:rPr>
        <w:t>«хорошего ученика»;</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C132DC">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C132DC">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C132DC">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способность к оценке своей учебной деятельности;</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pacing w:val="-2"/>
          <w:sz w:val="24"/>
          <w:szCs w:val="24"/>
          <w:lang w:eastAsia="ru-RU"/>
        </w:rPr>
      </w:pPr>
      <w:r w:rsidRPr="00C132DC">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C132DC">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C132DC">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C132DC">
        <w:rPr>
          <w:rFonts w:ascii="Times New Roman" w:eastAsia="Times New Roman" w:hAnsi="Times New Roman" w:cs="Times New Roman"/>
          <w:sz w:val="24"/>
          <w:szCs w:val="24"/>
          <w:lang w:eastAsia="ru-RU"/>
        </w:rPr>
        <w:t>собственных поступков, так и поступков окружающих людей;</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установка на здоровый образ жизни;</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C132DC">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C132DC" w:rsidRPr="00C132DC" w:rsidRDefault="00C132DC" w:rsidP="00C132DC">
      <w:pPr>
        <w:numPr>
          <w:ilvl w:val="0"/>
          <w:numId w:val="80"/>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C132DC">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C132DC" w:rsidRPr="00C132DC" w:rsidRDefault="00C132DC" w:rsidP="00C132DC">
      <w:pPr>
        <w:spacing w:after="0" w:line="240" w:lineRule="auto"/>
        <w:ind w:left="284" w:right="283"/>
        <w:rPr>
          <w:rFonts w:ascii="Times New Roman" w:eastAsia="Times New Roman" w:hAnsi="Times New Roman" w:cs="Times New Roman"/>
          <w:sz w:val="24"/>
          <w:szCs w:val="24"/>
        </w:rPr>
      </w:pP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iCs/>
          <w:sz w:val="24"/>
          <w:szCs w:val="24"/>
          <w:lang w:eastAsia="ru-RU"/>
        </w:rPr>
        <w:t>Выпускник получит возможность для формирования:</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4"/>
          <w:sz w:val="24"/>
          <w:szCs w:val="24"/>
          <w:lang w:eastAsia="ru-RU"/>
        </w:rPr>
        <w:t>внутренней позиции обучающегося на уровне поло</w:t>
      </w:r>
      <w:r w:rsidRPr="00C132DC">
        <w:rPr>
          <w:rFonts w:ascii="Times New Roman" w:eastAsia="Times New Roman" w:hAnsi="Times New Roman" w:cs="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2"/>
          <w:sz w:val="24"/>
          <w:szCs w:val="24"/>
          <w:lang w:eastAsia="ru-RU"/>
        </w:rPr>
        <w:t>выраженной устойчивой учебно­познавательной моти</w:t>
      </w:r>
      <w:r w:rsidRPr="00C132DC">
        <w:rPr>
          <w:rFonts w:ascii="Times New Roman" w:eastAsia="Times New Roman" w:hAnsi="Times New Roman" w:cs="Times New Roman"/>
          <w:i/>
          <w:iCs/>
          <w:sz w:val="24"/>
          <w:szCs w:val="24"/>
          <w:lang w:eastAsia="ru-RU"/>
        </w:rPr>
        <w:t>вации учения;</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2"/>
          <w:sz w:val="24"/>
          <w:szCs w:val="24"/>
          <w:lang w:eastAsia="ru-RU"/>
        </w:rPr>
        <w:t xml:space="preserve">устойчивого учебно­познавательного интереса к новым </w:t>
      </w:r>
      <w:r w:rsidRPr="00C132DC">
        <w:rPr>
          <w:rFonts w:ascii="Times New Roman" w:eastAsia="Times New Roman" w:hAnsi="Times New Roman" w:cs="Times New Roman"/>
          <w:i/>
          <w:iCs/>
          <w:sz w:val="24"/>
          <w:szCs w:val="24"/>
          <w:lang w:eastAsia="ru-RU"/>
        </w:rPr>
        <w:t>общим способам решения задач;</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адекватного понимания причин успешности/неуспешности учебной деятельности;</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2"/>
          <w:sz w:val="24"/>
          <w:szCs w:val="24"/>
          <w:lang w:eastAsia="ru-RU"/>
        </w:rPr>
        <w:t>положительной адекватной дифференцированной само</w:t>
      </w:r>
      <w:r w:rsidRPr="00C132DC">
        <w:rPr>
          <w:rFonts w:ascii="Times New Roman" w:eastAsia="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4"/>
          <w:sz w:val="24"/>
          <w:szCs w:val="24"/>
          <w:lang w:eastAsia="ru-RU"/>
        </w:rPr>
        <w:t xml:space="preserve">компетентности в реализации основ гражданской </w:t>
      </w:r>
      <w:r w:rsidRPr="00C132DC">
        <w:rPr>
          <w:rFonts w:ascii="Times New Roman" w:eastAsia="Times New Roman" w:hAnsi="Times New Roman" w:cs="Times New Roman"/>
          <w:i/>
          <w:iCs/>
          <w:sz w:val="24"/>
          <w:szCs w:val="24"/>
          <w:lang w:eastAsia="ru-RU"/>
        </w:rPr>
        <w:t>идентичности в поступках и деятельности;</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установки на здоровый образ жизни и реализации ее в реальном поведении и поступках;</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C132DC" w:rsidRPr="00C132DC" w:rsidRDefault="00C132DC" w:rsidP="00C132DC">
      <w:pPr>
        <w:numPr>
          <w:ilvl w:val="0"/>
          <w:numId w:val="81"/>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132DC" w:rsidRPr="00C132DC" w:rsidRDefault="00C132DC" w:rsidP="00C132DC">
      <w:pPr>
        <w:keepNext/>
        <w:autoSpaceDE w:val="0"/>
        <w:autoSpaceDN w:val="0"/>
        <w:adjustRightInd w:val="0"/>
        <w:spacing w:after="0" w:line="240" w:lineRule="auto"/>
        <w:ind w:left="284" w:right="283"/>
        <w:jc w:val="both"/>
        <w:textAlignment w:val="center"/>
        <w:rPr>
          <w:rFonts w:ascii="Times New Roman" w:eastAsia="Times New Roman" w:hAnsi="Times New Roman" w:cs="Times New Roman"/>
          <w:b/>
          <w:iCs/>
          <w:sz w:val="24"/>
          <w:szCs w:val="24"/>
          <w:lang w:eastAsia="ru-RU"/>
        </w:rPr>
      </w:pPr>
      <w:r w:rsidRPr="00C132DC">
        <w:rPr>
          <w:rFonts w:ascii="Times New Roman" w:eastAsia="Times New Roman" w:hAnsi="Times New Roman" w:cs="Times New Roman"/>
          <w:b/>
          <w:iCs/>
          <w:sz w:val="24"/>
          <w:szCs w:val="24"/>
          <w:lang w:eastAsia="ru-RU"/>
        </w:rPr>
        <w:t>Регулятивные универсальные учебные действия</w:t>
      </w: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sz w:val="24"/>
          <w:szCs w:val="24"/>
          <w:lang w:eastAsia="ru-RU"/>
        </w:rPr>
        <w:t>Выпускник научится:</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принимать и сохранять учебную задачу;</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C132DC">
        <w:rPr>
          <w:rFonts w:ascii="Times New Roman" w:eastAsia="Times New Roman" w:hAnsi="Times New Roman" w:cs="Times New Roman"/>
          <w:sz w:val="24"/>
          <w:szCs w:val="24"/>
          <w:lang w:eastAsia="ru-RU"/>
        </w:rPr>
        <w:t>вом учебном материале в сотрудничестве с учителем;</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C132DC">
        <w:rPr>
          <w:rFonts w:ascii="Times New Roman" w:eastAsia="Times New Roman" w:hAnsi="Times New Roman" w:cs="Times New Roman"/>
          <w:sz w:val="24"/>
          <w:szCs w:val="24"/>
          <w:lang w:eastAsia="ru-RU"/>
        </w:rPr>
        <w:t>роле способа решения;</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C132DC">
        <w:rPr>
          <w:rFonts w:ascii="Times New Roman" w:eastAsia="Times New Roman" w:hAnsi="Times New Roman" w:cs="Times New Roman"/>
          <w:sz w:val="24"/>
          <w:szCs w:val="24"/>
          <w:lang w:eastAsia="ru-RU"/>
        </w:rPr>
        <w:t>тату;</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C132DC">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C132DC">
        <w:rPr>
          <w:rFonts w:ascii="Times New Roman" w:eastAsia="Times New Roman" w:hAnsi="Times New Roman" w:cs="Times New Roman"/>
          <w:sz w:val="24"/>
          <w:szCs w:val="24"/>
          <w:lang w:eastAsia="ru-RU"/>
        </w:rPr>
        <w:t>тов требованиям данной задачи;</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C132DC">
        <w:rPr>
          <w:rFonts w:ascii="Times New Roman" w:eastAsia="Times New Roman" w:hAnsi="Times New Roman" w:cs="Times New Roman"/>
          <w:sz w:val="24"/>
          <w:szCs w:val="24"/>
          <w:lang w:eastAsia="ru-RU"/>
        </w:rPr>
        <w:t>лей, товарищей, родителей и других людей;</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различать способ и результат действия;</w:t>
      </w:r>
    </w:p>
    <w:p w:rsidR="00C132DC" w:rsidRPr="00C132DC" w:rsidRDefault="00C132DC" w:rsidP="00C132DC">
      <w:pPr>
        <w:numPr>
          <w:ilvl w:val="0"/>
          <w:numId w:val="82"/>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pacing w:val="-4"/>
          <w:sz w:val="24"/>
          <w:szCs w:val="24"/>
          <w:lang w:eastAsia="ru-RU"/>
        </w:rPr>
      </w:pPr>
      <w:r w:rsidRPr="00C132DC">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C132DC">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C132DC">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iCs/>
          <w:sz w:val="24"/>
          <w:szCs w:val="24"/>
          <w:lang w:eastAsia="ru-RU"/>
        </w:rPr>
        <w:t>Выпускник получит возможность научиться:</w:t>
      </w:r>
    </w:p>
    <w:p w:rsidR="00C132DC" w:rsidRPr="00C132DC" w:rsidRDefault="00C132DC" w:rsidP="00C132DC">
      <w:pPr>
        <w:numPr>
          <w:ilvl w:val="0"/>
          <w:numId w:val="83"/>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C132DC" w:rsidRPr="00C132DC" w:rsidRDefault="00C132DC" w:rsidP="00C132DC">
      <w:pPr>
        <w:numPr>
          <w:ilvl w:val="0"/>
          <w:numId w:val="83"/>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pacing w:val="-6"/>
          <w:sz w:val="24"/>
          <w:szCs w:val="24"/>
          <w:lang w:eastAsia="ru-RU"/>
        </w:rPr>
      </w:pPr>
      <w:r w:rsidRPr="00C132DC">
        <w:rPr>
          <w:rFonts w:ascii="Times New Roman" w:eastAsia="Times New Roman" w:hAnsi="Times New Roman" w:cs="Times New Roman"/>
          <w:i/>
          <w:iCs/>
          <w:spacing w:val="-6"/>
          <w:sz w:val="24"/>
          <w:szCs w:val="24"/>
          <w:lang w:eastAsia="ru-RU"/>
        </w:rPr>
        <w:t>преобразовывать практическую задачу в познавательную;</w:t>
      </w:r>
    </w:p>
    <w:p w:rsidR="00C132DC" w:rsidRPr="00C132DC" w:rsidRDefault="00C132DC" w:rsidP="00C132DC">
      <w:pPr>
        <w:numPr>
          <w:ilvl w:val="0"/>
          <w:numId w:val="83"/>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C132DC" w:rsidRPr="00C132DC" w:rsidRDefault="00C132DC" w:rsidP="00C132DC">
      <w:pPr>
        <w:numPr>
          <w:ilvl w:val="0"/>
          <w:numId w:val="83"/>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2"/>
          <w:sz w:val="24"/>
          <w:szCs w:val="24"/>
          <w:lang w:eastAsia="ru-RU"/>
        </w:rPr>
        <w:t>самостоятельно учитывать выделенные учителем ори</w:t>
      </w:r>
      <w:r w:rsidRPr="00C132DC">
        <w:rPr>
          <w:rFonts w:ascii="Times New Roman" w:eastAsia="Times New Roman" w:hAnsi="Times New Roman" w:cs="Times New Roman"/>
          <w:i/>
          <w:iCs/>
          <w:sz w:val="24"/>
          <w:szCs w:val="24"/>
          <w:lang w:eastAsia="ru-RU"/>
        </w:rPr>
        <w:t>ентиры действия в новом учебном материале;</w:t>
      </w:r>
    </w:p>
    <w:p w:rsidR="00C132DC" w:rsidRPr="00C132DC" w:rsidRDefault="00C132DC" w:rsidP="00C132DC">
      <w:pPr>
        <w:numPr>
          <w:ilvl w:val="0"/>
          <w:numId w:val="83"/>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2"/>
          <w:sz w:val="24"/>
          <w:szCs w:val="24"/>
          <w:lang w:eastAsia="ru-RU"/>
        </w:rPr>
        <w:t xml:space="preserve">осуществлять констатирующий и предвосхищающий </w:t>
      </w:r>
      <w:r w:rsidRPr="00C132DC">
        <w:rPr>
          <w:rFonts w:ascii="Times New Roman" w:eastAsia="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C132DC" w:rsidRPr="00C132DC" w:rsidRDefault="00C132DC" w:rsidP="00C132DC">
      <w:pPr>
        <w:numPr>
          <w:ilvl w:val="0"/>
          <w:numId w:val="83"/>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Cs/>
          <w:sz w:val="24"/>
          <w:szCs w:val="24"/>
          <w:lang w:eastAsia="ru-RU"/>
        </w:rPr>
      </w:pPr>
      <w:r w:rsidRPr="00C132DC">
        <w:rPr>
          <w:rFonts w:ascii="Times New Roman" w:eastAsia="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132DC" w:rsidRPr="00C132DC" w:rsidRDefault="00C132DC" w:rsidP="00C132DC">
      <w:pPr>
        <w:keepNext/>
        <w:autoSpaceDE w:val="0"/>
        <w:autoSpaceDN w:val="0"/>
        <w:adjustRightInd w:val="0"/>
        <w:spacing w:after="0" w:line="240" w:lineRule="auto"/>
        <w:ind w:left="284" w:right="283"/>
        <w:jc w:val="both"/>
        <w:textAlignment w:val="center"/>
        <w:rPr>
          <w:rFonts w:ascii="Times New Roman" w:eastAsia="Times New Roman" w:hAnsi="Times New Roman" w:cs="Times New Roman"/>
          <w:b/>
          <w:iCs/>
          <w:sz w:val="24"/>
          <w:szCs w:val="24"/>
          <w:lang w:eastAsia="ru-RU"/>
        </w:rPr>
      </w:pPr>
      <w:r w:rsidRPr="00C132DC">
        <w:rPr>
          <w:rFonts w:ascii="Times New Roman" w:eastAsia="Times New Roman" w:hAnsi="Times New Roman" w:cs="Times New Roman"/>
          <w:b/>
          <w:iCs/>
          <w:sz w:val="24"/>
          <w:szCs w:val="24"/>
          <w:lang w:eastAsia="ru-RU"/>
        </w:rPr>
        <w:t>Познавательные универсальные учебные действия</w:t>
      </w: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sz w:val="24"/>
          <w:szCs w:val="24"/>
          <w:lang w:eastAsia="ru-RU"/>
        </w:rPr>
        <w:t>Выпускник научится:</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132DC">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C132DC">
        <w:rPr>
          <w:rFonts w:ascii="Times New Roman" w:eastAsia="Times New Roman" w:hAnsi="Times New Roman" w:cs="Times New Roman"/>
          <w:sz w:val="24"/>
          <w:szCs w:val="24"/>
          <w:lang w:eastAsia="ru-RU"/>
        </w:rPr>
        <w:t>числе контролируемом пространстве сети Интернет;</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C132DC">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C132DC" w:rsidRPr="00C132DC" w:rsidRDefault="00C132DC" w:rsidP="00C132DC">
      <w:pPr>
        <w:numPr>
          <w:ilvl w:val="0"/>
          <w:numId w:val="87"/>
        </w:numPr>
        <w:tabs>
          <w:tab w:val="left" w:pos="142"/>
          <w:tab w:val="left" w:leader="dot" w:pos="624"/>
        </w:tabs>
        <w:spacing w:after="0" w:line="240" w:lineRule="auto"/>
        <w:ind w:left="284" w:right="283" w:firstLine="0"/>
        <w:jc w:val="both"/>
        <w:rPr>
          <w:rFonts w:ascii="Times New Roman" w:eastAsia="@Arial Unicode MS" w:hAnsi="Times New Roman" w:cs="Times New Roman"/>
          <w:i/>
          <w:color w:val="000000"/>
          <w:sz w:val="24"/>
          <w:szCs w:val="24"/>
          <w:lang w:eastAsia="ru-RU"/>
        </w:rPr>
      </w:pPr>
      <w:r w:rsidRPr="00C132DC">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r w:rsidRPr="00C132DC">
        <w:rPr>
          <w:rFonts w:ascii="Times New Roman" w:eastAsia="@Arial Unicode MS" w:hAnsi="Times New Roman" w:cs="Times New Roman"/>
          <w:i/>
          <w:iCs/>
          <w:color w:val="000000"/>
          <w:sz w:val="24"/>
          <w:szCs w:val="24"/>
          <w:lang w:eastAsia="ru-RU"/>
        </w:rPr>
        <w:t>;</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строить сообщения в устной и письменной форме;</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pacing w:val="-4"/>
          <w:sz w:val="24"/>
          <w:szCs w:val="24"/>
          <w:lang w:eastAsia="ru-RU"/>
        </w:rPr>
      </w:pPr>
      <w:r w:rsidRPr="00C132DC">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C132DC">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осуществлять синтез как составление целого из частей;</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C132DC">
        <w:rPr>
          <w:rFonts w:ascii="Times New Roman" w:eastAsia="Times New Roman" w:hAnsi="Times New Roman" w:cs="Times New Roman"/>
          <w:sz w:val="24"/>
          <w:szCs w:val="24"/>
          <w:lang w:eastAsia="ru-RU"/>
        </w:rPr>
        <w:t>заданным критериям;</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lastRenderedPageBreak/>
        <w:t>устанавливать причинно­следственные связи в изучае</w:t>
      </w:r>
      <w:r w:rsidRPr="00C132DC">
        <w:rPr>
          <w:rFonts w:ascii="Times New Roman" w:eastAsia="Times New Roman" w:hAnsi="Times New Roman" w:cs="Times New Roman"/>
          <w:sz w:val="24"/>
          <w:szCs w:val="24"/>
          <w:lang w:eastAsia="ru-RU"/>
        </w:rPr>
        <w:t>мом круге явлений;</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обобщать, т.</w:t>
      </w:r>
      <w:r w:rsidRPr="00C132DC">
        <w:rPr>
          <w:rFonts w:ascii="Times New Roman" w:eastAsia="Times New Roman" w:hAnsi="Times New Roman" w:cs="Times New Roman"/>
          <w:sz w:val="24"/>
          <w:szCs w:val="24"/>
          <w:lang w:eastAsia="ru-RU"/>
        </w:rPr>
        <w:t> </w:t>
      </w:r>
      <w:r w:rsidRPr="00C132DC">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устанавливать аналогии;</w:t>
      </w:r>
    </w:p>
    <w:p w:rsidR="00C132DC" w:rsidRPr="00C132DC" w:rsidRDefault="00C132DC" w:rsidP="00C132DC">
      <w:pPr>
        <w:numPr>
          <w:ilvl w:val="0"/>
          <w:numId w:val="87"/>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владеть рядом общих приемов решения задач.</w:t>
      </w: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iCs/>
          <w:sz w:val="24"/>
          <w:szCs w:val="24"/>
          <w:lang w:eastAsia="ru-RU"/>
        </w:rPr>
        <w:t>Выпускник получит возможность научиться:</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C132DC" w:rsidRPr="00C132DC" w:rsidRDefault="00C132DC" w:rsidP="00C132DC">
      <w:pPr>
        <w:numPr>
          <w:ilvl w:val="0"/>
          <w:numId w:val="84"/>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iCs/>
          <w:sz w:val="24"/>
          <w:szCs w:val="24"/>
          <w:lang w:eastAsia="ru-RU"/>
        </w:rPr>
      </w:pPr>
      <w:r w:rsidRPr="00C132DC">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C132DC">
        <w:rPr>
          <w:rFonts w:ascii="Times New Roman" w:eastAsia="Times New Roman" w:hAnsi="Times New Roman" w:cs="Times New Roman"/>
          <w:i/>
          <w:iCs/>
          <w:sz w:val="24"/>
          <w:szCs w:val="24"/>
          <w:lang w:eastAsia="ru-RU"/>
        </w:rPr>
        <w:t>решения задач.</w:t>
      </w:r>
    </w:p>
    <w:p w:rsidR="00C132DC" w:rsidRPr="00C132DC" w:rsidRDefault="00C132DC" w:rsidP="00C132DC">
      <w:pPr>
        <w:keepNext/>
        <w:autoSpaceDE w:val="0"/>
        <w:autoSpaceDN w:val="0"/>
        <w:adjustRightInd w:val="0"/>
        <w:spacing w:after="0" w:line="240" w:lineRule="auto"/>
        <w:ind w:left="284" w:right="283"/>
        <w:jc w:val="both"/>
        <w:textAlignment w:val="center"/>
        <w:rPr>
          <w:rFonts w:ascii="Times New Roman" w:eastAsia="Times New Roman" w:hAnsi="Times New Roman" w:cs="Times New Roman"/>
          <w:b/>
          <w:iCs/>
          <w:sz w:val="24"/>
          <w:szCs w:val="24"/>
          <w:lang w:eastAsia="ru-RU"/>
        </w:rPr>
      </w:pPr>
      <w:r w:rsidRPr="00C132DC">
        <w:rPr>
          <w:rFonts w:ascii="Times New Roman" w:eastAsia="Times New Roman" w:hAnsi="Times New Roman" w:cs="Times New Roman"/>
          <w:b/>
          <w:iCs/>
          <w:sz w:val="24"/>
          <w:szCs w:val="24"/>
          <w:lang w:eastAsia="ru-RU"/>
        </w:rPr>
        <w:t>Коммуникативные универсальные учебные действия</w:t>
      </w: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sz w:val="24"/>
          <w:szCs w:val="24"/>
          <w:lang w:eastAsia="ru-RU"/>
        </w:rPr>
        <w:t>Выпускник научится:</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C132DC">
        <w:rPr>
          <w:rFonts w:ascii="Times New Roman" w:eastAsia="Times New Roman" w:hAnsi="Times New Roman" w:cs="Times New Roman"/>
          <w:sz w:val="24"/>
          <w:szCs w:val="24"/>
          <w:lang w:eastAsia="ru-RU"/>
        </w:rPr>
        <w:t xml:space="preserve">го </w:t>
      </w:r>
      <w:r w:rsidRPr="00C132DC">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132DC">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C132DC">
        <w:rPr>
          <w:rFonts w:ascii="Times New Roman" w:eastAsia="Times New Roman" w:hAnsi="Times New Roman" w:cs="Times New Roman"/>
          <w:sz w:val="24"/>
          <w:szCs w:val="24"/>
          <w:lang w:eastAsia="ru-RU"/>
        </w:rPr>
        <w:t>диалогической формой коммуникации, используя в том чис</w:t>
      </w:r>
      <w:r w:rsidRPr="00C132DC">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C132DC">
        <w:rPr>
          <w:rFonts w:ascii="Times New Roman" w:eastAsia="Times New Roman" w:hAnsi="Times New Roman" w:cs="Times New Roman"/>
          <w:sz w:val="24"/>
          <w:szCs w:val="24"/>
          <w:lang w:eastAsia="ru-RU"/>
        </w:rPr>
        <w:t>ния;</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формулировать собственное мнение и позицию;</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pacing w:val="2"/>
          <w:sz w:val="24"/>
          <w:szCs w:val="24"/>
          <w:lang w:eastAsia="ru-RU"/>
        </w:rPr>
        <w:t>договариваться и приходить к общему решению в со</w:t>
      </w:r>
      <w:r w:rsidRPr="00C132DC">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задавать вопросы;</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контролировать действия партнера;</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sz w:val="24"/>
          <w:szCs w:val="24"/>
          <w:lang w:eastAsia="ru-RU"/>
        </w:rPr>
      </w:pPr>
      <w:r w:rsidRPr="00C132DC">
        <w:rPr>
          <w:rFonts w:ascii="Times New Roman" w:eastAsia="Times New Roman" w:hAnsi="Times New Roman" w:cs="Times New Roman"/>
          <w:sz w:val="24"/>
          <w:szCs w:val="24"/>
          <w:lang w:eastAsia="ru-RU"/>
        </w:rPr>
        <w:t>использовать речь для регуляции своего действия;</w:t>
      </w:r>
    </w:p>
    <w:p w:rsidR="00C132DC" w:rsidRPr="00C132DC" w:rsidRDefault="00C132DC" w:rsidP="00C132DC">
      <w:pPr>
        <w:numPr>
          <w:ilvl w:val="0"/>
          <w:numId w:val="85"/>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Cs/>
          <w:sz w:val="24"/>
          <w:szCs w:val="24"/>
          <w:lang w:eastAsia="ru-RU"/>
        </w:rPr>
      </w:pPr>
      <w:r w:rsidRPr="00C132DC">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C132DC">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C132DC" w:rsidRPr="00C132DC" w:rsidRDefault="00C132DC" w:rsidP="00C132DC">
      <w:pPr>
        <w:autoSpaceDE w:val="0"/>
        <w:autoSpaceDN w:val="0"/>
        <w:adjustRightInd w:val="0"/>
        <w:spacing w:after="0" w:line="240" w:lineRule="auto"/>
        <w:ind w:left="284" w:right="283"/>
        <w:jc w:val="both"/>
        <w:textAlignment w:val="center"/>
        <w:rPr>
          <w:rFonts w:ascii="Times New Roman" w:eastAsia="Times New Roman" w:hAnsi="Times New Roman" w:cs="Times New Roman"/>
          <w:b/>
          <w:sz w:val="24"/>
          <w:szCs w:val="24"/>
          <w:lang w:eastAsia="ru-RU"/>
        </w:rPr>
      </w:pPr>
      <w:r w:rsidRPr="00C132DC">
        <w:rPr>
          <w:rFonts w:ascii="Times New Roman" w:eastAsia="Times New Roman" w:hAnsi="Times New Roman" w:cs="Times New Roman"/>
          <w:b/>
          <w:iCs/>
          <w:sz w:val="24"/>
          <w:szCs w:val="24"/>
          <w:lang w:eastAsia="ru-RU"/>
        </w:rPr>
        <w:t>Выпускник получит возможность научиться:</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pacing w:val="2"/>
          <w:sz w:val="24"/>
          <w:szCs w:val="24"/>
          <w:lang w:eastAsia="ru-RU"/>
        </w:rPr>
        <w:t>учитывать и координировать в сотрудничестве по</w:t>
      </w:r>
      <w:r w:rsidRPr="00C132DC">
        <w:rPr>
          <w:rFonts w:ascii="Times New Roman" w:eastAsia="Times New Roman" w:hAnsi="Times New Roman" w:cs="Times New Roman"/>
          <w:i/>
          <w:iCs/>
          <w:sz w:val="24"/>
          <w:szCs w:val="24"/>
          <w:lang w:eastAsia="ru-RU"/>
        </w:rPr>
        <w:t>зиции других людей, отличные от собственной;</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z w:val="24"/>
          <w:szCs w:val="24"/>
          <w:lang w:eastAsia="ru-RU"/>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
          <w:sz w:val="24"/>
          <w:szCs w:val="24"/>
          <w:lang w:eastAsia="ru-RU"/>
        </w:rPr>
      </w:pPr>
      <w:r w:rsidRPr="00C132DC">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C132DC" w:rsidRPr="00C132DC" w:rsidRDefault="00C132DC" w:rsidP="00C132DC">
      <w:pPr>
        <w:numPr>
          <w:ilvl w:val="0"/>
          <w:numId w:val="86"/>
        </w:numPr>
        <w:autoSpaceDE w:val="0"/>
        <w:autoSpaceDN w:val="0"/>
        <w:adjustRightInd w:val="0"/>
        <w:spacing w:after="0" w:line="240" w:lineRule="auto"/>
        <w:ind w:left="284" w:right="283" w:firstLine="0"/>
        <w:jc w:val="both"/>
        <w:textAlignment w:val="center"/>
        <w:rPr>
          <w:rFonts w:ascii="Times New Roman" w:eastAsia="Times New Roman" w:hAnsi="Times New Roman" w:cs="Times New Roman"/>
          <w:iCs/>
          <w:sz w:val="24"/>
          <w:szCs w:val="24"/>
          <w:lang w:eastAsia="ru-RU"/>
        </w:rPr>
      </w:pPr>
      <w:r w:rsidRPr="00C132DC">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132DC">
        <w:rPr>
          <w:rFonts w:ascii="Times New Roman" w:eastAsia="Times New Roman" w:hAnsi="Times New Roman" w:cs="Times New Roman"/>
          <w:iCs/>
          <w:sz w:val="24"/>
          <w:szCs w:val="24"/>
          <w:lang w:eastAsia="ru-RU"/>
        </w:rPr>
        <w:t>.</w:t>
      </w:r>
    </w:p>
    <w:p w:rsidR="00C132DC" w:rsidRPr="00792331" w:rsidRDefault="00C132DC" w:rsidP="00384BAD">
      <w:pPr>
        <w:autoSpaceDE w:val="0"/>
        <w:autoSpaceDN w:val="0"/>
        <w:adjustRightInd w:val="0"/>
        <w:spacing w:after="0" w:line="240" w:lineRule="auto"/>
        <w:jc w:val="both"/>
        <w:textAlignment w:val="center"/>
        <w:rPr>
          <w:rFonts w:ascii="Times New Roman" w:eastAsia="Times New Roman" w:hAnsi="Times New Roman" w:cs="Times New Roman"/>
          <w:b/>
          <w:color w:val="FF0000"/>
          <w:sz w:val="24"/>
          <w:szCs w:val="24"/>
          <w:lang w:eastAsia="ru-RU"/>
        </w:rPr>
      </w:pPr>
    </w:p>
    <w:p w:rsidR="00384BAD" w:rsidRPr="00A4433B" w:rsidRDefault="00384BAD" w:rsidP="00A4433B">
      <w:pPr>
        <w:tabs>
          <w:tab w:val="left" w:pos="0"/>
          <w:tab w:val="right" w:leader="dot" w:pos="9639"/>
        </w:tabs>
        <w:suppressAutoHyphens/>
        <w:spacing w:after="0" w:line="240" w:lineRule="auto"/>
        <w:jc w:val="both"/>
        <w:rPr>
          <w:rFonts w:ascii="Times New Roman" w:eastAsia="Arial Unicode MS" w:hAnsi="Times New Roman" w:cs="Times New Roman"/>
          <w:kern w:val="1"/>
          <w:sz w:val="24"/>
          <w:szCs w:val="24"/>
        </w:rPr>
      </w:pPr>
    </w:p>
    <w:p w:rsidR="00A4433B" w:rsidRPr="00BA1258" w:rsidRDefault="00A4433B" w:rsidP="00BA1258">
      <w:pPr>
        <w:widowControl w:val="0"/>
        <w:autoSpaceDE w:val="0"/>
        <w:autoSpaceDN w:val="0"/>
        <w:adjustRightInd w:val="0"/>
        <w:spacing w:after="0" w:line="200" w:lineRule="exact"/>
        <w:ind w:right="283"/>
        <w:rPr>
          <w:rFonts w:ascii="Times New Roman" w:eastAsia="Times New Roman" w:hAnsi="Times New Roman" w:cs="Times New Roman"/>
          <w:b/>
          <w:sz w:val="24"/>
          <w:szCs w:val="24"/>
        </w:rPr>
      </w:pPr>
    </w:p>
    <w:p w:rsidR="00BA1258" w:rsidRDefault="00E726DD" w:rsidP="00BA1258">
      <w:pPr>
        <w:autoSpaceDE w:val="0"/>
        <w:autoSpaceDN w:val="0"/>
        <w:adjustRightInd w:val="0"/>
        <w:spacing w:after="0" w:line="240" w:lineRule="auto"/>
        <w:jc w:val="both"/>
        <w:textAlignment w:val="center"/>
        <w:rPr>
          <w:rFonts w:ascii="Calibri" w:eastAsia="Arial Unicode MS" w:hAnsi="Calibri" w:cs="Calibri"/>
          <w:noProof/>
          <w:color w:val="00000A"/>
          <w:kern w:val="1"/>
          <w:sz w:val="24"/>
          <w:szCs w:val="24"/>
        </w:rPr>
      </w:pPr>
      <w:hyperlink w:anchor="_Toc413974308" w:history="1">
        <w:r w:rsidR="00BA1258" w:rsidRPr="00BA1258">
          <w:rPr>
            <w:rFonts w:ascii="Times New Roman" w:eastAsia="Arial Unicode MS" w:hAnsi="Times New Roman" w:cs="Times New Roman"/>
            <w:b/>
            <w:noProof/>
            <w:kern w:val="1"/>
            <w:sz w:val="24"/>
            <w:szCs w:val="24"/>
          </w:rPr>
          <w:t>2.2 Программы учебных предметов, курсов  коррекционно-развивающей области</w:t>
        </w:r>
        <w:r w:rsidR="00BA1258" w:rsidRPr="00BA1258">
          <w:rPr>
            <w:rFonts w:ascii="Calibri" w:eastAsia="Arial Unicode MS" w:hAnsi="Calibri" w:cs="Calibri"/>
            <w:noProof/>
            <w:webHidden/>
            <w:color w:val="00000A"/>
            <w:kern w:val="1"/>
            <w:sz w:val="24"/>
            <w:szCs w:val="24"/>
          </w:rPr>
          <w:tab/>
        </w:r>
      </w:hyperlink>
    </w:p>
    <w:p w:rsidR="00573808" w:rsidRPr="00573808" w:rsidRDefault="00573808" w:rsidP="00BA1258">
      <w:pPr>
        <w:autoSpaceDE w:val="0"/>
        <w:autoSpaceDN w:val="0"/>
        <w:adjustRightInd w:val="0"/>
        <w:spacing w:after="0" w:line="240" w:lineRule="auto"/>
        <w:jc w:val="both"/>
        <w:textAlignment w:val="center"/>
        <w:rPr>
          <w:rFonts w:ascii="Times New Roman" w:eastAsia="Arial Unicode MS" w:hAnsi="Times New Roman" w:cs="Times New Roman"/>
          <w:b/>
          <w:noProof/>
          <w:color w:val="00000A"/>
          <w:kern w:val="1"/>
          <w:sz w:val="24"/>
          <w:szCs w:val="24"/>
        </w:rPr>
      </w:pPr>
      <w:r w:rsidRPr="00573808">
        <w:rPr>
          <w:rFonts w:ascii="Times New Roman" w:eastAsia="Arial Unicode MS" w:hAnsi="Times New Roman" w:cs="Times New Roman"/>
          <w:b/>
          <w:noProof/>
          <w:color w:val="00000A"/>
          <w:kern w:val="1"/>
          <w:sz w:val="24"/>
          <w:szCs w:val="24"/>
        </w:rPr>
        <w:t>2.2.1 Программы учебных предметов</w:t>
      </w:r>
    </w:p>
    <w:p w:rsidR="00792331" w:rsidRPr="00792331" w:rsidRDefault="00792331" w:rsidP="00573808">
      <w:pPr>
        <w:numPr>
          <w:ilvl w:val="3"/>
          <w:numId w:val="79"/>
        </w:numPr>
        <w:spacing w:after="0" w:line="360" w:lineRule="auto"/>
        <w:ind w:left="284" w:right="283" w:hanging="284"/>
        <w:outlineLvl w:val="1"/>
        <w:rPr>
          <w:rFonts w:ascii="Times New Roman" w:eastAsia="MS Gothic" w:hAnsi="Times New Roman" w:cs="Times New Roman"/>
          <w:b/>
          <w:sz w:val="24"/>
          <w:szCs w:val="24"/>
          <w:lang w:eastAsia="ru-RU"/>
        </w:rPr>
      </w:pPr>
      <w:bookmarkStart w:id="2" w:name="_Toc288394085"/>
      <w:bookmarkStart w:id="3" w:name="_Toc288410552"/>
      <w:bookmarkStart w:id="4" w:name="_Toc288410681"/>
      <w:bookmarkStart w:id="5" w:name="_Toc424564329"/>
      <w:r w:rsidRPr="00792331">
        <w:rPr>
          <w:rFonts w:ascii="Times New Roman" w:eastAsia="MS Gothic" w:hAnsi="Times New Roman" w:cs="Times New Roman"/>
          <w:b/>
          <w:sz w:val="24"/>
          <w:szCs w:val="24"/>
          <w:lang w:eastAsia="ru-RU"/>
        </w:rPr>
        <w:t>Русский язык</w:t>
      </w:r>
      <w:bookmarkEnd w:id="2"/>
      <w:bookmarkEnd w:id="3"/>
      <w:bookmarkEnd w:id="4"/>
      <w:bookmarkEnd w:id="5"/>
    </w:p>
    <w:p w:rsidR="00792331" w:rsidRPr="00573808" w:rsidRDefault="00792331" w:rsidP="00573808">
      <w:pPr>
        <w:tabs>
          <w:tab w:val="left" w:leader="dot" w:pos="624"/>
        </w:tabs>
        <w:spacing w:after="0" w:line="360" w:lineRule="auto"/>
        <w:ind w:right="283"/>
        <w:rPr>
          <w:rFonts w:ascii="Times New Roman" w:eastAsia="@Arial Unicode MS" w:hAnsi="Times New Roman" w:cs="Times New Roman"/>
          <w:bCs/>
          <w:i/>
          <w:iCs/>
          <w:color w:val="000000"/>
          <w:sz w:val="24"/>
          <w:szCs w:val="24"/>
          <w:lang w:eastAsia="ru-RU"/>
        </w:rPr>
      </w:pPr>
      <w:r w:rsidRPr="00573808">
        <w:rPr>
          <w:rFonts w:ascii="Times New Roman" w:eastAsia="@Arial Unicode MS" w:hAnsi="Times New Roman" w:cs="Times New Roman"/>
          <w:bCs/>
          <w:i/>
          <w:iCs/>
          <w:color w:val="000000"/>
          <w:sz w:val="24"/>
          <w:szCs w:val="24"/>
          <w:lang w:eastAsia="ru-RU"/>
        </w:rPr>
        <w:t>Виды речевой деятельности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Слушание. </w:t>
      </w:r>
      <w:r w:rsidRPr="00792331">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Говорение. </w:t>
      </w:r>
      <w:r w:rsidRPr="00792331">
        <w:rPr>
          <w:rFonts w:ascii="Times New Roman" w:eastAsia="@Arial Unicode MS" w:hAnsi="Times New Roman" w:cs="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Чтение. </w:t>
      </w:r>
      <w:r w:rsidRPr="00792331">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92331">
        <w:rPr>
          <w:rFonts w:ascii="Times New Roman" w:eastAsia="@Arial Unicode MS" w:hAnsi="Times New Roman" w:cs="Times New Roman"/>
          <w:i/>
          <w:iCs/>
          <w:color w:val="000000"/>
          <w:sz w:val="24"/>
          <w:szCs w:val="24"/>
          <w:lang w:eastAsia="ru-RU"/>
        </w:rPr>
        <w:t>Анализ и оценка содержания, языковых особенностей и структуры текста</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Письмо. </w:t>
      </w:r>
      <w:r w:rsidRPr="00792331">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Обучение грамоте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Фонетика. </w:t>
      </w:r>
      <w:r w:rsidRPr="00792331">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lastRenderedPageBreak/>
        <w:t xml:space="preserve">Графика. </w:t>
      </w:r>
      <w:r w:rsidRPr="00792331">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92331">
        <w:rPr>
          <w:rFonts w:ascii="Times New Roman" w:eastAsia="@Arial Unicode MS" w:hAnsi="Times New Roman" w:cs="Times New Roman"/>
          <w:b/>
          <w:bCs/>
          <w:i/>
          <w:iCs/>
          <w:color w:val="000000"/>
          <w:sz w:val="24"/>
          <w:szCs w:val="24"/>
          <w:lang w:eastAsia="ru-RU"/>
        </w:rPr>
        <w:t>е</w:t>
      </w:r>
      <w:r w:rsidRPr="00792331">
        <w:rPr>
          <w:rFonts w:ascii="Times New Roman" w:eastAsia="@Arial Unicode MS" w:hAnsi="Times New Roman" w:cs="Times New Roman"/>
          <w:bCs/>
          <w:iCs/>
          <w:color w:val="000000"/>
          <w:sz w:val="24"/>
          <w:szCs w:val="24"/>
          <w:lang w:eastAsia="ru-RU"/>
        </w:rPr>
        <w:t>,</w:t>
      </w:r>
      <w:r w:rsidRPr="00792331">
        <w:rPr>
          <w:rFonts w:ascii="Times New Roman" w:eastAsia="@Arial Unicode MS" w:hAnsi="Times New Roman" w:cs="Times New Roman"/>
          <w:b/>
          <w:bCs/>
          <w:i/>
          <w:iCs/>
          <w:color w:val="000000"/>
          <w:sz w:val="24"/>
          <w:szCs w:val="24"/>
          <w:lang w:eastAsia="ru-RU"/>
        </w:rPr>
        <w:t xml:space="preserve"> е</w:t>
      </w:r>
      <w:r w:rsidRPr="00792331">
        <w:rPr>
          <w:rFonts w:ascii="Times New Roman" w:eastAsia="@Arial Unicode MS" w:hAnsi="Times New Roman" w:cs="Times New Roman"/>
          <w:bCs/>
          <w:i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ю</w:t>
      </w:r>
      <w:r w:rsidRPr="00792331">
        <w:rPr>
          <w:rFonts w:ascii="Times New Roman" w:eastAsia="@Arial Unicode MS" w:hAnsi="Times New Roman" w:cs="Times New Roman"/>
          <w:bCs/>
          <w:iCs/>
          <w:color w:val="000000"/>
          <w:sz w:val="24"/>
          <w:szCs w:val="24"/>
          <w:lang w:eastAsia="ru-RU"/>
        </w:rPr>
        <w:t>,</w:t>
      </w:r>
      <w:r w:rsidRPr="00792331">
        <w:rPr>
          <w:rFonts w:ascii="Times New Roman" w:eastAsia="@Arial Unicode MS" w:hAnsi="Times New Roman" w:cs="Times New Roman"/>
          <w:b/>
          <w:bCs/>
          <w:i/>
          <w:iCs/>
          <w:color w:val="000000"/>
          <w:sz w:val="24"/>
          <w:szCs w:val="24"/>
          <w:lang w:eastAsia="ru-RU"/>
        </w:rPr>
        <w:t xml:space="preserve"> я</w:t>
      </w:r>
      <w:r w:rsidRPr="00792331">
        <w:rPr>
          <w:rFonts w:ascii="Times New Roman" w:eastAsia="@Arial Unicode MS" w:hAnsi="Times New Roman" w:cs="Times New Roman"/>
          <w:bCs/>
          <w:iCs/>
          <w:color w:val="000000"/>
          <w:sz w:val="24"/>
          <w:szCs w:val="24"/>
          <w:lang w:eastAsia="ru-RU"/>
        </w:rPr>
        <w:t xml:space="preserve">. </w:t>
      </w:r>
      <w:r w:rsidRPr="00792331">
        <w:rPr>
          <w:rFonts w:ascii="Times New Roman" w:eastAsia="@Arial Unicode MS" w:hAnsi="Times New Roman" w:cs="Times New Roman"/>
          <w:color w:val="000000"/>
          <w:sz w:val="24"/>
          <w:szCs w:val="24"/>
          <w:lang w:eastAsia="ru-RU"/>
        </w:rPr>
        <w:t>Мягкий знак как показатель мягкости предшествующего согласного звука.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Чтение. </w:t>
      </w:r>
      <w:r w:rsidRPr="00792331">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Письмо. </w:t>
      </w:r>
      <w:r w:rsidRPr="00792331">
        <w:rPr>
          <w:rFonts w:ascii="Times New Roman" w:eastAsia="@Arial Unicode MS"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Слово и предложение. </w:t>
      </w:r>
      <w:r w:rsidRPr="00792331">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Орфография. </w:t>
      </w:r>
      <w:r w:rsidRPr="00792331">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раздельное написание слов;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обозначение гласных после шипящих (</w:t>
      </w:r>
      <w:r w:rsidRPr="00792331">
        <w:rPr>
          <w:rFonts w:ascii="Times New Roman" w:eastAsia="@Arial Unicode MS" w:hAnsi="Times New Roman" w:cs="Times New Roman"/>
          <w:b/>
          <w:bCs/>
          <w:i/>
          <w:iCs/>
          <w:color w:val="000000"/>
          <w:sz w:val="24"/>
          <w:szCs w:val="24"/>
          <w:lang w:eastAsia="ru-RU"/>
        </w:rPr>
        <w:t xml:space="preserve">ча </w:t>
      </w:r>
      <w:r w:rsidRPr="00792331">
        <w:rPr>
          <w:rFonts w:ascii="Times New Roman" w:eastAsia="@Arial Unicode MS" w:hAnsi="Times New Roman" w:cs="Times New Roman"/>
          <w:b/>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ща</w:t>
      </w:r>
      <w:r w:rsidRPr="00792331">
        <w:rPr>
          <w:rFonts w:ascii="Times New Roman" w:eastAsia="@Arial Unicode MS" w:hAnsi="Times New Roman" w:cs="Times New Roman"/>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 xml:space="preserve">чу </w:t>
      </w:r>
      <w:r w:rsidRPr="00792331">
        <w:rPr>
          <w:rFonts w:ascii="Times New Roman" w:eastAsia="@Arial Unicode MS" w:hAnsi="Times New Roman" w:cs="Times New Roman"/>
          <w:b/>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щу</w:t>
      </w:r>
      <w:r w:rsidRPr="00792331">
        <w:rPr>
          <w:rFonts w:ascii="Times New Roman" w:eastAsia="@Arial Unicode MS" w:hAnsi="Times New Roman" w:cs="Times New Roman"/>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 xml:space="preserve">жи </w:t>
      </w:r>
      <w:r w:rsidRPr="00792331">
        <w:rPr>
          <w:rFonts w:ascii="Times New Roman" w:eastAsia="@Arial Unicode MS" w:hAnsi="Times New Roman" w:cs="Times New Roman"/>
          <w:b/>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ши</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перенос слов по слогам без стечения согласных;</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знаки препинания в конце предложения.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Развитие речи. </w:t>
      </w:r>
      <w:r w:rsidRPr="00792331">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Систематический курс</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Фонетика и орфоэпия. </w:t>
      </w:r>
      <w:r w:rsidRPr="00792331">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92331">
        <w:rPr>
          <w:rFonts w:ascii="Times New Roman" w:eastAsia="@Arial Unicode MS" w:hAnsi="Times New Roman" w:cs="Times New Roman"/>
          <w:i/>
          <w:iCs/>
          <w:color w:val="000000"/>
          <w:sz w:val="24"/>
          <w:szCs w:val="24"/>
          <w:lang w:eastAsia="ru-RU"/>
        </w:rPr>
        <w:t>Фонетический разбор слова</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Графика. </w:t>
      </w:r>
      <w:r w:rsidRPr="00792331">
        <w:rPr>
          <w:rFonts w:ascii="Times New Roman" w:eastAsia="@Arial Unicode MS" w:hAnsi="Times New Roman" w:cs="Times New Roman"/>
          <w:color w:val="000000"/>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792331">
        <w:rPr>
          <w:rFonts w:ascii="Times New Roman" w:eastAsia="@Arial Unicode MS" w:hAnsi="Times New Roman" w:cs="Times New Roman"/>
          <w:b/>
          <w:bCs/>
          <w:i/>
          <w:iCs/>
          <w:color w:val="000000"/>
          <w:sz w:val="24"/>
          <w:szCs w:val="24"/>
          <w:lang w:eastAsia="ru-RU"/>
        </w:rPr>
        <w:t xml:space="preserve">ъ </w:t>
      </w:r>
      <w:r w:rsidRPr="00792331">
        <w:rPr>
          <w:rFonts w:ascii="Times New Roman" w:eastAsia="@Arial Unicode MS" w:hAnsi="Times New Roman" w:cs="Times New Roman"/>
          <w:color w:val="000000"/>
          <w:sz w:val="24"/>
          <w:szCs w:val="24"/>
          <w:lang w:eastAsia="ru-RU"/>
        </w:rPr>
        <w:t xml:space="preserve">и </w:t>
      </w:r>
      <w:r w:rsidRPr="00792331">
        <w:rPr>
          <w:rFonts w:ascii="Times New Roman" w:eastAsia="@Arial Unicode MS" w:hAnsi="Times New Roman" w:cs="Times New Roman"/>
          <w:b/>
          <w:bCs/>
          <w:i/>
          <w:iCs/>
          <w:color w:val="000000"/>
          <w:sz w:val="24"/>
          <w:szCs w:val="24"/>
          <w:lang w:eastAsia="ru-RU"/>
        </w:rPr>
        <w:t>ь</w:t>
      </w:r>
      <w:r w:rsidRPr="00792331">
        <w:rPr>
          <w:rFonts w:ascii="Times New Roman" w:eastAsia="@Arial Unicode MS" w:hAnsi="Times New Roman" w:cs="Times New Roman"/>
          <w:bCs/>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792331">
        <w:rPr>
          <w:rFonts w:ascii="Times New Roman" w:eastAsia="@Arial Unicode MS" w:hAnsi="Times New Roman" w:cs="Times New Roman"/>
          <w:i/>
          <w:iCs/>
          <w:color w:val="000000"/>
          <w:sz w:val="24"/>
          <w:szCs w:val="24"/>
          <w:lang w:eastAsia="ru-RU"/>
        </w:rPr>
        <w:t>стол</w:t>
      </w:r>
      <w:r w:rsidRPr="00792331">
        <w:rPr>
          <w:rFonts w:ascii="Times New Roman" w:eastAsia="@Arial Unicode MS" w:hAnsi="Times New Roman" w:cs="Times New Roman"/>
          <w:iCs/>
          <w:color w:val="000000"/>
          <w:sz w:val="24"/>
          <w:szCs w:val="24"/>
          <w:lang w:eastAsia="ru-RU"/>
        </w:rPr>
        <w:t>,</w:t>
      </w:r>
      <w:r w:rsidRPr="00792331">
        <w:rPr>
          <w:rFonts w:ascii="Times New Roman" w:eastAsia="@Arial Unicode MS" w:hAnsi="Times New Roman" w:cs="Times New Roman"/>
          <w:i/>
          <w:iCs/>
          <w:color w:val="000000"/>
          <w:sz w:val="24"/>
          <w:szCs w:val="24"/>
          <w:lang w:eastAsia="ru-RU"/>
        </w:rPr>
        <w:t xml:space="preserve"> конь</w:t>
      </w:r>
      <w:r w:rsidRPr="00792331">
        <w:rPr>
          <w:rFonts w:ascii="Times New Roman" w:eastAsia="@Arial Unicode MS" w:hAnsi="Times New Roman" w:cs="Times New Roman"/>
          <w:color w:val="000000"/>
          <w:sz w:val="24"/>
          <w:szCs w:val="24"/>
          <w:lang w:eastAsia="ru-RU"/>
        </w:rPr>
        <w:t xml:space="preserve">; в словах с йотированными гласными </w:t>
      </w:r>
      <w:r w:rsidRPr="00792331">
        <w:rPr>
          <w:rFonts w:ascii="Times New Roman" w:eastAsia="@Arial Unicode MS" w:hAnsi="Times New Roman" w:cs="Times New Roman"/>
          <w:b/>
          <w:bCs/>
          <w:i/>
          <w:iCs/>
          <w:color w:val="000000"/>
          <w:sz w:val="24"/>
          <w:szCs w:val="24"/>
          <w:lang w:eastAsia="ru-RU"/>
        </w:rPr>
        <w:t>е</w:t>
      </w:r>
      <w:r w:rsidRPr="00792331">
        <w:rPr>
          <w:rFonts w:ascii="Times New Roman" w:eastAsia="@Arial Unicode MS" w:hAnsi="Times New Roman" w:cs="Times New Roman"/>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е</w:t>
      </w:r>
      <w:r w:rsidRPr="00792331">
        <w:rPr>
          <w:rFonts w:ascii="Times New Roman" w:eastAsia="@Arial Unicode MS" w:hAnsi="Times New Roman" w:cs="Times New Roman"/>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ю</w:t>
      </w:r>
      <w:r w:rsidRPr="00792331">
        <w:rPr>
          <w:rFonts w:ascii="Times New Roman" w:eastAsia="@Arial Unicode MS" w:hAnsi="Times New Roman" w:cs="Times New Roman"/>
          <w:bCs/>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я</w:t>
      </w:r>
      <w:r w:rsidRPr="00792331">
        <w:rPr>
          <w:rFonts w:ascii="Times New Roman" w:eastAsia="@Arial Unicode MS" w:hAnsi="Times New Roman" w:cs="Times New Roman"/>
          <w:color w:val="000000"/>
          <w:sz w:val="24"/>
          <w:szCs w:val="24"/>
          <w:lang w:eastAsia="ru-RU"/>
        </w:rPr>
        <w:t>; в словах с непроизносимыми согласными.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lastRenderedPageBreak/>
        <w:t>Использование небуквенных графических средств: пробела между словами, знака переноса, абзаца.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Лексика</w:t>
      </w:r>
      <w:r w:rsidRPr="00792331">
        <w:rPr>
          <w:rFonts w:ascii="Times New Roman" w:eastAsia="@Arial Unicode MS" w:hAnsi="Times New Roman" w:cs="Times New Roman"/>
          <w:b/>
          <w:bCs/>
          <w:sz w:val="24"/>
          <w:szCs w:val="24"/>
          <w:vertAlign w:val="superscript"/>
          <w:lang w:eastAsia="ru-RU"/>
        </w:rPr>
        <w:footnoteReference w:id="10"/>
      </w:r>
      <w:r w:rsidRPr="00792331">
        <w:rPr>
          <w:rFonts w:ascii="Times New Roman" w:eastAsia="@Arial Unicode MS" w:hAnsi="Times New Roman" w:cs="Times New Roman"/>
          <w:b/>
          <w:bCs/>
          <w:color w:val="000000"/>
          <w:sz w:val="24"/>
          <w:szCs w:val="24"/>
          <w:lang w:eastAsia="ru-RU"/>
        </w:rPr>
        <w:t xml:space="preserve">. </w:t>
      </w:r>
      <w:r w:rsidRPr="00792331">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792331">
        <w:rPr>
          <w:rFonts w:ascii="Times New Roman" w:eastAsia="@Arial Unicode MS"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Состав слова (морфемика). </w:t>
      </w:r>
      <w:r w:rsidRPr="00792331">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92331">
        <w:rPr>
          <w:rFonts w:ascii="Times New Roman" w:eastAsia="@Arial Unicode MS"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Морфология. </w:t>
      </w:r>
      <w:r w:rsidRPr="00792331">
        <w:rPr>
          <w:rFonts w:ascii="Times New Roman" w:eastAsia="@Arial Unicode MS" w:hAnsi="Times New Roman" w:cs="Times New Roman"/>
          <w:color w:val="000000"/>
          <w:sz w:val="24"/>
          <w:szCs w:val="24"/>
          <w:lang w:eastAsia="ru-RU"/>
        </w:rPr>
        <w:t xml:space="preserve">Части речи; </w:t>
      </w:r>
      <w:r w:rsidRPr="00792331">
        <w:rPr>
          <w:rFonts w:ascii="Times New Roman" w:eastAsia="@Arial Unicode MS" w:hAnsi="Times New Roman" w:cs="Times New Roman"/>
          <w:i/>
          <w:iCs/>
          <w:color w:val="000000"/>
          <w:sz w:val="24"/>
          <w:szCs w:val="24"/>
          <w:lang w:eastAsia="ru-RU"/>
        </w:rPr>
        <w:t>деление частей речи на самостоятельные и служебные.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92331">
        <w:rPr>
          <w:rFonts w:ascii="Times New Roman" w:eastAsia="@Arial Unicode MS" w:hAnsi="Times New Roman" w:cs="Times New Roman"/>
          <w:i/>
          <w:iCs/>
          <w:color w:val="000000"/>
          <w:sz w:val="24"/>
          <w:szCs w:val="24"/>
          <w:lang w:eastAsia="ru-RU"/>
        </w:rPr>
        <w:t xml:space="preserve">Различение падежных и смысловых (синтаксических) вопросов. </w:t>
      </w:r>
      <w:r w:rsidRPr="00792331">
        <w:rPr>
          <w:rFonts w:ascii="Times New Roman" w:eastAsia="@Arial Unicode MS" w:hAnsi="Times New Roman" w:cs="Times New Roman"/>
          <w:color w:val="000000"/>
          <w:sz w:val="24"/>
          <w:szCs w:val="24"/>
          <w:lang w:eastAsia="ru-RU"/>
        </w:rPr>
        <w:t xml:space="preserve">Определение принадлежности имен существительных к 1, 2, 3-му склонению. </w:t>
      </w:r>
      <w:r w:rsidRPr="00792331">
        <w:rPr>
          <w:rFonts w:ascii="Times New Roman" w:eastAsia="@Arial Unicode MS" w:hAnsi="Times New Roman" w:cs="Times New Roman"/>
          <w:i/>
          <w:iCs/>
          <w:color w:val="000000"/>
          <w:sz w:val="24"/>
          <w:szCs w:val="24"/>
          <w:lang w:eastAsia="ru-RU"/>
        </w:rPr>
        <w:t>Морфологический разбор имен существительных</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widowControl w:val="0"/>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792331">
        <w:rPr>
          <w:rFonts w:ascii="Times New Roman" w:eastAsia="@Arial Unicode MS" w:hAnsi="Times New Roman" w:cs="Times New Roman"/>
          <w:color w:val="000000"/>
          <w:sz w:val="24"/>
          <w:szCs w:val="24"/>
          <w:lang w:eastAsia="ru-RU"/>
        </w:rPr>
        <w:noBreakHyphen/>
      </w:r>
      <w:r w:rsidRPr="00792331">
        <w:rPr>
          <w:rFonts w:ascii="Times New Roman" w:eastAsia="@Arial Unicode MS" w:hAnsi="Times New Roman" w:cs="Times New Roman"/>
          <w:b/>
          <w:bCs/>
          <w:i/>
          <w:iCs/>
          <w:color w:val="000000"/>
          <w:sz w:val="24"/>
          <w:szCs w:val="24"/>
          <w:lang w:eastAsia="ru-RU"/>
        </w:rPr>
        <w:t>ий</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color w:val="000000"/>
          <w:sz w:val="24"/>
          <w:szCs w:val="24"/>
          <w:lang w:eastAsia="ru-RU"/>
        </w:rPr>
        <w:noBreakHyphen/>
      </w:r>
      <w:r w:rsidRPr="00792331">
        <w:rPr>
          <w:rFonts w:ascii="Times New Roman" w:eastAsia="@Arial Unicode MS" w:hAnsi="Times New Roman" w:cs="Times New Roman"/>
          <w:b/>
          <w:bCs/>
          <w:i/>
          <w:iCs/>
          <w:color w:val="000000"/>
          <w:sz w:val="24"/>
          <w:szCs w:val="24"/>
          <w:lang w:eastAsia="ru-RU"/>
        </w:rPr>
        <w:t>ья</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color w:val="000000"/>
          <w:sz w:val="24"/>
          <w:szCs w:val="24"/>
          <w:lang w:eastAsia="ru-RU"/>
        </w:rPr>
        <w:noBreakHyphen/>
      </w:r>
      <w:r w:rsidRPr="00792331">
        <w:rPr>
          <w:rFonts w:ascii="Times New Roman" w:eastAsia="@Arial Unicode MS" w:hAnsi="Times New Roman" w:cs="Times New Roman"/>
          <w:b/>
          <w:bCs/>
          <w:i/>
          <w:iCs/>
          <w:color w:val="000000"/>
          <w:sz w:val="24"/>
          <w:szCs w:val="24"/>
          <w:lang w:eastAsia="ru-RU"/>
        </w:rPr>
        <w:t>ов</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color w:val="000000"/>
          <w:sz w:val="24"/>
          <w:szCs w:val="24"/>
          <w:lang w:eastAsia="ru-RU"/>
        </w:rPr>
        <w:noBreakHyphen/>
      </w:r>
      <w:r w:rsidRPr="00792331">
        <w:rPr>
          <w:rFonts w:ascii="Times New Roman" w:eastAsia="@Arial Unicode MS" w:hAnsi="Times New Roman" w:cs="Times New Roman"/>
          <w:b/>
          <w:bCs/>
          <w:i/>
          <w:iCs/>
          <w:color w:val="000000"/>
          <w:sz w:val="24"/>
          <w:szCs w:val="24"/>
          <w:lang w:eastAsia="ru-RU"/>
        </w:rPr>
        <w:t>ин</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i/>
          <w:iCs/>
          <w:color w:val="000000"/>
          <w:sz w:val="24"/>
          <w:szCs w:val="24"/>
          <w:lang w:eastAsia="ru-RU"/>
        </w:rPr>
        <w:t>Морфологический разбор имен прилагательных.</w:t>
      </w:r>
    </w:p>
    <w:p w:rsidR="00792331" w:rsidRPr="00792331" w:rsidRDefault="00792331" w:rsidP="00573808">
      <w:pPr>
        <w:widowControl w:val="0"/>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792331">
        <w:rPr>
          <w:rFonts w:ascii="Times New Roman" w:eastAsia="@Arial Unicode MS" w:hAnsi="Times New Roman" w:cs="Times New Roman"/>
          <w:i/>
          <w:iCs/>
          <w:color w:val="000000"/>
          <w:sz w:val="24"/>
          <w:szCs w:val="24"/>
          <w:lang w:eastAsia="ru-RU"/>
        </w:rPr>
        <w:t>Личные местоимения, значение и употребление в речи. Личные местоимения 1</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i/>
          <w:iCs/>
          <w:color w:val="000000"/>
          <w:sz w:val="24"/>
          <w:szCs w:val="24"/>
          <w:lang w:eastAsia="ru-RU"/>
        </w:rPr>
        <w:t>2</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i/>
          <w:iCs/>
          <w:color w:val="000000"/>
          <w:sz w:val="24"/>
          <w:szCs w:val="24"/>
          <w:lang w:eastAsia="ru-RU"/>
        </w:rPr>
        <w:t>3</w:t>
      </w:r>
      <w:r w:rsidRPr="00792331">
        <w:rPr>
          <w:rFonts w:ascii="Times New Roman" w:eastAsia="@Arial Unicode MS" w:hAnsi="Times New Roman" w:cs="Times New Roman"/>
          <w:i/>
          <w:iCs/>
          <w:color w:val="000000"/>
          <w:sz w:val="24"/>
          <w:szCs w:val="24"/>
          <w:lang w:eastAsia="ru-RU"/>
        </w:rPr>
        <w:noBreakHyphen/>
        <w:t>го лица единственного и множественного числа. Склонение личных местоимений</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i/>
          <w:iCs/>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92331">
        <w:rPr>
          <w:rFonts w:ascii="Times New Roman" w:eastAsia="@Arial Unicode MS" w:hAnsi="Times New Roman" w:cs="Times New Roman"/>
          <w:i/>
          <w:iCs/>
          <w:color w:val="000000"/>
          <w:sz w:val="24"/>
          <w:szCs w:val="24"/>
          <w:lang w:eastAsia="ru-RU"/>
        </w:rPr>
        <w:t>Морфологический разбор глаголов.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i/>
          <w:iCs/>
          <w:color w:val="000000"/>
          <w:sz w:val="24"/>
          <w:szCs w:val="24"/>
          <w:lang w:eastAsia="ru-RU"/>
        </w:rPr>
        <w:t>Наречие. Значение и употребление в речи.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Предлог. </w:t>
      </w:r>
      <w:r w:rsidRPr="00792331">
        <w:rPr>
          <w:rFonts w:ascii="Times New Roman" w:eastAsia="@Arial Unicode MS"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92331">
        <w:rPr>
          <w:rFonts w:ascii="Times New Roman" w:eastAsia="@Arial Unicode MS" w:hAnsi="Times New Roman" w:cs="Times New Roman"/>
          <w:color w:val="000000"/>
          <w:sz w:val="24"/>
          <w:szCs w:val="24"/>
          <w:lang w:eastAsia="ru-RU"/>
        </w:rPr>
        <w:t>Отличие предлогов от приставок.</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Союзы </w:t>
      </w:r>
      <w:r w:rsidRPr="00792331">
        <w:rPr>
          <w:rFonts w:ascii="Times New Roman" w:eastAsia="@Arial Unicode MS" w:hAnsi="Times New Roman" w:cs="Times New Roman"/>
          <w:b/>
          <w:bCs/>
          <w:i/>
          <w:iCs/>
          <w:color w:val="000000"/>
          <w:sz w:val="24"/>
          <w:szCs w:val="24"/>
          <w:lang w:eastAsia="ru-RU"/>
        </w:rPr>
        <w:t>и</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а</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но</w:t>
      </w:r>
      <w:r w:rsidRPr="00792331">
        <w:rPr>
          <w:rFonts w:ascii="Times New Roman" w:eastAsia="@Arial Unicode MS" w:hAnsi="Times New Roman" w:cs="Times New Roman"/>
          <w:color w:val="000000"/>
          <w:sz w:val="24"/>
          <w:szCs w:val="24"/>
          <w:lang w:eastAsia="ru-RU"/>
        </w:rPr>
        <w:t xml:space="preserve">, их роль в речи. Частица </w:t>
      </w:r>
      <w:r w:rsidRPr="00792331">
        <w:rPr>
          <w:rFonts w:ascii="Times New Roman" w:eastAsia="@Arial Unicode MS" w:hAnsi="Times New Roman" w:cs="Times New Roman"/>
          <w:b/>
          <w:bCs/>
          <w:i/>
          <w:iCs/>
          <w:color w:val="000000"/>
          <w:sz w:val="24"/>
          <w:szCs w:val="24"/>
          <w:lang w:eastAsia="ru-RU"/>
        </w:rPr>
        <w:t>не</w:t>
      </w:r>
      <w:r w:rsidRPr="00792331">
        <w:rPr>
          <w:rFonts w:ascii="Times New Roman" w:eastAsia="@Arial Unicode MS" w:hAnsi="Times New Roman" w:cs="Times New Roman"/>
          <w:color w:val="000000"/>
          <w:sz w:val="24"/>
          <w:szCs w:val="24"/>
          <w:lang w:eastAsia="ru-RU"/>
        </w:rPr>
        <w:t>, ее значение.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Синтаксис. </w:t>
      </w:r>
      <w:r w:rsidRPr="00792331">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lastRenderedPageBreak/>
        <w:t xml:space="preserve">Нахождение и самостоятельное составление предложений с однородными членами без союзов и с союзами </w:t>
      </w:r>
      <w:r w:rsidRPr="00792331">
        <w:rPr>
          <w:rFonts w:ascii="Times New Roman" w:eastAsia="@Arial Unicode MS" w:hAnsi="Times New Roman" w:cs="Times New Roman"/>
          <w:b/>
          <w:bCs/>
          <w:i/>
          <w:iCs/>
          <w:color w:val="000000"/>
          <w:sz w:val="24"/>
          <w:szCs w:val="24"/>
          <w:lang w:eastAsia="ru-RU"/>
        </w:rPr>
        <w:t>и</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а</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но</w:t>
      </w:r>
      <w:r w:rsidRPr="00792331">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i/>
          <w:iCs/>
          <w:color w:val="000000"/>
          <w:sz w:val="24"/>
          <w:szCs w:val="24"/>
          <w:lang w:eastAsia="ru-RU"/>
        </w:rPr>
        <w:t>Различение простых и сложных предложений</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Орфография и пунктуация.</w:t>
      </w:r>
      <w:r w:rsidRPr="00792331">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92331" w:rsidRPr="00792331" w:rsidRDefault="00792331" w:rsidP="00573808">
      <w:pPr>
        <w:widowControl w:val="0"/>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Применение правил правописания:</w:t>
      </w:r>
    </w:p>
    <w:p w:rsidR="00792331" w:rsidRPr="00792331" w:rsidRDefault="00792331" w:rsidP="00573808">
      <w:pPr>
        <w:widowControl w:val="0"/>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сочетания </w:t>
      </w:r>
      <w:r w:rsidRPr="00792331">
        <w:rPr>
          <w:rFonts w:ascii="Times New Roman" w:eastAsia="@Arial Unicode MS" w:hAnsi="Times New Roman" w:cs="Times New Roman"/>
          <w:b/>
          <w:bCs/>
          <w:i/>
          <w:iCs/>
          <w:color w:val="000000"/>
          <w:sz w:val="24"/>
          <w:szCs w:val="24"/>
          <w:lang w:eastAsia="ru-RU"/>
        </w:rPr>
        <w:t>жи – ши</w:t>
      </w:r>
      <w:r w:rsidRPr="00792331">
        <w:rPr>
          <w:rFonts w:ascii="Times New Roman" w:eastAsia="@Arial Unicode MS" w:hAnsi="Times New Roman" w:cs="Times New Roman"/>
          <w:sz w:val="24"/>
          <w:szCs w:val="24"/>
          <w:vertAlign w:val="superscript"/>
          <w:lang w:eastAsia="ru-RU"/>
        </w:rPr>
        <w:footnoteReference w:id="11"/>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ча – ща</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 xml:space="preserve">чу – щу </w:t>
      </w:r>
      <w:r w:rsidRPr="00792331">
        <w:rPr>
          <w:rFonts w:ascii="Times New Roman" w:eastAsia="@Arial Unicode MS" w:hAnsi="Times New Roman" w:cs="Times New Roman"/>
          <w:color w:val="000000"/>
          <w:sz w:val="24"/>
          <w:szCs w:val="24"/>
          <w:lang w:eastAsia="ru-RU"/>
        </w:rPr>
        <w:t>в положении под ударением;</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сочетания </w:t>
      </w:r>
      <w:r w:rsidRPr="00792331">
        <w:rPr>
          <w:rFonts w:ascii="Times New Roman" w:eastAsia="@Arial Unicode MS" w:hAnsi="Times New Roman" w:cs="Times New Roman"/>
          <w:b/>
          <w:bCs/>
          <w:i/>
          <w:iCs/>
          <w:color w:val="000000"/>
          <w:sz w:val="24"/>
          <w:szCs w:val="24"/>
          <w:lang w:eastAsia="ru-RU"/>
        </w:rPr>
        <w:t>чк – чн</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чт</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щн</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перенос слов;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проверяемые безударные гласные в корне слова;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парные звонкие и глухие согласные в корне слова;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непроизносимые согласные;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разделительные </w:t>
      </w:r>
      <w:r w:rsidRPr="00792331">
        <w:rPr>
          <w:rFonts w:ascii="Times New Roman" w:eastAsia="@Arial Unicode MS" w:hAnsi="Times New Roman" w:cs="Times New Roman"/>
          <w:b/>
          <w:bCs/>
          <w:i/>
          <w:iCs/>
          <w:color w:val="000000"/>
          <w:sz w:val="24"/>
          <w:szCs w:val="24"/>
          <w:lang w:eastAsia="ru-RU"/>
        </w:rPr>
        <w:t xml:space="preserve">ъ </w:t>
      </w:r>
      <w:r w:rsidRPr="00792331">
        <w:rPr>
          <w:rFonts w:ascii="Times New Roman" w:eastAsia="@Arial Unicode MS" w:hAnsi="Times New Roman" w:cs="Times New Roman"/>
          <w:color w:val="000000"/>
          <w:sz w:val="24"/>
          <w:szCs w:val="24"/>
          <w:lang w:eastAsia="ru-RU"/>
        </w:rPr>
        <w:t xml:space="preserve">и </w:t>
      </w:r>
      <w:r w:rsidRPr="00792331">
        <w:rPr>
          <w:rFonts w:ascii="Times New Roman" w:eastAsia="@Arial Unicode MS" w:hAnsi="Times New Roman" w:cs="Times New Roman"/>
          <w:b/>
          <w:bCs/>
          <w:i/>
          <w:iCs/>
          <w:color w:val="000000"/>
          <w:sz w:val="24"/>
          <w:szCs w:val="24"/>
          <w:lang w:eastAsia="ru-RU"/>
        </w:rPr>
        <w:t>ь</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мягкий знак после шипящих на конце имен существительных (</w:t>
      </w:r>
      <w:r w:rsidRPr="00792331">
        <w:rPr>
          <w:rFonts w:ascii="Times New Roman" w:eastAsia="@Arial Unicode MS" w:hAnsi="Times New Roman" w:cs="Times New Roman"/>
          <w:b/>
          <w:bCs/>
          <w:i/>
          <w:iCs/>
          <w:color w:val="000000"/>
          <w:sz w:val="24"/>
          <w:szCs w:val="24"/>
          <w:lang w:eastAsia="ru-RU"/>
        </w:rPr>
        <w:t>ночь</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нож</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рожь</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мышь</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безударные падежные окончания имен существительных (кроме существительных на </w:t>
      </w:r>
      <w:r w:rsidRPr="00792331">
        <w:rPr>
          <w:rFonts w:ascii="Times New Roman" w:eastAsia="@Arial Unicode MS" w:hAnsi="Times New Roman" w:cs="Times New Roman"/>
          <w:i/>
          <w:iCs/>
          <w:color w:val="000000"/>
          <w:sz w:val="24"/>
          <w:szCs w:val="24"/>
          <w:lang w:eastAsia="ru-RU"/>
        </w:rPr>
        <w:noBreakHyphen/>
      </w:r>
      <w:r w:rsidRPr="00792331">
        <w:rPr>
          <w:rFonts w:ascii="Times New Roman" w:eastAsia="@Arial Unicode MS" w:hAnsi="Times New Roman" w:cs="Times New Roman"/>
          <w:b/>
          <w:bCs/>
          <w:i/>
          <w:iCs/>
          <w:color w:val="000000"/>
          <w:sz w:val="24"/>
          <w:szCs w:val="24"/>
          <w:lang w:eastAsia="ru-RU"/>
        </w:rPr>
        <w:t>мя</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noBreakHyphen/>
        <w:t>ий</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noBreakHyphen/>
        <w:t>ья</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noBreakHyphen/>
        <w:t>ье</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noBreakHyphen/>
        <w:t>ия</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noBreakHyphen/>
        <w:t>ов</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noBreakHyphen/>
        <w:t>ин</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безударные окончания имен прилагательных;</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i/>
          <w:iCs/>
          <w:color w:val="000000"/>
          <w:sz w:val="24"/>
          <w:szCs w:val="24"/>
          <w:lang w:eastAsia="ru-RU"/>
        </w:rPr>
        <w:t xml:space="preserve">не </w:t>
      </w:r>
      <w:r w:rsidRPr="00792331">
        <w:rPr>
          <w:rFonts w:ascii="Times New Roman" w:eastAsia="@Arial Unicode MS" w:hAnsi="Times New Roman" w:cs="Times New Roman"/>
          <w:color w:val="000000"/>
          <w:sz w:val="24"/>
          <w:szCs w:val="24"/>
          <w:lang w:eastAsia="ru-RU"/>
        </w:rPr>
        <w:t>с глаголами;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мягкий знак после шипящих на конце глаголов в форме 2</w:t>
      </w:r>
      <w:r w:rsidRPr="00792331">
        <w:rPr>
          <w:rFonts w:ascii="Times New Roman" w:eastAsia="@Arial Unicode MS" w:hAnsi="Times New Roman" w:cs="Times New Roman"/>
          <w:color w:val="000000"/>
          <w:sz w:val="24"/>
          <w:szCs w:val="24"/>
          <w:lang w:eastAsia="ru-RU"/>
        </w:rPr>
        <w:noBreakHyphen/>
        <w:t>го лица единственного числа (</w:t>
      </w:r>
      <w:r w:rsidRPr="00792331">
        <w:rPr>
          <w:rFonts w:ascii="Times New Roman" w:eastAsia="@Arial Unicode MS" w:hAnsi="Times New Roman" w:cs="Times New Roman"/>
          <w:b/>
          <w:bCs/>
          <w:i/>
          <w:iCs/>
          <w:color w:val="000000"/>
          <w:sz w:val="24"/>
          <w:szCs w:val="24"/>
          <w:lang w:eastAsia="ru-RU"/>
        </w:rPr>
        <w:t>пишешь</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b/>
          <w:bCs/>
          <w:i/>
          <w:iCs/>
          <w:color w:val="000000"/>
          <w:sz w:val="24"/>
          <w:szCs w:val="24"/>
          <w:lang w:eastAsia="ru-RU"/>
        </w:rPr>
        <w:t>учишь</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мягкий знак в глаголах в сочетании </w:t>
      </w:r>
      <w:r w:rsidRPr="00792331">
        <w:rPr>
          <w:rFonts w:ascii="Times New Roman" w:eastAsia="@Arial Unicode MS" w:hAnsi="Times New Roman" w:cs="Times New Roman"/>
          <w:color w:val="000000"/>
          <w:sz w:val="24"/>
          <w:szCs w:val="24"/>
          <w:lang w:eastAsia="ru-RU"/>
        </w:rPr>
        <w:noBreakHyphen/>
      </w:r>
      <w:r w:rsidRPr="00792331">
        <w:rPr>
          <w:rFonts w:ascii="Times New Roman" w:eastAsia="@Arial Unicode MS" w:hAnsi="Times New Roman" w:cs="Times New Roman"/>
          <w:b/>
          <w:bCs/>
          <w:i/>
          <w:iCs/>
          <w:color w:val="000000"/>
          <w:sz w:val="24"/>
          <w:szCs w:val="24"/>
          <w:lang w:eastAsia="ru-RU"/>
        </w:rPr>
        <w:t>ться</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i/>
          <w:iCs/>
          <w:color w:val="000000"/>
          <w:sz w:val="24"/>
          <w:szCs w:val="24"/>
          <w:lang w:eastAsia="ru-RU"/>
        </w:rPr>
        <w:t>безударные личные окончания глаголов</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раздельное написание предлогов с другими словами;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Развитие речи.</w:t>
      </w:r>
      <w:r w:rsidRPr="00792331">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Последовательность предложений в тексте.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Последовательность частей текста (</w:t>
      </w:r>
      <w:r w:rsidRPr="00792331">
        <w:rPr>
          <w:rFonts w:ascii="Times New Roman" w:eastAsia="@Arial Unicode MS" w:hAnsi="Times New Roman" w:cs="Times New Roman"/>
          <w:i/>
          <w:iCs/>
          <w:color w:val="000000"/>
          <w:sz w:val="24"/>
          <w:szCs w:val="24"/>
          <w:lang w:eastAsia="ru-RU"/>
        </w:rPr>
        <w:t>абзацев</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792331">
        <w:rPr>
          <w:rFonts w:ascii="Times New Roman" w:eastAsia="@Arial Unicode MS" w:hAnsi="Times New Roman" w:cs="Times New Roman"/>
          <w:i/>
          <w:iCs/>
          <w:color w:val="000000"/>
          <w:sz w:val="24"/>
          <w:szCs w:val="24"/>
          <w:lang w:eastAsia="ru-RU"/>
        </w:rPr>
        <w:t>абзацев</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792331">
        <w:rPr>
          <w:rFonts w:ascii="Times New Roman" w:eastAsia="@Arial Unicode MS" w:hAnsi="Times New Roman" w:cs="Times New Roman"/>
          <w:i/>
          <w:iCs/>
          <w:color w:val="000000"/>
          <w:sz w:val="24"/>
          <w:szCs w:val="24"/>
          <w:lang w:eastAsia="ru-RU"/>
        </w:rPr>
        <w:t>Создание собственных текстов по предложенным планам</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Знакомство с жанрами письма и поздравления.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92331">
        <w:rPr>
          <w:rFonts w:ascii="Times New Roman" w:eastAsia="@Arial Unicode MS" w:hAnsi="Times New Roman" w:cs="Times New Roman"/>
          <w:i/>
          <w:iCs/>
          <w:color w:val="000000"/>
          <w:sz w:val="24"/>
          <w:szCs w:val="24"/>
          <w:lang w:eastAsia="ru-RU"/>
        </w:rPr>
        <w:t>использование в текстах синонимов и антонимов</w:t>
      </w:r>
      <w:r w:rsidRPr="00792331">
        <w:rPr>
          <w:rFonts w:ascii="Times New Roman" w:eastAsia="@Arial Unicode MS" w:hAnsi="Times New Roman" w:cs="Times New Roman"/>
          <w:color w:val="000000"/>
          <w:sz w:val="24"/>
          <w:szCs w:val="24"/>
          <w:lang w:eastAsia="ru-RU"/>
        </w:rPr>
        <w:t>.</w:t>
      </w:r>
    </w:p>
    <w:p w:rsidR="00792331" w:rsidRPr="00792331" w:rsidRDefault="00792331" w:rsidP="00573808">
      <w:pPr>
        <w:widowControl w:val="0"/>
        <w:tabs>
          <w:tab w:val="left" w:leader="dot" w:pos="62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792331">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792331">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792331">
        <w:rPr>
          <w:rFonts w:ascii="Times New Roman" w:eastAsia="@Arial Unicode MS" w:hAnsi="Times New Roman" w:cs="Times New Roman"/>
          <w:sz w:val="24"/>
          <w:szCs w:val="24"/>
          <w:lang w:eastAsia="ru-RU"/>
        </w:rPr>
        <w:t xml:space="preserve">; </w:t>
      </w:r>
      <w:r w:rsidRPr="00792331">
        <w:rPr>
          <w:rFonts w:ascii="Times New Roman" w:eastAsia="@Arial Unicode MS" w:hAnsi="Times New Roman" w:cs="Times New Roman"/>
          <w:i/>
          <w:iCs/>
          <w:sz w:val="24"/>
          <w:szCs w:val="24"/>
          <w:lang w:eastAsia="ru-RU"/>
        </w:rPr>
        <w:t>сочинения</w:t>
      </w:r>
      <w:r w:rsidRPr="00792331">
        <w:rPr>
          <w:rFonts w:ascii="Times New Roman" w:eastAsia="@Arial Unicode MS" w:hAnsi="Times New Roman" w:cs="Times New Roman"/>
          <w:i/>
          <w:iCs/>
          <w:sz w:val="24"/>
          <w:szCs w:val="24"/>
          <w:lang w:eastAsia="ru-RU"/>
        </w:rPr>
        <w:noBreakHyphen/>
        <w:t>повествования</w:t>
      </w:r>
      <w:r w:rsidRPr="00792331">
        <w:rPr>
          <w:rFonts w:ascii="Times New Roman" w:eastAsia="@Arial Unicode MS" w:hAnsi="Times New Roman" w:cs="Times New Roman"/>
          <w:sz w:val="24"/>
          <w:szCs w:val="24"/>
          <w:lang w:eastAsia="ru-RU"/>
        </w:rPr>
        <w:t xml:space="preserve">, </w:t>
      </w:r>
      <w:r w:rsidRPr="00792331">
        <w:rPr>
          <w:rFonts w:ascii="Times New Roman" w:eastAsia="@Arial Unicode MS" w:hAnsi="Times New Roman" w:cs="Times New Roman"/>
          <w:i/>
          <w:iCs/>
          <w:sz w:val="24"/>
          <w:szCs w:val="24"/>
          <w:lang w:eastAsia="ru-RU"/>
        </w:rPr>
        <w:t>сочинения</w:t>
      </w:r>
      <w:r w:rsidRPr="00792331">
        <w:rPr>
          <w:rFonts w:ascii="Times New Roman" w:eastAsia="@Arial Unicode MS" w:hAnsi="Times New Roman" w:cs="Times New Roman"/>
          <w:i/>
          <w:iCs/>
          <w:sz w:val="24"/>
          <w:szCs w:val="24"/>
          <w:lang w:eastAsia="ru-RU"/>
        </w:rPr>
        <w:noBreakHyphen/>
        <w:t>описания</w:t>
      </w:r>
      <w:r w:rsidRPr="00792331">
        <w:rPr>
          <w:rFonts w:ascii="Times New Roman" w:eastAsia="@Arial Unicode MS" w:hAnsi="Times New Roman" w:cs="Times New Roman"/>
          <w:sz w:val="24"/>
          <w:szCs w:val="24"/>
          <w:lang w:eastAsia="ru-RU"/>
        </w:rPr>
        <w:t xml:space="preserve">, </w:t>
      </w:r>
      <w:r w:rsidRPr="00792331">
        <w:rPr>
          <w:rFonts w:ascii="Times New Roman" w:eastAsia="@Arial Unicode MS" w:hAnsi="Times New Roman" w:cs="Times New Roman"/>
          <w:i/>
          <w:iCs/>
          <w:sz w:val="24"/>
          <w:szCs w:val="24"/>
          <w:lang w:eastAsia="ru-RU"/>
        </w:rPr>
        <w:t>сочинения</w:t>
      </w:r>
      <w:r w:rsidRPr="00792331">
        <w:rPr>
          <w:rFonts w:ascii="Times New Roman" w:eastAsia="@Arial Unicode MS" w:hAnsi="Times New Roman" w:cs="Times New Roman"/>
          <w:i/>
          <w:iCs/>
          <w:sz w:val="24"/>
          <w:szCs w:val="24"/>
          <w:lang w:eastAsia="ru-RU"/>
        </w:rPr>
        <w:noBreakHyphen/>
        <w:t>рассуждения</w:t>
      </w:r>
      <w:r w:rsidRPr="00792331">
        <w:rPr>
          <w:rFonts w:ascii="Times New Roman" w:eastAsia="@Arial Unicode MS" w:hAnsi="Times New Roman" w:cs="Times New Roman"/>
          <w:sz w:val="24"/>
          <w:szCs w:val="24"/>
          <w:lang w:eastAsia="ru-RU"/>
        </w:rPr>
        <w:t>.</w:t>
      </w:r>
    </w:p>
    <w:p w:rsidR="00792331" w:rsidRPr="00792331" w:rsidRDefault="00792331" w:rsidP="00792331">
      <w:pPr>
        <w:spacing w:after="0" w:line="240" w:lineRule="auto"/>
        <w:ind w:left="284" w:right="283"/>
        <w:rPr>
          <w:rFonts w:ascii="Times New Roman" w:eastAsia="Times New Roman" w:hAnsi="Times New Roman" w:cs="Times New Roman"/>
          <w:sz w:val="24"/>
          <w:szCs w:val="24"/>
          <w:lang w:eastAsia="ru-RU"/>
        </w:rPr>
      </w:pPr>
    </w:p>
    <w:p w:rsidR="00792331" w:rsidRPr="00792331" w:rsidRDefault="00792331" w:rsidP="00573808">
      <w:pPr>
        <w:numPr>
          <w:ilvl w:val="3"/>
          <w:numId w:val="79"/>
        </w:numPr>
        <w:spacing w:after="0" w:line="240" w:lineRule="auto"/>
        <w:ind w:left="0" w:right="283" w:firstLine="0"/>
        <w:outlineLvl w:val="1"/>
        <w:rPr>
          <w:rFonts w:ascii="Times New Roman" w:eastAsia="MS Gothic" w:hAnsi="Times New Roman" w:cs="Times New Roman"/>
          <w:b/>
          <w:sz w:val="24"/>
          <w:szCs w:val="24"/>
          <w:lang w:eastAsia="ru-RU"/>
        </w:rPr>
      </w:pPr>
      <w:bookmarkStart w:id="6" w:name="_Toc288394086"/>
      <w:bookmarkStart w:id="7" w:name="_Toc288410553"/>
      <w:bookmarkStart w:id="8" w:name="_Toc288410682"/>
      <w:bookmarkStart w:id="9" w:name="_Toc424564330"/>
      <w:r w:rsidRPr="00792331">
        <w:rPr>
          <w:rFonts w:ascii="Times New Roman" w:eastAsia="MS Gothic" w:hAnsi="Times New Roman" w:cs="Times New Roman"/>
          <w:b/>
          <w:sz w:val="24"/>
          <w:szCs w:val="24"/>
          <w:lang w:eastAsia="ru-RU"/>
        </w:rPr>
        <w:t>Литературное чтение</w:t>
      </w:r>
      <w:bookmarkEnd w:id="6"/>
      <w:bookmarkEnd w:id="7"/>
      <w:bookmarkEnd w:id="8"/>
      <w:bookmarkEnd w:id="9"/>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Аудирование (слушание)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92331">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Чтение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Чтение вслух.</w:t>
      </w:r>
      <w:r w:rsidRPr="00792331">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b/>
          <w:bCs/>
          <w:color w:val="000000"/>
          <w:sz w:val="24"/>
          <w:szCs w:val="24"/>
          <w:lang w:eastAsia="ru-RU"/>
        </w:rPr>
        <w:t>Чтение про себя.</w:t>
      </w:r>
      <w:r w:rsidRPr="00792331">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Работа с разными видами текста.</w:t>
      </w:r>
      <w:r w:rsidRPr="00792331">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Библиографическая культура.</w:t>
      </w:r>
      <w:r w:rsidRPr="00792331">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Типы книг (изданий): книга</w:t>
      </w:r>
      <w:r w:rsidRPr="00792331">
        <w:rPr>
          <w:rFonts w:ascii="Times New Roman" w:eastAsia="@Arial Unicode MS" w:hAnsi="Times New Roman" w:cs="Times New Roman"/>
          <w:color w:val="000000"/>
          <w:sz w:val="24"/>
          <w:szCs w:val="24"/>
          <w:lang w:eastAsia="ru-RU"/>
        </w:rPr>
        <w:noBreakHyphen/>
        <w:t>произведение, книга</w:t>
      </w:r>
      <w:r w:rsidRPr="00792331">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792331">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w:t>
      </w:r>
      <w:r w:rsidRPr="00792331">
        <w:rPr>
          <w:rFonts w:ascii="Times New Roman" w:eastAsia="@Arial Unicode MS" w:hAnsi="Times New Roman" w:cs="Times New Roman"/>
          <w:color w:val="000000"/>
          <w:sz w:val="24"/>
          <w:szCs w:val="24"/>
          <w:lang w:eastAsia="ru-RU"/>
        </w:rPr>
        <w:lastRenderedPageBreak/>
        <w:t>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792331">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Говорение (культура речевого общения)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792331">
        <w:rPr>
          <w:rFonts w:ascii="Times New Roman" w:eastAsia="@Arial Unicode MS" w:hAnsi="Times New Roman" w:cs="Times New Roman"/>
          <w:color w:val="000000"/>
          <w:sz w:val="24"/>
          <w:szCs w:val="24"/>
          <w:lang w:eastAsia="ru-RU"/>
        </w:rPr>
        <w:lastRenderedPageBreak/>
        <w:t>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Письмо (культура письменной речи)</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Круг детского чтения</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92331" w:rsidRPr="00792331" w:rsidRDefault="00792331" w:rsidP="00573808">
      <w:pPr>
        <w:tabs>
          <w:tab w:val="left" w:leader="dot" w:pos="624"/>
        </w:tabs>
        <w:spacing w:after="0" w:line="240" w:lineRule="auto"/>
        <w:ind w:right="283"/>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792331" w:rsidRPr="00792331" w:rsidRDefault="00792331" w:rsidP="00573808">
      <w:pPr>
        <w:tabs>
          <w:tab w:val="left" w:leader="dot" w:pos="624"/>
        </w:tabs>
        <w:spacing w:after="0" w:line="240" w:lineRule="auto"/>
        <w:ind w:right="283"/>
        <w:jc w:val="both"/>
        <w:rPr>
          <w:rFonts w:ascii="Times New Roman" w:eastAsia="@Arial Unicode MS" w:hAnsi="Times New Roman" w:cs="Times New Roman"/>
          <w:b/>
          <w:bCs/>
          <w:iCs/>
          <w:color w:val="000000"/>
          <w:sz w:val="24"/>
          <w:szCs w:val="24"/>
          <w:lang w:eastAsia="ru-RU"/>
        </w:rPr>
      </w:pPr>
      <w:r w:rsidRPr="00792331">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792331" w:rsidRPr="00792331" w:rsidRDefault="00792331" w:rsidP="00573808">
      <w:pPr>
        <w:widowControl w:val="0"/>
        <w:tabs>
          <w:tab w:val="left" w:leader="dot" w:pos="62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792331">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92331">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92331">
        <w:rPr>
          <w:rFonts w:ascii="Times New Roman" w:eastAsia="@Arial Unicode MS" w:hAnsi="Times New Roman" w:cs="Times New Roman"/>
          <w:sz w:val="24"/>
          <w:szCs w:val="24"/>
          <w:lang w:eastAsia="ru-RU"/>
        </w:rPr>
        <w:t>.</w:t>
      </w:r>
    </w:p>
    <w:p w:rsidR="00792331" w:rsidRDefault="00792331" w:rsidP="00792331">
      <w:pPr>
        <w:autoSpaceDE w:val="0"/>
        <w:autoSpaceDN w:val="0"/>
        <w:adjustRightInd w:val="0"/>
        <w:spacing w:after="0" w:line="240" w:lineRule="auto"/>
        <w:ind w:left="284" w:right="283"/>
        <w:jc w:val="both"/>
        <w:textAlignment w:val="center"/>
        <w:rPr>
          <w:rFonts w:ascii="Times New Roman" w:eastAsia="Times New Roman" w:hAnsi="Times New Roman" w:cs="Times New Roman"/>
          <w:b/>
          <w:bCs/>
          <w:iCs/>
          <w:sz w:val="24"/>
          <w:szCs w:val="24"/>
          <w:lang w:eastAsia="ru-RU"/>
        </w:rPr>
      </w:pPr>
    </w:p>
    <w:p w:rsidR="00573808" w:rsidRDefault="00573808" w:rsidP="00792331">
      <w:pPr>
        <w:autoSpaceDE w:val="0"/>
        <w:autoSpaceDN w:val="0"/>
        <w:adjustRightInd w:val="0"/>
        <w:spacing w:after="0" w:line="240" w:lineRule="auto"/>
        <w:ind w:left="284" w:right="283"/>
        <w:jc w:val="both"/>
        <w:textAlignment w:val="center"/>
        <w:rPr>
          <w:rFonts w:ascii="Times New Roman" w:eastAsia="Times New Roman" w:hAnsi="Times New Roman" w:cs="Times New Roman"/>
          <w:b/>
          <w:bCs/>
          <w:iCs/>
          <w:sz w:val="24"/>
          <w:szCs w:val="24"/>
          <w:lang w:eastAsia="ru-RU"/>
        </w:rPr>
      </w:pPr>
    </w:p>
    <w:p w:rsidR="00573808" w:rsidRPr="00792331" w:rsidRDefault="00573808" w:rsidP="00792331">
      <w:pPr>
        <w:autoSpaceDE w:val="0"/>
        <w:autoSpaceDN w:val="0"/>
        <w:adjustRightInd w:val="0"/>
        <w:spacing w:after="0" w:line="240" w:lineRule="auto"/>
        <w:ind w:left="284" w:right="283"/>
        <w:jc w:val="both"/>
        <w:textAlignment w:val="center"/>
        <w:rPr>
          <w:rFonts w:ascii="Times New Roman" w:eastAsia="Times New Roman" w:hAnsi="Times New Roman" w:cs="Times New Roman"/>
          <w:b/>
          <w:bCs/>
          <w:iCs/>
          <w:sz w:val="24"/>
          <w:szCs w:val="24"/>
          <w:lang w:eastAsia="ru-RU"/>
        </w:rPr>
      </w:pPr>
    </w:p>
    <w:p w:rsidR="00792331" w:rsidRPr="00792331" w:rsidRDefault="00792331" w:rsidP="00573808">
      <w:pPr>
        <w:numPr>
          <w:ilvl w:val="3"/>
          <w:numId w:val="79"/>
        </w:numPr>
        <w:spacing w:after="0" w:line="240" w:lineRule="auto"/>
        <w:ind w:left="0" w:right="283" w:firstLine="0"/>
        <w:outlineLvl w:val="1"/>
        <w:rPr>
          <w:rFonts w:ascii="Times New Roman" w:eastAsia="MS Gothic" w:hAnsi="Times New Roman" w:cs="Times New Roman"/>
          <w:b/>
          <w:sz w:val="24"/>
          <w:szCs w:val="24"/>
          <w:lang w:eastAsia="ru-RU"/>
        </w:rPr>
      </w:pPr>
      <w:bookmarkStart w:id="10" w:name="_Toc288394087"/>
      <w:bookmarkStart w:id="11" w:name="_Toc288410554"/>
      <w:bookmarkStart w:id="12" w:name="_Toc288410683"/>
      <w:bookmarkStart w:id="13" w:name="_Toc424564331"/>
      <w:r w:rsidRPr="00792331">
        <w:rPr>
          <w:rFonts w:ascii="Times New Roman" w:eastAsia="MS Gothic" w:hAnsi="Times New Roman" w:cs="Times New Roman"/>
          <w:b/>
          <w:sz w:val="24"/>
          <w:szCs w:val="24"/>
          <w:lang w:eastAsia="ru-RU"/>
        </w:rPr>
        <w:lastRenderedPageBreak/>
        <w:t>Иностранный язык</w:t>
      </w:r>
      <w:bookmarkEnd w:id="10"/>
      <w:bookmarkEnd w:id="11"/>
      <w:bookmarkEnd w:id="12"/>
      <w:bookmarkEnd w:id="13"/>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Предметное содержание речи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Знакомство. </w:t>
      </w:r>
      <w:r w:rsidRPr="00792331">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Я и моя семья. </w:t>
      </w:r>
      <w:r w:rsidRPr="00792331">
        <w:rPr>
          <w:rFonts w:ascii="Times New Roman" w:eastAsia="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792331">
        <w:rPr>
          <w:rFonts w:ascii="Times New Roman" w:eastAsia="Times New Roman" w:hAnsi="Times New Roman" w:cs="Times New Roman"/>
          <w:spacing w:val="2"/>
          <w:sz w:val="24"/>
          <w:szCs w:val="24"/>
          <w:lang w:eastAsia="ru-RU"/>
        </w:rPr>
        <w:t xml:space="preserve">рядок дня, </w:t>
      </w:r>
      <w:r w:rsidRPr="00792331">
        <w:rPr>
          <w:rFonts w:ascii="Times New Roman" w:eastAsia="Times New Roman" w:hAnsi="Times New Roman" w:cs="Times New Roman"/>
          <w:iCs/>
          <w:spacing w:val="2"/>
          <w:sz w:val="24"/>
          <w:szCs w:val="24"/>
          <w:lang w:eastAsia="ru-RU"/>
        </w:rPr>
        <w:t>домашние обязанности</w:t>
      </w:r>
      <w:r w:rsidRPr="00792331">
        <w:rPr>
          <w:rFonts w:ascii="Times New Roman" w:eastAsia="Times New Roman" w:hAnsi="Times New Roman" w:cs="Times New Roman"/>
          <w:spacing w:val="2"/>
          <w:sz w:val="24"/>
          <w:szCs w:val="24"/>
          <w:lang w:eastAsia="ru-RU"/>
        </w:rPr>
        <w:t>)</w:t>
      </w:r>
      <w:r w:rsidRPr="00792331">
        <w:rPr>
          <w:rFonts w:ascii="Times New Roman" w:eastAsia="Times New Roman" w:hAnsi="Times New Roman" w:cs="Times New Roman"/>
          <w:iCs/>
          <w:spacing w:val="2"/>
          <w:sz w:val="24"/>
          <w:szCs w:val="24"/>
          <w:lang w:eastAsia="ru-RU"/>
        </w:rPr>
        <w:t xml:space="preserve">. </w:t>
      </w:r>
      <w:r w:rsidRPr="00792331">
        <w:rPr>
          <w:rFonts w:ascii="Times New Roman" w:eastAsia="Times New Roman" w:hAnsi="Times New Roman" w:cs="Times New Roman"/>
          <w:spacing w:val="2"/>
          <w:sz w:val="24"/>
          <w:szCs w:val="24"/>
          <w:lang w:eastAsia="ru-RU"/>
        </w:rPr>
        <w:t xml:space="preserve">Покупки в магазине: одежда, </w:t>
      </w:r>
      <w:r w:rsidRPr="00792331">
        <w:rPr>
          <w:rFonts w:ascii="Times New Roman" w:eastAsia="Times New Roman" w:hAnsi="Times New Roman" w:cs="Times New Roman"/>
          <w:iCs/>
          <w:spacing w:val="2"/>
          <w:sz w:val="24"/>
          <w:szCs w:val="24"/>
          <w:lang w:eastAsia="ru-RU"/>
        </w:rPr>
        <w:t xml:space="preserve">обувь, </w:t>
      </w:r>
      <w:r w:rsidRPr="00792331">
        <w:rPr>
          <w:rFonts w:ascii="Times New Roman" w:eastAsia="Times New Roman" w:hAnsi="Times New Roman" w:cs="Times New Roman"/>
          <w:spacing w:val="2"/>
          <w:sz w:val="24"/>
          <w:szCs w:val="24"/>
          <w:lang w:eastAsia="ru-RU"/>
        </w:rPr>
        <w:t xml:space="preserve">основные продукты питания. Любимая еда. </w:t>
      </w:r>
      <w:r w:rsidRPr="00792331">
        <w:rPr>
          <w:rFonts w:ascii="Times New Roman" w:eastAsia="Times New Roman" w:hAnsi="Times New Roman" w:cs="Times New Roman"/>
          <w:sz w:val="24"/>
          <w:szCs w:val="24"/>
          <w:lang w:eastAsia="ru-RU"/>
        </w:rPr>
        <w:t>Семейные праздники: день рождения, Новый год/Рождество. Подарки.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Мир моих увлечений. </w:t>
      </w:r>
      <w:r w:rsidRPr="00792331">
        <w:rPr>
          <w:rFonts w:ascii="Times New Roman" w:eastAsia="Times New Roman" w:hAnsi="Times New Roman" w:cs="Times New Roman"/>
          <w:spacing w:val="2"/>
          <w:sz w:val="24"/>
          <w:szCs w:val="24"/>
          <w:lang w:eastAsia="ru-RU"/>
        </w:rPr>
        <w:t xml:space="preserve">Мои любимые занятия. Виды </w:t>
      </w:r>
      <w:r w:rsidRPr="00792331">
        <w:rPr>
          <w:rFonts w:ascii="Times New Roman" w:eastAsia="Times New Roman" w:hAnsi="Times New Roman" w:cs="Times New Roman"/>
          <w:sz w:val="24"/>
          <w:szCs w:val="24"/>
          <w:lang w:eastAsia="ru-RU"/>
        </w:rPr>
        <w:t xml:space="preserve">спорта и спортивные игры. </w:t>
      </w:r>
      <w:r w:rsidRPr="00792331">
        <w:rPr>
          <w:rFonts w:ascii="Times New Roman" w:eastAsia="Times New Roman" w:hAnsi="Times New Roman" w:cs="Times New Roman"/>
          <w:iCs/>
          <w:sz w:val="24"/>
          <w:szCs w:val="24"/>
          <w:lang w:eastAsia="ru-RU"/>
        </w:rPr>
        <w:t xml:space="preserve">Мои любимые сказки. </w:t>
      </w:r>
      <w:r w:rsidRPr="00792331">
        <w:rPr>
          <w:rFonts w:ascii="Times New Roman" w:eastAsia="Times New Roman" w:hAnsi="Times New Roman" w:cs="Times New Roman"/>
          <w:sz w:val="24"/>
          <w:szCs w:val="24"/>
          <w:lang w:eastAsia="ru-RU"/>
        </w:rPr>
        <w:t xml:space="preserve">Выходной день </w:t>
      </w:r>
      <w:r w:rsidRPr="00792331">
        <w:rPr>
          <w:rFonts w:ascii="Times New Roman" w:eastAsia="Times New Roman" w:hAnsi="Times New Roman" w:cs="Times New Roman"/>
          <w:iCs/>
          <w:sz w:val="24"/>
          <w:szCs w:val="24"/>
          <w:lang w:eastAsia="ru-RU"/>
        </w:rPr>
        <w:t xml:space="preserve">(в зоопарке, цирке), </w:t>
      </w:r>
      <w:r w:rsidRPr="00792331">
        <w:rPr>
          <w:rFonts w:ascii="Times New Roman" w:eastAsia="Times New Roman" w:hAnsi="Times New Roman" w:cs="Times New Roman"/>
          <w:sz w:val="24"/>
          <w:szCs w:val="24"/>
          <w:lang w:eastAsia="ru-RU"/>
        </w:rPr>
        <w:t>каникулы.</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Я и мои друзья. </w:t>
      </w:r>
      <w:r w:rsidRPr="00792331">
        <w:rPr>
          <w:rFonts w:ascii="Times New Roman" w:eastAsia="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Моя школа. </w:t>
      </w:r>
      <w:r w:rsidRPr="00792331">
        <w:rPr>
          <w:rFonts w:ascii="Times New Roman" w:eastAsia="Times New Roman" w:hAnsi="Times New Roman" w:cs="Times New Roman"/>
          <w:spacing w:val="2"/>
          <w:sz w:val="24"/>
          <w:szCs w:val="24"/>
          <w:lang w:eastAsia="ru-RU"/>
        </w:rPr>
        <w:t xml:space="preserve">Классная комната, учебные предметы, </w:t>
      </w:r>
      <w:r w:rsidRPr="00792331">
        <w:rPr>
          <w:rFonts w:ascii="Times New Roman" w:eastAsia="Times New Roman" w:hAnsi="Times New Roman" w:cs="Times New Roman"/>
          <w:sz w:val="24"/>
          <w:szCs w:val="24"/>
          <w:lang w:eastAsia="ru-RU"/>
        </w:rPr>
        <w:t>школьные принадлежности. Учебные занятия на уроках.</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Мир вокруг меня. </w:t>
      </w:r>
      <w:r w:rsidRPr="00792331">
        <w:rPr>
          <w:rFonts w:ascii="Times New Roman" w:eastAsia="Times New Roman"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792331">
        <w:rPr>
          <w:rFonts w:ascii="Times New Roman" w:eastAsia="Times New Roman" w:hAnsi="Times New Roman" w:cs="Times New Roman"/>
          <w:iCs/>
          <w:sz w:val="24"/>
          <w:szCs w:val="24"/>
          <w:lang w:eastAsia="ru-RU"/>
        </w:rPr>
        <w:t xml:space="preserve">Дикие и домашние животные. </w:t>
      </w:r>
      <w:r w:rsidRPr="00792331">
        <w:rPr>
          <w:rFonts w:ascii="Times New Roman" w:eastAsia="Times New Roman" w:hAnsi="Times New Roman" w:cs="Times New Roman"/>
          <w:sz w:val="24"/>
          <w:szCs w:val="24"/>
          <w:lang w:eastAsia="ru-RU"/>
        </w:rPr>
        <w:t>Любимое время года. Погода.</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pacing w:val="2"/>
          <w:sz w:val="24"/>
          <w:szCs w:val="24"/>
          <w:lang w:eastAsia="ru-RU"/>
        </w:rPr>
        <w:t xml:space="preserve">Страна/страны изучаемого языка и родная страна. </w:t>
      </w:r>
      <w:r w:rsidRPr="00792331">
        <w:rPr>
          <w:rFonts w:ascii="Times New Roman" w:eastAsia="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792331">
        <w:rPr>
          <w:rFonts w:ascii="Times New Roman" w:eastAsia="Times New Roman" w:hAnsi="Times New Roman" w:cs="Times New Roman"/>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792331">
        <w:rPr>
          <w:rFonts w:ascii="Times New Roman" w:eastAsia="Times New Roman" w:hAnsi="Times New Roman" w:cs="Times New Roman"/>
          <w:sz w:val="24"/>
          <w:szCs w:val="24"/>
          <w:lang w:eastAsia="ru-RU"/>
        </w:rPr>
        <w:t xml:space="preserve"> время совместной игры, в магазине).</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Коммуникативные умения по видам речевой деятельности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sz w:val="24"/>
          <w:szCs w:val="24"/>
          <w:lang w:eastAsia="ru-RU"/>
        </w:rPr>
        <w:t>В русле говорения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iCs/>
          <w:sz w:val="24"/>
          <w:szCs w:val="24"/>
          <w:lang w:eastAsia="ru-RU"/>
        </w:rPr>
        <w:t>1.</w:t>
      </w:r>
      <w:r w:rsidRPr="00792331">
        <w:rPr>
          <w:rFonts w:ascii="Times New Roman" w:eastAsia="Times New Roman" w:hAnsi="Times New Roman" w:cs="Times New Roman"/>
          <w:iCs/>
          <w:sz w:val="24"/>
          <w:szCs w:val="24"/>
          <w:lang w:eastAsia="ru-RU"/>
        </w:rPr>
        <w:t> </w:t>
      </w:r>
      <w:r w:rsidRPr="00792331">
        <w:rPr>
          <w:rFonts w:ascii="Times New Roman" w:eastAsia="Times New Roman" w:hAnsi="Times New Roman" w:cs="Times New Roman"/>
          <w:iCs/>
          <w:sz w:val="24"/>
          <w:szCs w:val="24"/>
          <w:lang w:eastAsia="ru-RU"/>
        </w:rPr>
        <w:t>Диалогическая форма</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Уметь вести:</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диалог­расспрос (запрос информации и ответ на него);</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sz w:val="24"/>
          <w:szCs w:val="24"/>
          <w:lang w:eastAsia="ru-RU"/>
        </w:rPr>
        <w:t>диалог — побуждение к действию.</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iCs/>
          <w:sz w:val="24"/>
          <w:szCs w:val="24"/>
          <w:lang w:eastAsia="ru-RU"/>
        </w:rPr>
        <w:t>2.</w:t>
      </w:r>
      <w:r w:rsidRPr="00792331">
        <w:rPr>
          <w:rFonts w:ascii="Times New Roman" w:eastAsia="Times New Roman" w:hAnsi="Times New Roman" w:cs="Times New Roman"/>
          <w:iCs/>
          <w:sz w:val="24"/>
          <w:szCs w:val="24"/>
          <w:lang w:eastAsia="ru-RU"/>
        </w:rPr>
        <w:t> </w:t>
      </w:r>
      <w:r w:rsidRPr="00792331">
        <w:rPr>
          <w:rFonts w:ascii="Times New Roman" w:eastAsia="Times New Roman" w:hAnsi="Times New Roman" w:cs="Times New Roman"/>
          <w:iCs/>
          <w:sz w:val="24"/>
          <w:szCs w:val="24"/>
          <w:lang w:eastAsia="ru-RU"/>
        </w:rPr>
        <w:t>Монологическая форма</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Уметь пользоваться основными коммуникативными типами речи: описание, рассказ, </w:t>
      </w:r>
      <w:r w:rsidRPr="00792331">
        <w:rPr>
          <w:rFonts w:ascii="Times New Roman" w:eastAsia="Times New Roman" w:hAnsi="Times New Roman" w:cs="Times New Roman"/>
          <w:iCs/>
          <w:spacing w:val="2"/>
          <w:sz w:val="24"/>
          <w:szCs w:val="24"/>
          <w:lang w:eastAsia="ru-RU"/>
        </w:rPr>
        <w:t>характеристика (персона</w:t>
      </w:r>
      <w:r w:rsidRPr="00792331">
        <w:rPr>
          <w:rFonts w:ascii="Times New Roman" w:eastAsia="Times New Roman" w:hAnsi="Times New Roman" w:cs="Times New Roman"/>
          <w:iCs/>
          <w:sz w:val="24"/>
          <w:szCs w:val="24"/>
          <w:lang w:eastAsia="ru-RU"/>
        </w:rPr>
        <w:t>жей).</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В русле аудирования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Воспринимать на слух и понимать:</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В русле чтения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Читать:</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д.).</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В русле письма</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Владеть:</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Языковые средства и навыки пользования ими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iCs/>
          <w:sz w:val="24"/>
          <w:szCs w:val="24"/>
          <w:lang w:eastAsia="ru-RU"/>
        </w:rPr>
        <w:lastRenderedPageBreak/>
        <w:t>Английский язык</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Графика, каллиграфия, орфография. </w:t>
      </w:r>
      <w:r w:rsidRPr="00792331">
        <w:rPr>
          <w:rFonts w:ascii="Times New Roman" w:eastAsia="Times New Roman" w:hAnsi="Times New Roman" w:cs="Times New Roman"/>
          <w:sz w:val="24"/>
          <w:szCs w:val="24"/>
          <w:lang w:eastAsia="ru-RU"/>
        </w:rPr>
        <w:t xml:space="preserve">Все буквы английского алфавита. Основные буквосочетания. Звуко­буквенные </w:t>
      </w:r>
      <w:r w:rsidRPr="00792331">
        <w:rPr>
          <w:rFonts w:ascii="Times New Roman" w:eastAsia="Times New Roman" w:hAnsi="Times New Roman" w:cs="Times New Roman"/>
          <w:spacing w:val="2"/>
          <w:sz w:val="24"/>
          <w:szCs w:val="24"/>
          <w:lang w:eastAsia="ru-RU"/>
        </w:rPr>
        <w:t xml:space="preserve">соответствия. Знаки транскрипции. Апостроф. Основные </w:t>
      </w:r>
      <w:r w:rsidRPr="00792331">
        <w:rPr>
          <w:rFonts w:ascii="Times New Roman" w:eastAsia="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Фонетическая сторона речи. </w:t>
      </w:r>
      <w:r w:rsidRPr="00792331">
        <w:rPr>
          <w:rFonts w:ascii="Times New Roman" w:eastAsia="Times New Roman" w:hAnsi="Times New Roman" w:cs="Times New Roman"/>
          <w:sz w:val="24"/>
          <w:szCs w:val="24"/>
          <w:lang w:eastAsia="ru-RU"/>
        </w:rPr>
        <w:t>Адекватное произношение и различение на слух всех звуков и звукосочетаний англий</w:t>
      </w:r>
      <w:r w:rsidRPr="00792331">
        <w:rPr>
          <w:rFonts w:ascii="Times New Roman" w:eastAsia="Times New Roman" w:hAnsi="Times New Roman" w:cs="Times New Roman"/>
          <w:spacing w:val="2"/>
          <w:sz w:val="24"/>
          <w:szCs w:val="24"/>
          <w:lang w:eastAsia="ru-RU"/>
        </w:rPr>
        <w:t xml:space="preserve">ского языка. Соблюдение норм произношения: долгота и </w:t>
      </w:r>
      <w:r w:rsidRPr="00792331">
        <w:rPr>
          <w:rFonts w:ascii="Times New Roman" w:eastAsia="Times New Roman" w:hAnsi="Times New Roman" w:cs="Times New Roman"/>
          <w:sz w:val="24"/>
          <w:szCs w:val="24"/>
          <w:lang w:eastAsia="ru-RU"/>
        </w:rPr>
        <w:t xml:space="preserve">краткость гласных, отсутствие оглушения звонких согласных </w:t>
      </w:r>
      <w:r w:rsidRPr="00792331">
        <w:rPr>
          <w:rFonts w:ascii="Times New Roman" w:eastAsia="Times New Roman" w:hAnsi="Times New Roman" w:cs="Times New Roman"/>
          <w:spacing w:val="2"/>
          <w:sz w:val="24"/>
          <w:szCs w:val="24"/>
          <w:lang w:eastAsia="ru-RU"/>
        </w:rPr>
        <w:t xml:space="preserve">в конце слога или слова, отсутствие смягчения согласных перед гласными. Дифтонги. </w:t>
      </w:r>
      <w:r w:rsidRPr="00792331">
        <w:rPr>
          <w:rFonts w:ascii="Times New Roman" w:eastAsia="Times New Roman" w:hAnsi="Times New Roman" w:cs="Times New Roman"/>
          <w:iCs/>
          <w:spacing w:val="2"/>
          <w:sz w:val="24"/>
          <w:szCs w:val="24"/>
          <w:lang w:eastAsia="ru-RU"/>
        </w:rPr>
        <w:t xml:space="preserve">Связующее «r» (there is/there are). </w:t>
      </w:r>
      <w:r w:rsidRPr="00792331">
        <w:rPr>
          <w:rFonts w:ascii="Times New Roman" w:eastAsia="Times New Roman" w:hAnsi="Times New Roman" w:cs="Times New Roman"/>
          <w:spacing w:val="2"/>
          <w:sz w:val="24"/>
          <w:szCs w:val="24"/>
          <w:lang w:eastAsia="ru-RU"/>
        </w:rPr>
        <w:t>Ударение в слове, фразе.</w:t>
      </w:r>
      <w:r w:rsidRPr="00792331">
        <w:rPr>
          <w:rFonts w:ascii="Times New Roman" w:eastAsia="Times New Roman" w:hAnsi="Times New Roman" w:cs="Times New Roman"/>
          <w:iCs/>
          <w:spacing w:val="2"/>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792331">
        <w:rPr>
          <w:rFonts w:ascii="Times New Roman" w:eastAsia="Times New Roman" w:hAnsi="Times New Roman" w:cs="Times New Roman"/>
          <w:spacing w:val="2"/>
          <w:sz w:val="24"/>
          <w:szCs w:val="24"/>
          <w:lang w:eastAsia="ru-RU"/>
        </w:rPr>
        <w:t xml:space="preserve"> Ритмико­интонационные особенности повествовательного, побудительного </w:t>
      </w:r>
      <w:r w:rsidRPr="00792331">
        <w:rPr>
          <w:rFonts w:ascii="Times New Roman" w:eastAsia="Times New Roman" w:hAnsi="Times New Roman" w:cs="Times New Roman"/>
          <w:sz w:val="24"/>
          <w:szCs w:val="24"/>
          <w:lang w:eastAsia="ru-RU"/>
        </w:rPr>
        <w:t>и вопросительного (общий и специальный вопрос) предложе</w:t>
      </w:r>
      <w:r w:rsidRPr="00792331">
        <w:rPr>
          <w:rFonts w:ascii="Times New Roman" w:eastAsia="Times New Roman" w:hAnsi="Times New Roman" w:cs="Times New Roman"/>
          <w:spacing w:val="2"/>
          <w:sz w:val="24"/>
          <w:szCs w:val="24"/>
          <w:lang w:eastAsia="ru-RU"/>
        </w:rPr>
        <w:t xml:space="preserve">ний. </w:t>
      </w:r>
      <w:r w:rsidRPr="00792331">
        <w:rPr>
          <w:rFonts w:ascii="Times New Roman" w:eastAsia="Times New Roman" w:hAnsi="Times New Roman" w:cs="Times New Roman"/>
          <w:iCs/>
          <w:spacing w:val="2"/>
          <w:sz w:val="24"/>
          <w:szCs w:val="24"/>
          <w:lang w:eastAsia="ru-RU"/>
        </w:rPr>
        <w:t xml:space="preserve">Интонация перечисления. Чтение по транскрипции </w:t>
      </w:r>
      <w:r w:rsidRPr="00792331">
        <w:rPr>
          <w:rFonts w:ascii="Times New Roman" w:eastAsia="Times New Roman" w:hAnsi="Times New Roman" w:cs="Times New Roman"/>
          <w:iCs/>
          <w:sz w:val="24"/>
          <w:szCs w:val="24"/>
          <w:lang w:eastAsia="ru-RU"/>
        </w:rPr>
        <w:t>изученных слов.</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Лексическая сторона речи. </w:t>
      </w:r>
      <w:r w:rsidRPr="00792331">
        <w:rPr>
          <w:rFonts w:ascii="Times New Roman" w:eastAsia="Times New Roman" w:hAnsi="Times New Roman" w:cs="Times New Roman"/>
          <w:spacing w:val="-2"/>
          <w:sz w:val="24"/>
          <w:szCs w:val="24"/>
          <w:lang w:eastAsia="ru-RU"/>
        </w:rPr>
        <w:t>Лексические единицы, обслу</w:t>
      </w:r>
      <w:r w:rsidRPr="00792331">
        <w:rPr>
          <w:rFonts w:ascii="Times New Roman" w:eastAsia="Times New Roman" w:hAnsi="Times New Roman" w:cs="Times New Roman"/>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792331">
        <w:rPr>
          <w:rFonts w:ascii="Times New Roman" w:eastAsia="Times New Roman" w:hAnsi="Times New Roman" w:cs="Times New Roman"/>
          <w:spacing w:val="2"/>
          <w:sz w:val="24"/>
          <w:szCs w:val="24"/>
          <w:lang w:eastAsia="ru-RU"/>
        </w:rPr>
        <w:t xml:space="preserve">устойчивые словосочетания, оценочная лексика и речевые </w:t>
      </w:r>
      <w:r w:rsidRPr="00792331">
        <w:rPr>
          <w:rFonts w:ascii="Times New Roman" w:eastAsia="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792331">
        <w:rPr>
          <w:rFonts w:ascii="Times New Roman" w:eastAsia="Times New Roman" w:hAnsi="Times New Roman" w:cs="Times New Roman"/>
          <w:spacing w:val="2"/>
          <w:sz w:val="24"/>
          <w:szCs w:val="24"/>
          <w:lang w:eastAsia="ru-RU"/>
        </w:rPr>
        <w:t xml:space="preserve">doctor, film). </w:t>
      </w:r>
      <w:r w:rsidRPr="00792331">
        <w:rPr>
          <w:rFonts w:ascii="Times New Roman" w:eastAsia="Times New Roman" w:hAnsi="Times New Roman" w:cs="Times New Roman"/>
          <w:iCs/>
          <w:spacing w:val="2"/>
          <w:sz w:val="24"/>
          <w:szCs w:val="24"/>
          <w:lang w:eastAsia="ru-RU"/>
        </w:rPr>
        <w:t xml:space="preserve">Начальное представление о способах словообразования: суффиксация (суффиксы ­er, ­or, ­tion, ­ist, </w:t>
      </w:r>
      <w:r w:rsidRPr="00792331">
        <w:rPr>
          <w:rFonts w:ascii="Times New Roman" w:eastAsia="Times New Roman" w:hAnsi="Times New Roman" w:cs="Times New Roman"/>
          <w:iCs/>
          <w:sz w:val="24"/>
          <w:szCs w:val="24"/>
          <w:lang w:eastAsia="ru-RU"/>
        </w:rPr>
        <w:t>­ful, ­ly, ­teen, ­ty, ­th), словосложение (postcard), конверсия (play — to play).</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Грамматическая сторона речи. </w:t>
      </w:r>
      <w:r w:rsidRPr="00792331">
        <w:rPr>
          <w:rFonts w:ascii="Times New Roman" w:eastAsia="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792331">
        <w:rPr>
          <w:rFonts w:ascii="Times New Roman" w:eastAsia="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792331">
        <w:rPr>
          <w:rFonts w:ascii="Times New Roman" w:eastAsia="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792331">
        <w:rPr>
          <w:rFonts w:ascii="Times New Roman" w:eastAsia="Times New Roman" w:hAnsi="Times New Roman" w:cs="Times New Roman"/>
          <w:iCs/>
          <w:sz w:val="24"/>
          <w:szCs w:val="24"/>
          <w:lang w:eastAsia="ru-RU"/>
        </w:rPr>
        <w:t>Безличные предложения в настоящем времени (It is cold. It’s five o</w:t>
      </w:r>
      <w:r w:rsidRPr="00792331">
        <w:rPr>
          <w:rFonts w:ascii="Times New Roman" w:eastAsia="Times New Roman" w:hAnsi="Times New Roman" w:cs="Times New Roman"/>
          <w:sz w:val="24"/>
          <w:szCs w:val="24"/>
          <w:lang w:eastAsia="ru-RU"/>
        </w:rPr>
        <w:t>’</w:t>
      </w:r>
      <w:r w:rsidRPr="00792331">
        <w:rPr>
          <w:rFonts w:ascii="Times New Roman" w:eastAsia="Times New Roman" w:hAnsi="Times New Roman" w:cs="Times New Roman"/>
          <w:iCs/>
          <w:sz w:val="24"/>
          <w:szCs w:val="24"/>
          <w:lang w:eastAsia="ru-RU"/>
        </w:rPr>
        <w:t>clock.).</w:t>
      </w:r>
      <w:r w:rsidRPr="00792331">
        <w:rPr>
          <w:rFonts w:ascii="Times New Roman" w:eastAsia="Times New Roman" w:hAnsi="Times New Roman" w:cs="Times New Roman"/>
          <w:sz w:val="24"/>
          <w:szCs w:val="24"/>
          <w:lang w:eastAsia="ru-RU"/>
        </w:rPr>
        <w:t xml:space="preserve"> Предложения с оборотом there is/there are. Простые распространенные предложения. Предложения </w:t>
      </w:r>
      <w:r w:rsidRPr="00792331">
        <w:rPr>
          <w:rFonts w:ascii="Times New Roman" w:eastAsia="Times New Roman" w:hAnsi="Times New Roman" w:cs="Times New Roman"/>
          <w:spacing w:val="2"/>
          <w:sz w:val="24"/>
          <w:szCs w:val="24"/>
          <w:lang w:eastAsia="ru-RU"/>
        </w:rPr>
        <w:t xml:space="preserve">с однородными членами. </w:t>
      </w:r>
      <w:r w:rsidRPr="00792331">
        <w:rPr>
          <w:rFonts w:ascii="Times New Roman" w:eastAsia="Times New Roman" w:hAnsi="Times New Roman" w:cs="Times New Roman"/>
          <w:iCs/>
          <w:spacing w:val="2"/>
          <w:sz w:val="24"/>
          <w:szCs w:val="24"/>
          <w:lang w:eastAsia="ru-RU"/>
        </w:rPr>
        <w:t xml:space="preserve">Сложносочиненные предложения </w:t>
      </w:r>
      <w:r w:rsidRPr="00792331">
        <w:rPr>
          <w:rFonts w:ascii="Times New Roman" w:eastAsia="Times New Roman" w:hAnsi="Times New Roman" w:cs="Times New Roman"/>
          <w:iCs/>
          <w:sz w:val="24"/>
          <w:szCs w:val="24"/>
          <w:lang w:eastAsia="ru-RU"/>
        </w:rPr>
        <w:t>с союзами and и but.Сложноподчиненные предложения с because.</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Правильные и неправильные глаголы в Present, Future, </w:t>
      </w:r>
      <w:r w:rsidRPr="00792331">
        <w:rPr>
          <w:rFonts w:ascii="Times New Roman" w:eastAsia="Times New Roman" w:hAnsi="Times New Roman" w:cs="Times New Roman"/>
          <w:sz w:val="24"/>
          <w:szCs w:val="24"/>
          <w:lang w:eastAsia="ru-RU"/>
        </w:rPr>
        <w:t>Past Simple (Indefinite). Неопределенная форма глагола. Гла</w:t>
      </w:r>
      <w:r w:rsidRPr="00792331">
        <w:rPr>
          <w:rFonts w:ascii="Times New Roman" w:eastAsia="Times New Roman" w:hAnsi="Times New Roman" w:cs="Times New Roman"/>
          <w:spacing w:val="2"/>
          <w:sz w:val="24"/>
          <w:szCs w:val="24"/>
          <w:lang w:eastAsia="ru-RU"/>
        </w:rPr>
        <w:t>гол</w:t>
      </w:r>
      <w:r w:rsidRPr="00792331">
        <w:rPr>
          <w:rFonts w:ascii="Times New Roman" w:eastAsia="Times New Roman" w:hAnsi="Times New Roman" w:cs="Times New Roman"/>
          <w:spacing w:val="2"/>
          <w:sz w:val="24"/>
          <w:szCs w:val="24"/>
          <w:lang w:val="en-US" w:eastAsia="ru-RU"/>
        </w:rPr>
        <w:t>­</w:t>
      </w:r>
      <w:r w:rsidRPr="00792331">
        <w:rPr>
          <w:rFonts w:ascii="Times New Roman" w:eastAsia="Times New Roman" w:hAnsi="Times New Roman" w:cs="Times New Roman"/>
          <w:spacing w:val="2"/>
          <w:sz w:val="24"/>
          <w:szCs w:val="24"/>
          <w:lang w:eastAsia="ru-RU"/>
        </w:rPr>
        <w:t>связка</w:t>
      </w:r>
      <w:r w:rsidRPr="00792331">
        <w:rPr>
          <w:rFonts w:ascii="Times New Roman" w:eastAsia="Times New Roman" w:hAnsi="Times New Roman" w:cs="Times New Roman"/>
          <w:spacing w:val="2"/>
          <w:sz w:val="24"/>
          <w:szCs w:val="24"/>
          <w:lang w:val="en-US" w:eastAsia="ru-RU"/>
        </w:rPr>
        <w:t xml:space="preserve"> to be. </w:t>
      </w:r>
      <w:r w:rsidRPr="00792331">
        <w:rPr>
          <w:rFonts w:ascii="Times New Roman" w:eastAsia="Times New Roman" w:hAnsi="Times New Roman" w:cs="Times New Roman"/>
          <w:spacing w:val="2"/>
          <w:sz w:val="24"/>
          <w:szCs w:val="24"/>
          <w:lang w:eastAsia="ru-RU"/>
        </w:rPr>
        <w:t>Модальные</w:t>
      </w:r>
      <w:r w:rsidRPr="00792331">
        <w:rPr>
          <w:rFonts w:ascii="Times New Roman" w:eastAsia="Times New Roman" w:hAnsi="Times New Roman" w:cs="Times New Roman"/>
          <w:spacing w:val="2"/>
          <w:sz w:val="24"/>
          <w:szCs w:val="24"/>
          <w:lang w:val="en-US" w:eastAsia="ru-RU"/>
        </w:rPr>
        <w:t xml:space="preserve"> </w:t>
      </w:r>
      <w:r w:rsidRPr="00792331">
        <w:rPr>
          <w:rFonts w:ascii="Times New Roman" w:eastAsia="Times New Roman" w:hAnsi="Times New Roman" w:cs="Times New Roman"/>
          <w:spacing w:val="2"/>
          <w:sz w:val="24"/>
          <w:szCs w:val="24"/>
          <w:lang w:eastAsia="ru-RU"/>
        </w:rPr>
        <w:t>глаголы</w:t>
      </w:r>
      <w:r w:rsidRPr="00792331">
        <w:rPr>
          <w:rFonts w:ascii="Times New Roman" w:eastAsia="Times New Roman" w:hAnsi="Times New Roman" w:cs="Times New Roman"/>
          <w:spacing w:val="2"/>
          <w:sz w:val="24"/>
          <w:szCs w:val="24"/>
          <w:lang w:val="en-US" w:eastAsia="ru-RU"/>
        </w:rPr>
        <w:t xml:space="preserve"> can, may, must, </w:t>
      </w:r>
      <w:r w:rsidRPr="00792331">
        <w:rPr>
          <w:rFonts w:ascii="Times New Roman" w:eastAsia="Times New Roman" w:hAnsi="Times New Roman" w:cs="Times New Roman"/>
          <w:iCs/>
          <w:spacing w:val="2"/>
          <w:sz w:val="24"/>
          <w:szCs w:val="24"/>
          <w:lang w:val="en-US" w:eastAsia="ru-RU"/>
        </w:rPr>
        <w:t>have to</w:t>
      </w:r>
      <w:r w:rsidRPr="00792331">
        <w:rPr>
          <w:rFonts w:ascii="Times New Roman" w:eastAsia="Times New Roman" w:hAnsi="Times New Roman" w:cs="Times New Roman"/>
          <w:spacing w:val="2"/>
          <w:sz w:val="24"/>
          <w:szCs w:val="24"/>
          <w:lang w:val="en-US" w:eastAsia="ru-RU"/>
        </w:rPr>
        <w:t xml:space="preserve">. </w:t>
      </w:r>
      <w:r w:rsidRPr="00792331">
        <w:rPr>
          <w:rFonts w:ascii="Times New Roman" w:eastAsia="Times New Roman" w:hAnsi="Times New Roman" w:cs="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792331">
        <w:rPr>
          <w:rFonts w:ascii="Times New Roman" w:eastAsia="Times New Roman" w:hAnsi="Times New Roman" w:cs="Times New Roman"/>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sz w:val="24"/>
          <w:szCs w:val="24"/>
          <w:lang w:eastAsia="ru-RU"/>
        </w:rPr>
        <w:t xml:space="preserve">Местоимения: личные (в именительном и объектном падежах), притяжательные, вопросительные, указательные (this/these, that/those), </w:t>
      </w:r>
      <w:r w:rsidRPr="00792331">
        <w:rPr>
          <w:rFonts w:ascii="Times New Roman" w:eastAsia="Times New Roman" w:hAnsi="Times New Roman" w:cs="Times New Roman"/>
          <w:iCs/>
          <w:sz w:val="24"/>
          <w:szCs w:val="24"/>
          <w:lang w:eastAsia="ru-RU"/>
        </w:rPr>
        <w:t>неопределенные (some, any — некоторые случаи употребления).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iCs/>
          <w:spacing w:val="2"/>
          <w:sz w:val="24"/>
          <w:szCs w:val="24"/>
          <w:lang w:eastAsia="ru-RU"/>
        </w:rPr>
        <w:t>Наречия</w:t>
      </w:r>
      <w:r w:rsidRPr="00792331">
        <w:rPr>
          <w:rFonts w:ascii="Times New Roman" w:eastAsia="Times New Roman" w:hAnsi="Times New Roman" w:cs="Times New Roman"/>
          <w:iCs/>
          <w:spacing w:val="2"/>
          <w:sz w:val="24"/>
          <w:szCs w:val="24"/>
          <w:lang w:val="en-US" w:eastAsia="ru-RU"/>
        </w:rPr>
        <w:t xml:space="preserve"> </w:t>
      </w:r>
      <w:r w:rsidRPr="00792331">
        <w:rPr>
          <w:rFonts w:ascii="Times New Roman" w:eastAsia="Times New Roman" w:hAnsi="Times New Roman" w:cs="Times New Roman"/>
          <w:iCs/>
          <w:spacing w:val="2"/>
          <w:sz w:val="24"/>
          <w:szCs w:val="24"/>
          <w:lang w:eastAsia="ru-RU"/>
        </w:rPr>
        <w:t>времени</w:t>
      </w:r>
      <w:r w:rsidRPr="00792331">
        <w:rPr>
          <w:rFonts w:ascii="Times New Roman" w:eastAsia="Times New Roman" w:hAnsi="Times New Roman" w:cs="Times New Roman"/>
          <w:iCs/>
          <w:spacing w:val="2"/>
          <w:sz w:val="24"/>
          <w:szCs w:val="24"/>
          <w:lang w:val="en-US" w:eastAsia="ru-RU"/>
        </w:rPr>
        <w:t xml:space="preserve"> (yesterday, tomorrow, never, usually, </w:t>
      </w:r>
      <w:r w:rsidRPr="00792331">
        <w:rPr>
          <w:rFonts w:ascii="Times New Roman" w:eastAsia="Times New Roman" w:hAnsi="Times New Roman" w:cs="Times New Roman"/>
          <w:iCs/>
          <w:sz w:val="24"/>
          <w:szCs w:val="24"/>
          <w:lang w:val="en-US" w:eastAsia="ru-RU"/>
        </w:rPr>
        <w:t xml:space="preserve">often, sometimes). </w:t>
      </w:r>
      <w:r w:rsidRPr="00792331">
        <w:rPr>
          <w:rFonts w:ascii="Times New Roman" w:eastAsia="Times New Roman" w:hAnsi="Times New Roman" w:cs="Times New Roman"/>
          <w:iCs/>
          <w:sz w:val="24"/>
          <w:szCs w:val="24"/>
          <w:lang w:eastAsia="ru-RU"/>
        </w:rPr>
        <w:t>Наречия степени (much, little, very).</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val="en-US" w:eastAsia="ru-RU"/>
        </w:rPr>
      </w:pPr>
      <w:r w:rsidRPr="00792331">
        <w:rPr>
          <w:rFonts w:ascii="Times New Roman" w:eastAsia="Times New Roman" w:hAnsi="Times New Roman" w:cs="Times New Roman"/>
          <w:spacing w:val="2"/>
          <w:sz w:val="24"/>
          <w:szCs w:val="24"/>
          <w:lang w:eastAsia="ru-RU"/>
        </w:rPr>
        <w:t>Наиболее</w:t>
      </w:r>
      <w:r w:rsidRPr="00792331">
        <w:rPr>
          <w:rFonts w:ascii="Times New Roman" w:eastAsia="Times New Roman" w:hAnsi="Times New Roman" w:cs="Times New Roman"/>
          <w:spacing w:val="2"/>
          <w:sz w:val="24"/>
          <w:szCs w:val="24"/>
          <w:lang w:val="en-US" w:eastAsia="ru-RU"/>
        </w:rPr>
        <w:t xml:space="preserve"> </w:t>
      </w:r>
      <w:r w:rsidRPr="00792331">
        <w:rPr>
          <w:rFonts w:ascii="Times New Roman" w:eastAsia="Times New Roman" w:hAnsi="Times New Roman" w:cs="Times New Roman"/>
          <w:spacing w:val="2"/>
          <w:sz w:val="24"/>
          <w:szCs w:val="24"/>
          <w:lang w:eastAsia="ru-RU"/>
        </w:rPr>
        <w:t>употребительные</w:t>
      </w:r>
      <w:r w:rsidRPr="00792331">
        <w:rPr>
          <w:rFonts w:ascii="Times New Roman" w:eastAsia="Times New Roman" w:hAnsi="Times New Roman" w:cs="Times New Roman"/>
          <w:spacing w:val="2"/>
          <w:sz w:val="24"/>
          <w:szCs w:val="24"/>
          <w:lang w:val="en-US" w:eastAsia="ru-RU"/>
        </w:rPr>
        <w:t xml:space="preserve"> </w:t>
      </w:r>
      <w:r w:rsidRPr="00792331">
        <w:rPr>
          <w:rFonts w:ascii="Times New Roman" w:eastAsia="Times New Roman" w:hAnsi="Times New Roman" w:cs="Times New Roman"/>
          <w:spacing w:val="2"/>
          <w:sz w:val="24"/>
          <w:szCs w:val="24"/>
          <w:lang w:eastAsia="ru-RU"/>
        </w:rPr>
        <w:t>предлоги</w:t>
      </w:r>
      <w:r w:rsidRPr="00792331">
        <w:rPr>
          <w:rFonts w:ascii="Times New Roman" w:eastAsia="Times New Roman" w:hAnsi="Times New Roman" w:cs="Times New Roman"/>
          <w:spacing w:val="2"/>
          <w:sz w:val="24"/>
          <w:szCs w:val="24"/>
          <w:lang w:val="en-US" w:eastAsia="ru-RU"/>
        </w:rPr>
        <w:t xml:space="preserve">: in, on, at, into, to, </w:t>
      </w:r>
      <w:r w:rsidRPr="00792331">
        <w:rPr>
          <w:rFonts w:ascii="Times New Roman" w:eastAsia="Times New Roman" w:hAnsi="Times New Roman" w:cs="Times New Roman"/>
          <w:sz w:val="24"/>
          <w:szCs w:val="24"/>
          <w:lang w:val="en-US" w:eastAsia="ru-RU"/>
        </w:rPr>
        <w:t>from, of, with.</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iCs/>
          <w:sz w:val="24"/>
          <w:szCs w:val="24"/>
          <w:lang w:eastAsia="ru-RU"/>
        </w:rPr>
        <w:t>Немецкий язык</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Графика, каллиграфия, орфография. </w:t>
      </w:r>
      <w:r w:rsidRPr="00792331">
        <w:rPr>
          <w:rFonts w:ascii="Times New Roman" w:eastAsia="Times New Roman" w:hAnsi="Times New Roman" w:cs="Times New Roman"/>
          <w:sz w:val="24"/>
          <w:szCs w:val="24"/>
          <w:lang w:eastAsia="ru-RU"/>
        </w:rPr>
        <w:t>Все буквы немец</w:t>
      </w:r>
      <w:r w:rsidRPr="00792331">
        <w:rPr>
          <w:rFonts w:ascii="Times New Roman" w:eastAsia="Times New Roman" w:hAnsi="Times New Roman" w:cs="Times New Roman"/>
          <w:spacing w:val="-2"/>
          <w:sz w:val="24"/>
          <w:szCs w:val="24"/>
          <w:lang w:eastAsia="ru-RU"/>
        </w:rPr>
        <w:t>кого алфавита. Звуко</w:t>
      </w:r>
      <w:r w:rsidRPr="00792331">
        <w:rPr>
          <w:rFonts w:ascii="Times New Roman" w:eastAsia="Times New Roman" w:hAnsi="Times New Roman" w:cs="Times New Roman"/>
          <w:spacing w:val="-2"/>
          <w:sz w:val="24"/>
          <w:szCs w:val="24"/>
          <w:lang w:eastAsia="ru-RU"/>
        </w:rPr>
        <w:noBreakHyphen/>
        <w:t>буквенные соответствия. Основные бук</w:t>
      </w:r>
      <w:r w:rsidRPr="00792331">
        <w:rPr>
          <w:rFonts w:ascii="Times New Roman" w:eastAsia="Times New Roman" w:hAnsi="Times New Roman" w:cs="Times New Roman"/>
          <w:sz w:val="24"/>
          <w:szCs w:val="24"/>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lastRenderedPageBreak/>
        <w:t xml:space="preserve">Фонетическая сторона речи. </w:t>
      </w:r>
      <w:r w:rsidRPr="00792331">
        <w:rPr>
          <w:rFonts w:ascii="Times New Roman" w:eastAsia="Times New Roman" w:hAnsi="Times New Roman" w:cs="Times New Roman"/>
          <w:sz w:val="24"/>
          <w:szCs w:val="24"/>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92331">
        <w:rPr>
          <w:rFonts w:ascii="Times New Roman" w:eastAsia="Times New Roman" w:hAnsi="Times New Roman" w:cs="Times New Roman"/>
          <w:iCs/>
          <w:spacing w:val="2"/>
          <w:sz w:val="24"/>
          <w:szCs w:val="24"/>
          <w:lang w:eastAsia="ru-RU"/>
        </w:rPr>
        <w:t>Отсутствие ударения на служебных словах (артиклях, союзах, предлогах). Членение предложения на смысловые группы.</w:t>
      </w:r>
      <w:r w:rsidRPr="00792331">
        <w:rPr>
          <w:rFonts w:ascii="Times New Roman" w:eastAsia="Times New Roman" w:hAnsi="Times New Roman" w:cs="Times New Roman"/>
          <w:spacing w:val="2"/>
          <w:sz w:val="24"/>
          <w:szCs w:val="24"/>
          <w:lang w:eastAsia="ru-RU"/>
        </w:rPr>
        <w:t xml:space="preserve"> Ритмико</w:t>
      </w:r>
      <w:r w:rsidRPr="00792331">
        <w:rPr>
          <w:rFonts w:ascii="Times New Roman" w:eastAsia="Times New Roman" w:hAnsi="Times New Roman" w:cs="Times New Roman"/>
          <w:spacing w:val="2"/>
          <w:sz w:val="24"/>
          <w:szCs w:val="24"/>
          <w:lang w:eastAsia="ru-RU"/>
        </w:rPr>
        <w:noBreakHyphen/>
        <w:t>интонационные особенности повествова</w:t>
      </w:r>
      <w:r w:rsidRPr="00792331">
        <w:rPr>
          <w:rFonts w:ascii="Times New Roman" w:eastAsia="Times New Roman" w:hAnsi="Times New Roman" w:cs="Times New Roman"/>
          <w:sz w:val="24"/>
          <w:szCs w:val="24"/>
          <w:lang w:eastAsia="ru-RU"/>
        </w:rPr>
        <w:t xml:space="preserve">тельного, побудительного и вопросительного (общий и специальный вопросы) предложений. </w:t>
      </w:r>
      <w:r w:rsidRPr="00792331">
        <w:rPr>
          <w:rFonts w:ascii="Times New Roman" w:eastAsia="Times New Roman" w:hAnsi="Times New Roman" w:cs="Times New Roman"/>
          <w:iCs/>
          <w:sz w:val="24"/>
          <w:szCs w:val="24"/>
          <w:lang w:eastAsia="ru-RU"/>
        </w:rPr>
        <w:t>Интонация перечисления.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Лексическая сторона речи. </w:t>
      </w:r>
      <w:r w:rsidRPr="00792331">
        <w:rPr>
          <w:rFonts w:ascii="Times New Roman" w:eastAsia="Times New Roman" w:hAnsi="Times New Roman" w:cs="Times New Roman"/>
          <w:spacing w:val="2"/>
          <w:sz w:val="24"/>
          <w:szCs w:val="24"/>
          <w:lang w:eastAsia="ru-RU"/>
        </w:rPr>
        <w:t>Лексические единицы, обслуживающие ситуации общения в пределах тематики на</w:t>
      </w:r>
      <w:r w:rsidRPr="00792331">
        <w:rPr>
          <w:rFonts w:ascii="Times New Roman" w:eastAsia="Times New Roman" w:hAnsi="Times New Roman" w:cs="Times New Roman"/>
          <w:sz w:val="24"/>
          <w:szCs w:val="24"/>
          <w:lang w:eastAsia="ru-RU"/>
        </w:rPr>
        <w:t>чальной школы, в объеме 500 лексических единиц для двустороннего (рецептивного и продуктивного) усвоения. Про</w:t>
      </w:r>
      <w:r w:rsidRPr="00792331">
        <w:rPr>
          <w:rFonts w:ascii="Times New Roman" w:eastAsia="Times New Roman" w:hAnsi="Times New Roman" w:cs="Times New Roman"/>
          <w:spacing w:val="2"/>
          <w:sz w:val="24"/>
          <w:szCs w:val="24"/>
          <w:lang w:eastAsia="ru-RU"/>
        </w:rPr>
        <w:t xml:space="preserve">стейшие устойчивые словосочетания, оценочная лексика и </w:t>
      </w:r>
      <w:r w:rsidRPr="00792331">
        <w:rPr>
          <w:rFonts w:ascii="Times New Roman" w:eastAsia="Times New Roman" w:hAnsi="Times New Roman" w:cs="Times New Roman"/>
          <w:sz w:val="24"/>
          <w:szCs w:val="24"/>
          <w:lang w:eastAsia="ru-RU"/>
        </w:rPr>
        <w:t xml:space="preserve">речевые клише как элементы речевого этикета, отражающие культуру немецкоговорящих стран. Интернациональные слова (das Kino, die Fabrik). </w:t>
      </w:r>
      <w:r w:rsidRPr="00792331">
        <w:rPr>
          <w:rFonts w:ascii="Times New Roman" w:eastAsia="Times New Roman" w:hAnsi="Times New Roman" w:cs="Times New Roman"/>
          <w:iCs/>
          <w:sz w:val="24"/>
          <w:szCs w:val="24"/>
          <w:lang w:eastAsia="ru-RU"/>
        </w:rPr>
        <w:t>Начальные представления о способах словообразования: суффиксация (­er, ­in, ­chen, ­lein, ­tion, ­ist); словосложение (das Lehrbuch); конверсия (das Lesen, die Kälte).</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Грамматическая сторона речи. </w:t>
      </w:r>
      <w:r w:rsidRPr="00792331">
        <w:rPr>
          <w:rFonts w:ascii="Times New Roman" w:eastAsia="Times New Roman" w:hAnsi="Times New Roman" w:cs="Times New Roman"/>
          <w:sz w:val="24"/>
          <w:szCs w:val="24"/>
          <w:lang w:eastAsia="ru-RU"/>
        </w:rPr>
        <w:t>Основные коммуникатив</w:t>
      </w:r>
      <w:r w:rsidRPr="00792331">
        <w:rPr>
          <w:rFonts w:ascii="Times New Roman" w:eastAsia="Times New Roman" w:hAnsi="Times New Roman" w:cs="Times New Roman"/>
          <w:spacing w:val="2"/>
          <w:sz w:val="24"/>
          <w:szCs w:val="24"/>
          <w:lang w:eastAsia="ru-RU"/>
        </w:rPr>
        <w:t xml:space="preserve">ные типы предложений: повествовательное, побудительное, </w:t>
      </w:r>
      <w:r w:rsidRPr="00792331">
        <w:rPr>
          <w:rFonts w:ascii="Times New Roman" w:eastAsia="Times New Roman" w:hAnsi="Times New Roman" w:cs="Times New Roman"/>
          <w:sz w:val="24"/>
          <w:szCs w:val="24"/>
          <w:lang w:eastAsia="ru-RU"/>
        </w:rPr>
        <w:t>вопросительное. Общий и специальный вопросы. Вопроси</w:t>
      </w:r>
      <w:r w:rsidRPr="00792331">
        <w:rPr>
          <w:rFonts w:ascii="Times New Roman" w:eastAsia="Times New Roman" w:hAnsi="Times New Roman" w:cs="Times New Roman"/>
          <w:spacing w:val="2"/>
          <w:sz w:val="24"/>
          <w:szCs w:val="24"/>
          <w:lang w:eastAsia="ru-RU"/>
        </w:rPr>
        <w:t>тельные слова wer, was, wie, warum, wo, wohin, wann. По</w:t>
      </w:r>
      <w:r w:rsidRPr="00792331">
        <w:rPr>
          <w:rFonts w:ascii="Times New Roman" w:eastAsia="Times New Roman" w:hAnsi="Times New Roman" w:cs="Times New Roman"/>
          <w:sz w:val="24"/>
          <w:szCs w:val="24"/>
          <w:lang w:eastAsia="ru-RU"/>
        </w:rPr>
        <w:t xml:space="preserve">рядок слов в предложении. Утвердительные и отрицательные </w:t>
      </w:r>
      <w:r w:rsidRPr="00792331">
        <w:rPr>
          <w:rFonts w:ascii="Times New Roman" w:eastAsia="Times New Roman" w:hAnsi="Times New Roman" w:cs="Times New Roman"/>
          <w:spacing w:val="2"/>
          <w:sz w:val="24"/>
          <w:szCs w:val="24"/>
          <w:lang w:eastAsia="ru-RU"/>
        </w:rPr>
        <w:t xml:space="preserve">предложения. Простое предложение с простым глагольным </w:t>
      </w:r>
      <w:r w:rsidRPr="00792331">
        <w:rPr>
          <w:rFonts w:ascii="Times New Roman" w:eastAsia="Times New Roman" w:hAnsi="Times New Roman" w:cs="Times New Roman"/>
          <w:sz w:val="24"/>
          <w:szCs w:val="24"/>
          <w:lang w:eastAsia="ru-RU"/>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792331">
        <w:rPr>
          <w:rFonts w:ascii="Times New Roman" w:eastAsia="Times New Roman" w:hAnsi="Times New Roman" w:cs="Times New Roman"/>
          <w:spacing w:val="2"/>
          <w:sz w:val="24"/>
          <w:szCs w:val="24"/>
          <w:lang w:eastAsia="ru-RU"/>
        </w:rPr>
        <w:t>Предложения с оборотом Es gibt</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 Простые распростра</w:t>
      </w:r>
      <w:r w:rsidRPr="00792331">
        <w:rPr>
          <w:rFonts w:ascii="Times New Roman" w:eastAsia="Times New Roman" w:hAnsi="Times New Roman" w:cs="Times New Roman"/>
          <w:sz w:val="24"/>
          <w:szCs w:val="24"/>
          <w:lang w:eastAsia="ru-RU"/>
        </w:rPr>
        <w:t>ненные предложения. Предложения с однородными членами. Сложносочиненные предложения с союзами und, aber.</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Грамматические формы изъявительного наклонения: Präsens, Futurum, Präteritum, Perfekt. Слабые и сильные глаголы. </w:t>
      </w:r>
      <w:r w:rsidRPr="00792331">
        <w:rPr>
          <w:rFonts w:ascii="Times New Roman" w:eastAsia="Times New Roman" w:hAnsi="Times New Roman" w:cs="Times New Roman"/>
          <w:spacing w:val="2"/>
          <w:sz w:val="24"/>
          <w:szCs w:val="24"/>
          <w:lang w:eastAsia="ru-RU"/>
        </w:rPr>
        <w:t>Вспомогательные глаголы haben, sein, werden. Глагол</w:t>
      </w:r>
      <w:r w:rsidRPr="00792331">
        <w:rPr>
          <w:rFonts w:ascii="Times New Roman" w:eastAsia="Times New Roman" w:hAnsi="Times New Roman" w:cs="Times New Roman"/>
          <w:spacing w:val="2"/>
          <w:sz w:val="24"/>
          <w:szCs w:val="24"/>
          <w:lang w:eastAsia="ru-RU"/>
        </w:rPr>
        <w:noBreakHyphen/>
        <w:t>связка sein. Модальные глаголы können, wollen, müssen, sollen.</w:t>
      </w:r>
      <w:r w:rsidRPr="00792331">
        <w:rPr>
          <w:rFonts w:ascii="Times New Roman" w:eastAsia="Times New Roman" w:hAnsi="Times New Roman" w:cs="Times New Roman"/>
          <w:sz w:val="24"/>
          <w:szCs w:val="24"/>
          <w:lang w:eastAsia="ru-RU"/>
        </w:rPr>
        <w:t>Неопределенная форма глагола (Infinitiv).</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Существительные в единственном и множественном числе с определенным/неопределенным и нулевым артиклем. Склонение существительных.</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spacing w:val="-2"/>
          <w:sz w:val="24"/>
          <w:szCs w:val="24"/>
          <w:lang w:eastAsia="ru-RU"/>
        </w:rPr>
        <w:t>Прилагательные в положительной, сравнительной и превосходной степени, образованные по правилам, и исключения.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spacing w:val="-4"/>
          <w:sz w:val="24"/>
          <w:szCs w:val="24"/>
          <w:lang w:eastAsia="ru-RU"/>
        </w:rPr>
        <w:t xml:space="preserve">Местоимения: личные, притяжательные и указательные (ich, </w:t>
      </w:r>
      <w:r w:rsidRPr="00792331">
        <w:rPr>
          <w:rFonts w:ascii="Times New Roman" w:eastAsia="Times New Roman" w:hAnsi="Times New Roman" w:cs="Times New Roman"/>
          <w:spacing w:val="-2"/>
          <w:sz w:val="24"/>
          <w:szCs w:val="24"/>
          <w:lang w:eastAsia="ru-RU"/>
        </w:rPr>
        <w:t>du, er, mein, dieser, jener). Отрицательное местоимение kein.</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Наречия времени: heute, oft, nie, schnell и</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др. Наречия, об</w:t>
      </w:r>
      <w:r w:rsidRPr="00792331">
        <w:rPr>
          <w:rFonts w:ascii="Times New Roman" w:eastAsia="Times New Roman" w:hAnsi="Times New Roman" w:cs="Times New Roman"/>
          <w:sz w:val="24"/>
          <w:szCs w:val="24"/>
          <w:lang w:eastAsia="ru-RU"/>
        </w:rPr>
        <w:t>разующие степени сравнения не по правилам: gut, viel, gern.</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val="en-US" w:eastAsia="ru-RU"/>
        </w:rPr>
      </w:pPr>
      <w:r w:rsidRPr="00792331">
        <w:rPr>
          <w:rFonts w:ascii="Times New Roman" w:eastAsia="Times New Roman" w:hAnsi="Times New Roman" w:cs="Times New Roman"/>
          <w:spacing w:val="2"/>
          <w:sz w:val="24"/>
          <w:szCs w:val="24"/>
          <w:lang w:eastAsia="ru-RU"/>
        </w:rPr>
        <w:t>Наиболее</w:t>
      </w:r>
      <w:r w:rsidRPr="00792331">
        <w:rPr>
          <w:rFonts w:ascii="Times New Roman" w:eastAsia="Times New Roman" w:hAnsi="Times New Roman" w:cs="Times New Roman"/>
          <w:spacing w:val="2"/>
          <w:sz w:val="24"/>
          <w:szCs w:val="24"/>
          <w:lang w:val="en-US" w:eastAsia="ru-RU"/>
        </w:rPr>
        <w:t xml:space="preserve"> </w:t>
      </w:r>
      <w:r w:rsidRPr="00792331">
        <w:rPr>
          <w:rFonts w:ascii="Times New Roman" w:eastAsia="Times New Roman" w:hAnsi="Times New Roman" w:cs="Times New Roman"/>
          <w:spacing w:val="2"/>
          <w:sz w:val="24"/>
          <w:szCs w:val="24"/>
          <w:lang w:eastAsia="ru-RU"/>
        </w:rPr>
        <w:t>употребительные</w:t>
      </w:r>
      <w:r w:rsidRPr="00792331">
        <w:rPr>
          <w:rFonts w:ascii="Times New Roman" w:eastAsia="Times New Roman" w:hAnsi="Times New Roman" w:cs="Times New Roman"/>
          <w:spacing w:val="2"/>
          <w:sz w:val="24"/>
          <w:szCs w:val="24"/>
          <w:lang w:val="en-US" w:eastAsia="ru-RU"/>
        </w:rPr>
        <w:t xml:space="preserve"> </w:t>
      </w:r>
      <w:r w:rsidRPr="00792331">
        <w:rPr>
          <w:rFonts w:ascii="Times New Roman" w:eastAsia="Times New Roman" w:hAnsi="Times New Roman" w:cs="Times New Roman"/>
          <w:spacing w:val="2"/>
          <w:sz w:val="24"/>
          <w:szCs w:val="24"/>
          <w:lang w:eastAsia="ru-RU"/>
        </w:rPr>
        <w:t>предлоги</w:t>
      </w:r>
      <w:r w:rsidRPr="00792331">
        <w:rPr>
          <w:rFonts w:ascii="Times New Roman" w:eastAsia="Times New Roman" w:hAnsi="Times New Roman" w:cs="Times New Roman"/>
          <w:spacing w:val="2"/>
          <w:sz w:val="24"/>
          <w:szCs w:val="24"/>
          <w:lang w:val="en-US" w:eastAsia="ru-RU"/>
        </w:rPr>
        <w:t xml:space="preserve">: in, an, auf, hinter, </w:t>
      </w:r>
      <w:r w:rsidRPr="00792331">
        <w:rPr>
          <w:rFonts w:ascii="Times New Roman" w:eastAsia="Times New Roman" w:hAnsi="Times New Roman" w:cs="Times New Roman"/>
          <w:sz w:val="24"/>
          <w:szCs w:val="24"/>
          <w:lang w:val="en-US" w:eastAsia="ru-RU"/>
        </w:rPr>
        <w:t>haben, mit, über, unter, nach, zwischen, vor.</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iCs/>
          <w:sz w:val="24"/>
          <w:szCs w:val="24"/>
          <w:lang w:eastAsia="ru-RU"/>
        </w:rPr>
        <w:t>Французский язык</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Графика, каллиграфия, орфография. </w:t>
      </w:r>
      <w:r w:rsidRPr="00792331">
        <w:rPr>
          <w:rFonts w:ascii="Times New Roman" w:eastAsia="Times New Roman" w:hAnsi="Times New Roman" w:cs="Times New Roman"/>
          <w:sz w:val="24"/>
          <w:szCs w:val="24"/>
          <w:lang w:eastAsia="ru-RU"/>
        </w:rPr>
        <w:t>Все буквы фран</w:t>
      </w:r>
      <w:r w:rsidRPr="00792331">
        <w:rPr>
          <w:rFonts w:ascii="Times New Roman" w:eastAsia="Times New Roman" w:hAnsi="Times New Roman" w:cs="Times New Roman"/>
          <w:spacing w:val="2"/>
          <w:sz w:val="24"/>
          <w:szCs w:val="24"/>
          <w:lang w:eastAsia="ru-RU"/>
        </w:rPr>
        <w:t xml:space="preserve">цузского алфавита. Звуко­буквенные соответствия. Буквы с диакритическими знаками (accent aigu, accent grave, accent </w:t>
      </w:r>
      <w:r w:rsidRPr="00792331">
        <w:rPr>
          <w:rFonts w:ascii="Times New Roman" w:eastAsia="Times New Roman" w:hAnsi="Times New Roman" w:cs="Times New Roman"/>
          <w:sz w:val="24"/>
          <w:szCs w:val="24"/>
          <w:lang w:eastAsia="ru-RU"/>
        </w:rPr>
        <w:t>circonflexe, cédille, tréma). Буквосочетания. Апостроф. Основ</w:t>
      </w:r>
      <w:r w:rsidRPr="00792331">
        <w:rPr>
          <w:rFonts w:ascii="Times New Roman" w:eastAsia="Times New Roman" w:hAnsi="Times New Roman" w:cs="Times New Roman"/>
          <w:spacing w:val="2"/>
          <w:sz w:val="24"/>
          <w:szCs w:val="24"/>
          <w:lang w:eastAsia="ru-RU"/>
        </w:rPr>
        <w:t xml:space="preserve">ные правила чтения и орфографии. Написание наиболее </w:t>
      </w:r>
      <w:r w:rsidRPr="00792331">
        <w:rPr>
          <w:rFonts w:ascii="Times New Roman" w:eastAsia="Times New Roman" w:hAnsi="Times New Roman" w:cs="Times New Roman"/>
          <w:sz w:val="24"/>
          <w:szCs w:val="24"/>
          <w:lang w:eastAsia="ru-RU"/>
        </w:rPr>
        <w:t>употребительных слов.</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Фонетическая сторона речи. </w:t>
      </w:r>
      <w:r w:rsidRPr="00792331">
        <w:rPr>
          <w:rFonts w:ascii="Times New Roman" w:eastAsia="Times New Roman" w:hAnsi="Times New Roman" w:cs="Times New Roman"/>
          <w:spacing w:val="2"/>
          <w:sz w:val="24"/>
          <w:szCs w:val="24"/>
          <w:lang w:eastAsia="ru-RU"/>
        </w:rPr>
        <w:t>Все звуки французского языка. Нормы произношения звуков французского языка</w:t>
      </w:r>
      <w:r w:rsidRPr="00792331">
        <w:rPr>
          <w:rFonts w:ascii="Times New Roman" w:eastAsia="Times New Roman" w:hAnsi="Times New Roman" w:cs="Times New Roman"/>
          <w:sz w:val="24"/>
          <w:szCs w:val="24"/>
          <w:lang w:eastAsia="ru-RU"/>
        </w:rPr>
        <w:t xml:space="preserve"> (отсутствие оглушения звонких согласных, отсутствие редук</w:t>
      </w:r>
      <w:r w:rsidRPr="00792331">
        <w:rPr>
          <w:rFonts w:ascii="Times New Roman" w:eastAsia="Times New Roman" w:hAnsi="Times New Roman" w:cs="Times New Roman"/>
          <w:spacing w:val="2"/>
          <w:sz w:val="24"/>
          <w:szCs w:val="24"/>
          <w:lang w:eastAsia="ru-RU"/>
        </w:rPr>
        <w:t>ции неударных гласных, открытость и закрытость гласных, назализованность и неназализованность гласных). Дифтон</w:t>
      </w:r>
      <w:r w:rsidRPr="00792331">
        <w:rPr>
          <w:rFonts w:ascii="Times New Roman" w:eastAsia="Times New Roman" w:hAnsi="Times New Roman" w:cs="Times New Roman"/>
          <w:sz w:val="24"/>
          <w:szCs w:val="24"/>
          <w:lang w:eastAsia="ru-RU"/>
        </w:rPr>
        <w:t>ги. Членение предложения на смысловые ритмические груп</w:t>
      </w:r>
      <w:r w:rsidRPr="00792331">
        <w:rPr>
          <w:rFonts w:ascii="Times New Roman" w:eastAsia="Times New Roman" w:hAnsi="Times New Roman" w:cs="Times New Roman"/>
          <w:spacing w:val="2"/>
          <w:sz w:val="24"/>
          <w:szCs w:val="24"/>
          <w:lang w:eastAsia="ru-RU"/>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792331">
        <w:rPr>
          <w:rFonts w:ascii="Times New Roman" w:eastAsia="Times New Roman" w:hAnsi="Times New Roman" w:cs="Times New Roman"/>
          <w:spacing w:val="-2"/>
          <w:sz w:val="24"/>
          <w:szCs w:val="24"/>
          <w:lang w:eastAsia="ru-RU"/>
        </w:rPr>
        <w:t>интонационные особенности повествовательного, побудитель</w:t>
      </w:r>
      <w:r w:rsidRPr="00792331">
        <w:rPr>
          <w:rFonts w:ascii="Times New Roman" w:eastAsia="Times New Roman" w:hAnsi="Times New Roman" w:cs="Times New Roman"/>
          <w:sz w:val="24"/>
          <w:szCs w:val="24"/>
          <w:lang w:eastAsia="ru-RU"/>
        </w:rPr>
        <w:t>ного и вопросительного предложений.</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lastRenderedPageBreak/>
        <w:t xml:space="preserve">Лексическая сторона речи. </w:t>
      </w:r>
      <w:r w:rsidRPr="00792331">
        <w:rPr>
          <w:rFonts w:ascii="Times New Roman" w:eastAsia="Times New Roman" w:hAnsi="Times New Roman" w:cs="Times New Roman"/>
          <w:spacing w:val="-2"/>
          <w:sz w:val="24"/>
          <w:szCs w:val="24"/>
          <w:lang w:eastAsia="ru-RU"/>
        </w:rPr>
        <w:t>Лексические единицы, обслу</w:t>
      </w:r>
      <w:r w:rsidRPr="00792331">
        <w:rPr>
          <w:rFonts w:ascii="Times New Roman" w:eastAsia="Times New Roman" w:hAnsi="Times New Roman" w:cs="Times New Roman"/>
          <w:sz w:val="24"/>
          <w:szCs w:val="24"/>
          <w:lang w:eastAsia="ru-RU"/>
        </w:rPr>
        <w:t>живающие ситуации общения в пределах тематики начальной школы, в объеме 500 лексических единиц для двусторонне</w:t>
      </w:r>
      <w:r w:rsidRPr="00792331">
        <w:rPr>
          <w:rFonts w:ascii="Times New Roman" w:eastAsia="Times New Roman" w:hAnsi="Times New Roman" w:cs="Times New Roman"/>
          <w:spacing w:val="2"/>
          <w:sz w:val="24"/>
          <w:szCs w:val="24"/>
          <w:lang w:eastAsia="ru-RU"/>
        </w:rPr>
        <w:t xml:space="preserve">го (рецептивного и продуктивного) усвоения. Простейшие устойчивые словосочетания, оценочная лексика и речевые </w:t>
      </w:r>
      <w:r w:rsidRPr="00792331">
        <w:rPr>
          <w:rFonts w:ascii="Times New Roman" w:eastAsia="Times New Roman" w:hAnsi="Times New Roman" w:cs="Times New Roman"/>
          <w:sz w:val="24"/>
          <w:szCs w:val="24"/>
          <w:lang w:eastAsia="ru-RU"/>
        </w:rPr>
        <w:t xml:space="preserve">клише как элементы речевого этикета, отражающие культуру франкоговорящих стран. Интернациональные слова. </w:t>
      </w:r>
      <w:r w:rsidRPr="00792331">
        <w:rPr>
          <w:rFonts w:ascii="Times New Roman" w:eastAsia="Times New Roman" w:hAnsi="Times New Roman" w:cs="Times New Roman"/>
          <w:iCs/>
          <w:sz w:val="24"/>
          <w:szCs w:val="24"/>
          <w:lang w:eastAsia="ru-RU"/>
        </w:rPr>
        <w:t>Начальные представления о способах словообразования: суффиксация (­ier/­iиre, ­tion, ­erie, ­eur, ­teur); словосложение (grand­mиre, petits­enfants).</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pacing w:val="-4"/>
          <w:sz w:val="24"/>
          <w:szCs w:val="24"/>
          <w:lang w:eastAsia="ru-RU"/>
        </w:rPr>
      </w:pPr>
      <w:r w:rsidRPr="00792331">
        <w:rPr>
          <w:rFonts w:ascii="Times New Roman" w:eastAsia="Times New Roman" w:hAnsi="Times New Roman" w:cs="Times New Roman"/>
          <w:b/>
          <w:bCs/>
          <w:spacing w:val="-4"/>
          <w:sz w:val="24"/>
          <w:szCs w:val="24"/>
          <w:lang w:eastAsia="ru-RU"/>
        </w:rPr>
        <w:t xml:space="preserve">Грамматическая сторона речи. </w:t>
      </w:r>
      <w:r w:rsidRPr="00792331">
        <w:rPr>
          <w:rFonts w:ascii="Times New Roman" w:eastAsia="Times New Roman" w:hAnsi="Times New Roman" w:cs="Times New Roman"/>
          <w:spacing w:val="-4"/>
          <w:sz w:val="24"/>
          <w:szCs w:val="24"/>
          <w:lang w:eastAsia="ru-RU"/>
        </w:rPr>
        <w:t>Основные коммуникатив</w:t>
      </w:r>
      <w:r w:rsidRPr="00792331">
        <w:rPr>
          <w:rFonts w:ascii="Times New Roman" w:eastAsia="Times New Roman" w:hAnsi="Times New Roman" w:cs="Times New Roman"/>
          <w:sz w:val="24"/>
          <w:szCs w:val="24"/>
          <w:lang w:eastAsia="ru-RU"/>
        </w:rPr>
        <w:t>ные типы предложения: повествовательное, побудительное,</w:t>
      </w:r>
      <w:r w:rsidRPr="00792331">
        <w:rPr>
          <w:rFonts w:ascii="Times New Roman" w:eastAsia="Times New Roman" w:hAnsi="Times New Roman" w:cs="Times New Roman"/>
          <w:spacing w:val="-4"/>
          <w:sz w:val="24"/>
          <w:szCs w:val="24"/>
          <w:lang w:eastAsia="ru-RU"/>
        </w:rPr>
        <w:t xml:space="preserve">вопросительное. Общий и специальный вопросы. Вопросительные обороты est­ce que, qu’est­ce que и вопросительные слова qui, quand, où, сombien, pourquoi, </w:t>
      </w:r>
      <w:r w:rsidRPr="00792331">
        <w:rPr>
          <w:rFonts w:ascii="Times New Roman" w:eastAsia="Times New Roman" w:hAnsi="Times New Roman" w:cs="Times New Roman"/>
          <w:iCs/>
          <w:spacing w:val="-4"/>
          <w:sz w:val="24"/>
          <w:szCs w:val="24"/>
          <w:lang w:eastAsia="ru-RU"/>
        </w:rPr>
        <w:t>quel</w:t>
      </w:r>
      <w:r w:rsidRPr="00792331">
        <w:rPr>
          <w:rFonts w:ascii="Times New Roman" w:eastAsia="Times New Roman" w:hAnsi="Times New Roman" w:cs="Times New Roman"/>
          <w:spacing w:val="-4"/>
          <w:sz w:val="24"/>
          <w:szCs w:val="24"/>
          <w:lang w:eastAsia="ru-RU"/>
        </w:rPr>
        <w:t>/</w:t>
      </w:r>
      <w:r w:rsidRPr="00792331">
        <w:rPr>
          <w:rFonts w:ascii="Times New Roman" w:eastAsia="Times New Roman" w:hAnsi="Times New Roman" w:cs="Times New Roman"/>
          <w:iCs/>
          <w:spacing w:val="-4"/>
          <w:sz w:val="24"/>
          <w:szCs w:val="24"/>
          <w:lang w:eastAsia="ru-RU"/>
        </w:rPr>
        <w:t>quelle</w:t>
      </w:r>
      <w:r w:rsidRPr="00792331">
        <w:rPr>
          <w:rFonts w:ascii="Times New Roman" w:eastAsia="Times New Roman" w:hAnsi="Times New Roman" w:cs="Times New Roman"/>
          <w:spacing w:val="-4"/>
          <w:sz w:val="24"/>
          <w:szCs w:val="24"/>
          <w:lang w:eastAsia="ru-RU"/>
        </w:rPr>
        <w:t xml:space="preserve">. Порядок слов в предложении. </w:t>
      </w:r>
      <w:r w:rsidRPr="00792331">
        <w:rPr>
          <w:rFonts w:ascii="Times New Roman" w:eastAsia="Times New Roman" w:hAnsi="Times New Roman" w:cs="Times New Roman"/>
          <w:iCs/>
          <w:spacing w:val="-4"/>
          <w:sz w:val="24"/>
          <w:szCs w:val="24"/>
          <w:lang w:eastAsia="ru-RU"/>
        </w:rPr>
        <w:t xml:space="preserve">Инверсия подлежащего и сказуемого. </w:t>
      </w:r>
      <w:r w:rsidRPr="00792331">
        <w:rPr>
          <w:rFonts w:ascii="Times New Roman" w:eastAsia="Times New Roman" w:hAnsi="Times New Roman" w:cs="Times New Roman"/>
          <w:spacing w:val="-4"/>
          <w:sz w:val="24"/>
          <w:szCs w:val="24"/>
          <w:lang w:eastAsia="ru-RU"/>
        </w:rPr>
        <w:t>Утвердительные и отрицательные предложения. Отрицательная частица ne</w:t>
      </w:r>
      <w:r w:rsidRPr="00792331">
        <w:rPr>
          <w:rFonts w:ascii="Times New Roman" w:eastAsia="Times New Roman" w:hAnsi="Times New Roman" w:cs="Times New Roman"/>
          <w:spacing w:val="-4"/>
          <w:sz w:val="24"/>
          <w:szCs w:val="24"/>
          <w:lang w:eastAsia="ru-RU"/>
        </w:rPr>
        <w:t> </w:t>
      </w:r>
      <w:r w:rsidRPr="00792331">
        <w:rPr>
          <w:rFonts w:ascii="Times New Roman" w:eastAsia="Times New Roman" w:hAnsi="Times New Roman" w:cs="Times New Roman"/>
          <w:spacing w:val="-4"/>
          <w:sz w:val="24"/>
          <w:szCs w:val="24"/>
          <w:lang w:eastAsia="ru-RU"/>
        </w:rPr>
        <w:t>…</w:t>
      </w:r>
      <w:r w:rsidRPr="00792331">
        <w:rPr>
          <w:rFonts w:ascii="Times New Roman" w:eastAsia="Times New Roman" w:hAnsi="Times New Roman" w:cs="Times New Roman"/>
          <w:spacing w:val="-4"/>
          <w:sz w:val="24"/>
          <w:szCs w:val="24"/>
          <w:lang w:eastAsia="ru-RU"/>
        </w:rPr>
        <w:t> </w:t>
      </w:r>
      <w:r w:rsidRPr="00792331">
        <w:rPr>
          <w:rFonts w:ascii="Times New Roman" w:eastAsia="Times New Roman" w:hAnsi="Times New Roman" w:cs="Times New Roman"/>
          <w:spacing w:val="-4"/>
          <w:sz w:val="24"/>
          <w:szCs w:val="24"/>
          <w:lang w:eastAsia="ru-RU"/>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Нераспространенные и распространенные предложения. </w:t>
      </w:r>
      <w:r w:rsidRPr="00792331">
        <w:rPr>
          <w:rFonts w:ascii="Times New Roman" w:eastAsia="Times New Roman" w:hAnsi="Times New Roman" w:cs="Times New Roman"/>
          <w:iCs/>
          <w:spacing w:val="-4"/>
          <w:sz w:val="24"/>
          <w:szCs w:val="24"/>
          <w:lang w:eastAsia="ru-RU"/>
        </w:rPr>
        <w:t>Сложносочиненные предложения с союзом et</w:t>
      </w:r>
      <w:r w:rsidRPr="00792331">
        <w:rPr>
          <w:rFonts w:ascii="Times New Roman" w:eastAsia="Times New Roman" w:hAnsi="Times New Roman" w:cs="Times New Roman"/>
          <w:spacing w:val="-4"/>
          <w:sz w:val="24"/>
          <w:szCs w:val="24"/>
          <w:lang w:eastAsia="ru-RU"/>
        </w:rPr>
        <w:t>.</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Грамматические формы изъявительного наклонения (l’indicatif): le présent,le passé composé, le futur immédiat,</w:t>
      </w:r>
      <w:r w:rsidRPr="00792331">
        <w:rPr>
          <w:rFonts w:ascii="Times New Roman" w:eastAsia="Times New Roman" w:hAnsi="Times New Roman" w:cs="Times New Roman"/>
          <w:iCs/>
          <w:spacing w:val="2"/>
          <w:sz w:val="24"/>
          <w:szCs w:val="24"/>
          <w:lang w:eastAsia="ru-RU"/>
        </w:rPr>
        <w:t>le futur simple</w:t>
      </w:r>
      <w:r w:rsidRPr="00792331">
        <w:rPr>
          <w:rFonts w:ascii="Times New Roman" w:eastAsia="Times New Roman" w:hAnsi="Times New Roman" w:cs="Times New Roman"/>
          <w:spacing w:val="2"/>
          <w:sz w:val="24"/>
          <w:szCs w:val="24"/>
          <w:lang w:eastAsia="ru-RU"/>
        </w:rPr>
        <w:t xml:space="preserve">. Особенности спряжения в présent: глаголов </w:t>
      </w:r>
      <w:r w:rsidRPr="00792331">
        <w:rPr>
          <w:rFonts w:ascii="Times New Roman" w:eastAsia="Times New Roman" w:hAnsi="Times New Roman" w:cs="Times New Roman"/>
          <w:sz w:val="24"/>
          <w:szCs w:val="24"/>
          <w:lang w:eastAsia="ru-RU"/>
        </w:rPr>
        <w:t>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Неопределенная форма глагола (l’infinitif). Повелительное наклонение регулярных глаголов (impératif). Модальные глаголы (vouloir, pouvoir, devoir).</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Существительные мужского и женского рода единствен</w:t>
      </w:r>
      <w:r w:rsidRPr="00792331">
        <w:rPr>
          <w:rFonts w:ascii="Times New Roman" w:eastAsia="Times New Roman" w:hAnsi="Times New Roman" w:cs="Times New Roman"/>
          <w:sz w:val="24"/>
          <w:szCs w:val="24"/>
          <w:lang w:eastAsia="ru-RU"/>
        </w:rPr>
        <w:t>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Количественные числительные (до 100), порядковые числительные (до 10).</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val="en-US" w:eastAsia="ru-RU"/>
        </w:rPr>
      </w:pPr>
      <w:r w:rsidRPr="00792331">
        <w:rPr>
          <w:rFonts w:ascii="Times New Roman" w:eastAsia="Times New Roman" w:hAnsi="Times New Roman" w:cs="Times New Roman"/>
          <w:sz w:val="24"/>
          <w:szCs w:val="24"/>
          <w:lang w:eastAsia="ru-RU"/>
        </w:rPr>
        <w:t>Наиболее</w:t>
      </w:r>
      <w:r w:rsidRPr="00792331">
        <w:rPr>
          <w:rFonts w:ascii="Times New Roman" w:eastAsia="Times New Roman" w:hAnsi="Times New Roman" w:cs="Times New Roman"/>
          <w:sz w:val="24"/>
          <w:szCs w:val="24"/>
          <w:lang w:val="en-US" w:eastAsia="ru-RU"/>
        </w:rPr>
        <w:t xml:space="preserve"> </w:t>
      </w:r>
      <w:r w:rsidRPr="00792331">
        <w:rPr>
          <w:rFonts w:ascii="Times New Roman" w:eastAsia="Times New Roman" w:hAnsi="Times New Roman" w:cs="Times New Roman"/>
          <w:sz w:val="24"/>
          <w:szCs w:val="24"/>
          <w:lang w:eastAsia="ru-RU"/>
        </w:rPr>
        <w:t>употребительные</w:t>
      </w:r>
      <w:r w:rsidRPr="00792331">
        <w:rPr>
          <w:rFonts w:ascii="Times New Roman" w:eastAsia="Times New Roman" w:hAnsi="Times New Roman" w:cs="Times New Roman"/>
          <w:sz w:val="24"/>
          <w:szCs w:val="24"/>
          <w:lang w:val="en-US" w:eastAsia="ru-RU"/>
        </w:rPr>
        <w:t xml:space="preserve"> </w:t>
      </w:r>
      <w:r w:rsidRPr="00792331">
        <w:rPr>
          <w:rFonts w:ascii="Times New Roman" w:eastAsia="Times New Roman" w:hAnsi="Times New Roman" w:cs="Times New Roman"/>
          <w:sz w:val="24"/>
          <w:szCs w:val="24"/>
          <w:lang w:eastAsia="ru-RU"/>
        </w:rPr>
        <w:t>предлоги</w:t>
      </w:r>
      <w:r w:rsidRPr="00792331">
        <w:rPr>
          <w:rFonts w:ascii="Times New Roman" w:eastAsia="Times New Roman" w:hAnsi="Times New Roman" w:cs="Times New Roman"/>
          <w:sz w:val="24"/>
          <w:szCs w:val="24"/>
          <w:lang w:val="en-US" w:eastAsia="ru-RU"/>
        </w:rPr>
        <w:t>: á, de, dans, sur, sous, prés de, devant, derrière, contre, chez, avec, entre.</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iCs/>
          <w:sz w:val="24"/>
          <w:szCs w:val="24"/>
          <w:lang w:eastAsia="ru-RU"/>
        </w:rPr>
        <w:t>Испанский язык</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Графика, каллиграфия, орфография. </w:t>
      </w:r>
      <w:r w:rsidRPr="00792331">
        <w:rPr>
          <w:rFonts w:ascii="Times New Roman" w:eastAsia="Times New Roman" w:hAnsi="Times New Roman" w:cs="Times New Roman"/>
          <w:sz w:val="24"/>
          <w:szCs w:val="24"/>
          <w:lang w:eastAsia="ru-RU"/>
        </w:rPr>
        <w:t>Все буквы испан</w:t>
      </w:r>
      <w:r w:rsidRPr="00792331">
        <w:rPr>
          <w:rFonts w:ascii="Times New Roman" w:eastAsia="Times New Roman" w:hAnsi="Times New Roman" w:cs="Times New Roman"/>
          <w:spacing w:val="2"/>
          <w:sz w:val="24"/>
          <w:szCs w:val="24"/>
          <w:lang w:eastAsia="ru-RU"/>
        </w:rPr>
        <w:t>ского алфавита. Звуко</w:t>
      </w:r>
      <w:r w:rsidRPr="00792331">
        <w:rPr>
          <w:rFonts w:ascii="Times New Roman" w:eastAsia="Times New Roman" w:hAnsi="Times New Roman" w:cs="Times New Roman"/>
          <w:spacing w:val="2"/>
          <w:sz w:val="24"/>
          <w:szCs w:val="24"/>
          <w:lang w:eastAsia="ru-RU"/>
        </w:rPr>
        <w:noBreakHyphen/>
        <w:t xml:space="preserve">буквенные соответствия. Основные </w:t>
      </w:r>
      <w:r w:rsidRPr="00792331">
        <w:rPr>
          <w:rFonts w:ascii="Times New Roman" w:eastAsia="Times New Roman" w:hAnsi="Times New Roman" w:cs="Times New Roman"/>
          <w:sz w:val="24"/>
          <w:szCs w:val="24"/>
          <w:lang w:eastAsia="ru-RU"/>
        </w:rPr>
        <w:t>буквосочетания. Графическое ударение (acento gráfico); гра</w:t>
      </w:r>
      <w:r w:rsidRPr="00792331">
        <w:rPr>
          <w:rFonts w:ascii="Times New Roman" w:eastAsia="Times New Roman" w:hAnsi="Times New Roman" w:cs="Times New Roman"/>
          <w:spacing w:val="2"/>
          <w:sz w:val="24"/>
          <w:szCs w:val="24"/>
          <w:lang w:eastAsia="ru-RU"/>
        </w:rPr>
        <w:t xml:space="preserve">фическое оформление вопросительного и восклицательного </w:t>
      </w:r>
      <w:r w:rsidRPr="00792331">
        <w:rPr>
          <w:rFonts w:ascii="Times New Roman" w:eastAsia="Times New Roman" w:hAnsi="Times New Roman" w:cs="Times New Roman"/>
          <w:sz w:val="24"/>
          <w:szCs w:val="24"/>
          <w:lang w:eastAsia="ru-RU"/>
        </w:rPr>
        <w:t>предложений. Основные правила чтения и орфографии. Написание слов, вошедших в активный словарь.</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Фонетическая сторона речи. </w:t>
      </w:r>
      <w:r w:rsidRPr="00792331">
        <w:rPr>
          <w:rFonts w:ascii="Times New Roman" w:eastAsia="Times New Roman" w:hAnsi="Times New Roman" w:cs="Times New Roman"/>
          <w:sz w:val="24"/>
          <w:szCs w:val="24"/>
          <w:lang w:eastAsia="ru-RU"/>
        </w:rPr>
        <w:t xml:space="preserve">Адекватное произношение и различение на слух всех звуков испанского языка. Нормы </w:t>
      </w:r>
      <w:r w:rsidRPr="00792331">
        <w:rPr>
          <w:rFonts w:ascii="Times New Roman" w:eastAsia="Times New Roman" w:hAnsi="Times New Roman" w:cs="Times New Roman"/>
          <w:spacing w:val="2"/>
          <w:sz w:val="24"/>
          <w:szCs w:val="24"/>
          <w:lang w:eastAsia="ru-RU"/>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792331">
        <w:rPr>
          <w:rFonts w:ascii="Times New Roman" w:eastAsia="Times New Roman" w:hAnsi="Times New Roman" w:cs="Times New Roman"/>
          <w:sz w:val="24"/>
          <w:szCs w:val="24"/>
          <w:lang w:eastAsia="ru-RU"/>
        </w:rPr>
        <w:t>слове, фразе. Отсутствие ударения на служебных словах (артиклях, союзах, предлогах).</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spacing w:val="2"/>
          <w:sz w:val="24"/>
          <w:szCs w:val="24"/>
          <w:lang w:eastAsia="ru-RU"/>
        </w:rPr>
        <w:t xml:space="preserve">Членение предложения на смысловые группы. Связное </w:t>
      </w:r>
      <w:r w:rsidRPr="00792331">
        <w:rPr>
          <w:rFonts w:ascii="Times New Roman" w:eastAsia="Times New Roman" w:hAnsi="Times New Roman" w:cs="Times New Roman"/>
          <w:sz w:val="24"/>
          <w:szCs w:val="24"/>
          <w:lang w:eastAsia="ru-RU"/>
        </w:rPr>
        <w:t>произношение слов внутри ритмических групп. Ритмико­ин</w:t>
      </w:r>
      <w:r w:rsidRPr="00792331">
        <w:rPr>
          <w:rFonts w:ascii="Times New Roman" w:eastAsia="Times New Roman" w:hAnsi="Times New Roman" w:cs="Times New Roman"/>
          <w:spacing w:val="2"/>
          <w:sz w:val="24"/>
          <w:szCs w:val="24"/>
          <w:lang w:eastAsia="ru-RU"/>
        </w:rPr>
        <w:t xml:space="preserve">тонационные особенности повествовательного, побудительного и вопросительного (общий и специальный вопросы) </w:t>
      </w:r>
      <w:r w:rsidRPr="00792331">
        <w:rPr>
          <w:rFonts w:ascii="Times New Roman" w:eastAsia="Times New Roman" w:hAnsi="Times New Roman" w:cs="Times New Roman"/>
          <w:sz w:val="24"/>
          <w:szCs w:val="24"/>
          <w:lang w:eastAsia="ru-RU"/>
        </w:rPr>
        <w:t>предложений. Интонация перечисления.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Лексическая сторона речи. </w:t>
      </w:r>
      <w:r w:rsidRPr="00792331">
        <w:rPr>
          <w:rFonts w:ascii="Times New Roman" w:eastAsia="Times New Roman" w:hAnsi="Times New Roman" w:cs="Times New Roman"/>
          <w:spacing w:val="-2"/>
          <w:sz w:val="24"/>
          <w:szCs w:val="24"/>
          <w:lang w:eastAsia="ru-RU"/>
        </w:rPr>
        <w:t>Лексические единицы, обслу</w:t>
      </w:r>
      <w:r w:rsidRPr="00792331">
        <w:rPr>
          <w:rFonts w:ascii="Times New Roman" w:eastAsia="Times New Roman" w:hAnsi="Times New Roman" w:cs="Times New Roman"/>
          <w:sz w:val="24"/>
          <w:szCs w:val="24"/>
          <w:lang w:eastAsia="ru-RU"/>
        </w:rPr>
        <w:t>живающие ситуации общения в пределах тематики начальной школы, в объеме 500 лексических единиц для двустороннег</w:t>
      </w:r>
      <w:r w:rsidRPr="00792331">
        <w:rPr>
          <w:rFonts w:ascii="Times New Roman" w:eastAsia="Times New Roman" w:hAnsi="Times New Roman" w:cs="Times New Roman"/>
          <w:spacing w:val="2"/>
          <w:sz w:val="24"/>
          <w:szCs w:val="24"/>
          <w:lang w:eastAsia="ru-RU"/>
        </w:rPr>
        <w:t>о (рецептивного и продуктивного) усвоения. Простейшие устойчивые словосочетания, оценочная лексика и речевые</w:t>
      </w:r>
      <w:r w:rsidRPr="00792331">
        <w:rPr>
          <w:rFonts w:ascii="Times New Roman" w:eastAsia="Times New Roman" w:hAnsi="Times New Roman" w:cs="Times New Roman"/>
          <w:sz w:val="24"/>
          <w:szCs w:val="24"/>
          <w:lang w:eastAsia="ru-RU"/>
        </w:rPr>
        <w:t xml:space="preserve"> клише как элементы речевого этикета, отражающие культуру испаноговорящих стран. Интернациональные слова (el cafè, el doctor). </w:t>
      </w:r>
      <w:r w:rsidRPr="00792331">
        <w:rPr>
          <w:rFonts w:ascii="Times New Roman" w:eastAsia="Times New Roman" w:hAnsi="Times New Roman" w:cs="Times New Roman"/>
          <w:iCs/>
          <w:sz w:val="24"/>
          <w:szCs w:val="24"/>
          <w:lang w:eastAsia="ru-RU"/>
        </w:rPr>
        <w:t>Начальные представления о способах словообразования: суффиксация (­ción, ­dad, ­dor).</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Грамматическая сторона речи. </w:t>
      </w:r>
      <w:r w:rsidRPr="00792331">
        <w:rPr>
          <w:rFonts w:ascii="Times New Roman" w:eastAsia="Times New Roman" w:hAnsi="Times New Roman" w:cs="Times New Roman"/>
          <w:sz w:val="24"/>
          <w:szCs w:val="24"/>
          <w:lang w:eastAsia="ru-RU"/>
        </w:rPr>
        <w:t xml:space="preserve">Основные коммуникативные типы предложения: повествовательное, вопросительное. Общий и специальный вопросы. Вопросительные слова </w:t>
      </w:r>
      <w:r w:rsidRPr="00792331">
        <w:rPr>
          <w:rFonts w:ascii="Times New Roman" w:eastAsia="Times New Roman" w:hAnsi="Times New Roman" w:cs="Times New Roman"/>
          <w:sz w:val="24"/>
          <w:szCs w:val="24"/>
          <w:lang w:eastAsia="ru-RU"/>
        </w:rPr>
        <w:lastRenderedPageBreak/>
        <w:t>qué, quién, quándo, dónde, por qué, cómo. Порядок слов в предложении. Утвердительные и отрицательные предложения.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Простое предложение с простым глагольным сказуемым (Ana vive en Madrid.), составным именным сказуемым (Mi </w:t>
      </w:r>
      <w:r w:rsidRPr="00792331">
        <w:rPr>
          <w:rFonts w:ascii="Times New Roman" w:eastAsia="Times New Roman" w:hAnsi="Times New Roman" w:cs="Times New Roman"/>
          <w:sz w:val="24"/>
          <w:szCs w:val="24"/>
          <w:lang w:eastAsia="ru-RU"/>
        </w:rPr>
        <w:t>casa es bonita.) и составным глагольным сказуемым (Sabemos santar.). Безличные предложения (Hace calor.).</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Предложения с конструкцией hay.</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Простые распространенные предложения. Предложения с однородными членами. Сложносочиненные предложения </w:t>
      </w:r>
      <w:r w:rsidRPr="00792331">
        <w:rPr>
          <w:rFonts w:ascii="Times New Roman" w:eastAsia="Times New Roman" w:hAnsi="Times New Roman" w:cs="Times New Roman"/>
          <w:sz w:val="24"/>
          <w:szCs w:val="24"/>
          <w:lang w:eastAsia="ru-RU"/>
        </w:rPr>
        <w:t>с союзами y, pero.</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792331">
        <w:rPr>
          <w:rFonts w:ascii="Times New Roman" w:eastAsia="Times New Roman" w:hAnsi="Times New Roman" w:cs="Times New Roman"/>
          <w:spacing w:val="2"/>
          <w:sz w:val="24"/>
          <w:szCs w:val="24"/>
          <w:lang w:eastAsia="ru-RU"/>
        </w:rPr>
        <w:t xml:space="preserve">спряжения и наиболее частотных отклоняющихся глаголов. </w:t>
      </w:r>
      <w:r w:rsidRPr="00792331">
        <w:rPr>
          <w:rFonts w:ascii="Times New Roman" w:eastAsia="Times New Roman" w:hAnsi="Times New Roman" w:cs="Times New Roman"/>
          <w:sz w:val="24"/>
          <w:szCs w:val="24"/>
          <w:lang w:eastAsia="ru-RU"/>
        </w:rPr>
        <w:t>Глагол­связка ser. Неопределенная форма глагола (Infinitivo).</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Модальные</w:t>
      </w:r>
      <w:r w:rsidRPr="0071284B">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spacing w:val="2"/>
          <w:sz w:val="24"/>
          <w:szCs w:val="24"/>
          <w:lang w:eastAsia="ru-RU"/>
        </w:rPr>
        <w:t>конструкции</w:t>
      </w:r>
      <w:r w:rsidRPr="0071284B">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spacing w:val="2"/>
          <w:sz w:val="24"/>
          <w:szCs w:val="24"/>
          <w:lang w:val="en-US" w:eastAsia="ru-RU"/>
        </w:rPr>
        <w:t>tener</w:t>
      </w:r>
      <w:r w:rsidRPr="0071284B">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spacing w:val="2"/>
          <w:sz w:val="24"/>
          <w:szCs w:val="24"/>
          <w:lang w:val="en-US" w:eastAsia="ru-RU"/>
        </w:rPr>
        <w:t>que</w:t>
      </w:r>
      <w:r w:rsidRPr="0071284B">
        <w:rPr>
          <w:rFonts w:ascii="Times New Roman" w:eastAsia="MS Mincho" w:hAnsi="Times New Roman" w:cs="Times New Roman"/>
          <w:spacing w:val="2"/>
          <w:sz w:val="24"/>
          <w:szCs w:val="24"/>
          <w:lang w:eastAsia="ru-RU"/>
        </w:rPr>
        <w:t> </w:t>
      </w:r>
      <w:r w:rsidRPr="0071284B">
        <w:rPr>
          <w:rFonts w:ascii="Times New Roman" w:eastAsia="Times New Roman" w:hAnsi="Times New Roman" w:cs="Times New Roman"/>
          <w:spacing w:val="2"/>
          <w:sz w:val="24"/>
          <w:szCs w:val="24"/>
          <w:lang w:eastAsia="ru-RU"/>
        </w:rPr>
        <w:t>+</w:t>
      </w:r>
      <w:r w:rsidRPr="0071284B">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val="en-US" w:eastAsia="ru-RU"/>
        </w:rPr>
        <w:t>infinitivo</w:t>
      </w:r>
      <w:r w:rsidRPr="0071284B">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spacing w:val="2"/>
          <w:sz w:val="24"/>
          <w:szCs w:val="24"/>
          <w:lang w:val="en-US" w:eastAsia="ru-RU"/>
        </w:rPr>
        <w:t>hay</w:t>
      </w:r>
      <w:r w:rsidRPr="0071284B">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spacing w:val="2"/>
          <w:sz w:val="24"/>
          <w:szCs w:val="24"/>
          <w:lang w:val="en-US" w:eastAsia="ru-RU"/>
        </w:rPr>
        <w:t>que</w:t>
      </w:r>
      <w:r w:rsidRPr="0071284B">
        <w:rPr>
          <w:rFonts w:ascii="Times New Roman" w:eastAsia="MS Mincho" w:hAnsi="Times New Roman" w:cs="Times New Roman"/>
          <w:spacing w:val="2"/>
          <w:sz w:val="24"/>
          <w:szCs w:val="24"/>
          <w:lang w:eastAsia="ru-RU"/>
        </w:rPr>
        <w:t> </w:t>
      </w:r>
      <w:r w:rsidRPr="0071284B">
        <w:rPr>
          <w:rFonts w:ascii="Times New Roman" w:eastAsia="Times New Roman" w:hAnsi="Times New Roman" w:cs="Times New Roman"/>
          <w:spacing w:val="2"/>
          <w:sz w:val="24"/>
          <w:szCs w:val="24"/>
          <w:lang w:eastAsia="ru-RU"/>
        </w:rPr>
        <w:t>+</w:t>
      </w:r>
      <w:r w:rsidRPr="00792331">
        <w:rPr>
          <w:rFonts w:ascii="Times New Roman" w:eastAsia="Times New Roman" w:hAnsi="Times New Roman" w:cs="Times New Roman"/>
          <w:sz w:val="24"/>
          <w:szCs w:val="24"/>
          <w:lang w:val="en-US" w:eastAsia="ru-RU"/>
        </w:rPr>
        <w:t>infinitivo</w:t>
      </w:r>
      <w:r w:rsidRPr="0071284B">
        <w:rPr>
          <w:rFonts w:ascii="Times New Roman" w:eastAsia="Times New Roman" w:hAnsi="Times New Roman" w:cs="Times New Roman"/>
          <w:sz w:val="24"/>
          <w:szCs w:val="24"/>
          <w:lang w:eastAsia="ru-RU"/>
        </w:rPr>
        <w:t xml:space="preserve">. </w:t>
      </w:r>
      <w:r w:rsidRPr="00792331">
        <w:rPr>
          <w:rFonts w:ascii="Times New Roman" w:eastAsia="Times New Roman" w:hAnsi="Times New Roman" w:cs="Times New Roman"/>
          <w:sz w:val="24"/>
          <w:szCs w:val="24"/>
          <w:lang w:eastAsia="ru-RU"/>
        </w:rPr>
        <w:t>Временнáя конструкция ir a</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z w:val="24"/>
          <w:szCs w:val="24"/>
          <w:lang w:eastAsia="ru-RU"/>
        </w:rPr>
        <w:t>+</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z w:val="24"/>
          <w:szCs w:val="24"/>
          <w:lang w:eastAsia="ru-RU"/>
        </w:rPr>
        <w:t>infinitivo.</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Существительные в единственном и множественном числе с определенным/неопределенным и нулевым артиклем.</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Согласование прилагательных с существительными.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spacing w:val="-2"/>
          <w:sz w:val="24"/>
          <w:szCs w:val="24"/>
          <w:lang w:eastAsia="ru-RU"/>
        </w:rPr>
        <w:t>Прилагательные в положительной, сравнительной и превосходной степени, образованные по правилам, и исключения.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val="en-US" w:eastAsia="ru-RU"/>
        </w:rPr>
      </w:pPr>
      <w:r w:rsidRPr="00792331">
        <w:rPr>
          <w:rFonts w:ascii="Times New Roman" w:eastAsia="Times New Roman" w:hAnsi="Times New Roman" w:cs="Times New Roman"/>
          <w:sz w:val="24"/>
          <w:szCs w:val="24"/>
          <w:lang w:eastAsia="ru-RU"/>
        </w:rPr>
        <w:t>Наречия</w:t>
      </w:r>
      <w:r w:rsidRPr="00792331">
        <w:rPr>
          <w:rFonts w:ascii="Times New Roman" w:eastAsia="Times New Roman" w:hAnsi="Times New Roman" w:cs="Times New Roman"/>
          <w:sz w:val="24"/>
          <w:szCs w:val="24"/>
          <w:lang w:val="en-US" w:eastAsia="ru-RU"/>
        </w:rPr>
        <w:t xml:space="preserve">: hoy, mañana, ayer, siempre, ahora, mucho, poco, bien, mal </w:t>
      </w:r>
      <w:r w:rsidRPr="00792331">
        <w:rPr>
          <w:rFonts w:ascii="Times New Roman" w:eastAsia="Times New Roman" w:hAnsi="Times New Roman" w:cs="Times New Roman"/>
          <w:sz w:val="24"/>
          <w:szCs w:val="24"/>
          <w:lang w:eastAsia="ru-RU"/>
        </w:rPr>
        <w:t>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др</w:t>
      </w:r>
      <w:r w:rsidRPr="00792331">
        <w:rPr>
          <w:rFonts w:ascii="Times New Roman" w:eastAsia="Times New Roman" w:hAnsi="Times New Roman" w:cs="Times New Roman"/>
          <w:sz w:val="24"/>
          <w:szCs w:val="24"/>
          <w:lang w:val="en-US" w:eastAsia="ru-RU"/>
        </w:rPr>
        <w:t>.</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Наречия, образующие степени сравнения не по правилам: más, menos, mejor, peor.</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Количественные числительные (до 100), порядковые числительные (до 10).</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val="en-US" w:eastAsia="ru-RU"/>
        </w:rPr>
      </w:pPr>
      <w:r w:rsidRPr="00792331">
        <w:rPr>
          <w:rFonts w:ascii="Times New Roman" w:eastAsia="Times New Roman" w:hAnsi="Times New Roman" w:cs="Times New Roman"/>
          <w:sz w:val="24"/>
          <w:szCs w:val="24"/>
          <w:lang w:eastAsia="ru-RU"/>
        </w:rPr>
        <w:t>Наиболее</w:t>
      </w:r>
      <w:r w:rsidRPr="00792331">
        <w:rPr>
          <w:rFonts w:ascii="Times New Roman" w:eastAsia="Times New Roman" w:hAnsi="Times New Roman" w:cs="Times New Roman"/>
          <w:sz w:val="24"/>
          <w:szCs w:val="24"/>
          <w:lang w:val="en-US" w:eastAsia="ru-RU"/>
        </w:rPr>
        <w:t xml:space="preserve"> </w:t>
      </w:r>
      <w:r w:rsidRPr="00792331">
        <w:rPr>
          <w:rFonts w:ascii="Times New Roman" w:eastAsia="Times New Roman" w:hAnsi="Times New Roman" w:cs="Times New Roman"/>
          <w:sz w:val="24"/>
          <w:szCs w:val="24"/>
          <w:lang w:eastAsia="ru-RU"/>
        </w:rPr>
        <w:t>употребительные</w:t>
      </w:r>
      <w:r w:rsidRPr="00792331">
        <w:rPr>
          <w:rFonts w:ascii="Times New Roman" w:eastAsia="Times New Roman" w:hAnsi="Times New Roman" w:cs="Times New Roman"/>
          <w:sz w:val="24"/>
          <w:szCs w:val="24"/>
          <w:lang w:val="en-US" w:eastAsia="ru-RU"/>
        </w:rPr>
        <w:t xml:space="preserve"> </w:t>
      </w:r>
      <w:r w:rsidRPr="00792331">
        <w:rPr>
          <w:rFonts w:ascii="Times New Roman" w:eastAsia="Times New Roman" w:hAnsi="Times New Roman" w:cs="Times New Roman"/>
          <w:sz w:val="24"/>
          <w:szCs w:val="24"/>
          <w:lang w:eastAsia="ru-RU"/>
        </w:rPr>
        <w:t>предлоги</w:t>
      </w:r>
      <w:r w:rsidRPr="00792331">
        <w:rPr>
          <w:rFonts w:ascii="Times New Roman" w:eastAsia="Times New Roman" w:hAnsi="Times New Roman" w:cs="Times New Roman"/>
          <w:sz w:val="24"/>
          <w:szCs w:val="24"/>
          <w:lang w:val="en-US" w:eastAsia="ru-RU"/>
        </w:rPr>
        <w:t xml:space="preserve">: a, en, de, con, para, por, sobre, entre, delante de, detrás de, después de </w:t>
      </w:r>
      <w:r w:rsidRPr="00792331">
        <w:rPr>
          <w:rFonts w:ascii="Times New Roman" w:eastAsia="Times New Roman" w:hAnsi="Times New Roman" w:cs="Times New Roman"/>
          <w:sz w:val="24"/>
          <w:szCs w:val="24"/>
          <w:lang w:eastAsia="ru-RU"/>
        </w:rPr>
        <w:t>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др</w:t>
      </w:r>
      <w:r w:rsidRPr="00792331">
        <w:rPr>
          <w:rFonts w:ascii="Times New Roman" w:eastAsia="Times New Roman" w:hAnsi="Times New Roman" w:cs="Times New Roman"/>
          <w:sz w:val="24"/>
          <w:szCs w:val="24"/>
          <w:lang w:val="en-US" w:eastAsia="ru-RU"/>
        </w:rPr>
        <w:t>.</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Социокультурная осведомленность</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В процессе обучения иностранному языку в начальной школе обучающиеся знакомятся: с названиями стран из</w:t>
      </w:r>
      <w:r w:rsidRPr="00792331">
        <w:rPr>
          <w:rFonts w:ascii="Times New Roman" w:eastAsia="Times New Roman" w:hAnsi="Times New Roman" w:cs="Times New Roman"/>
          <w:sz w:val="24"/>
          <w:szCs w:val="24"/>
          <w:lang w:eastAsia="ru-RU"/>
        </w:rPr>
        <w:t xml:space="preserve">учаемого языка; с некоторыми литературными персонажами </w:t>
      </w:r>
      <w:r w:rsidRPr="00792331">
        <w:rPr>
          <w:rFonts w:ascii="Times New Roman" w:eastAsia="Times New Roman" w:hAnsi="Times New Roman" w:cs="Times New Roman"/>
          <w:spacing w:val="2"/>
          <w:sz w:val="24"/>
          <w:szCs w:val="24"/>
          <w:lang w:eastAsia="ru-RU"/>
        </w:rPr>
        <w:t xml:space="preserve">популярных детских произведений; с сюжетами некоторых популярных сказок, а также небольшими произведениями </w:t>
      </w:r>
      <w:r w:rsidRPr="00792331">
        <w:rPr>
          <w:rFonts w:ascii="Times New Roman" w:eastAsia="Times New Roman" w:hAnsi="Times New Roman" w:cs="Times New Roman"/>
          <w:sz w:val="24"/>
          <w:szCs w:val="24"/>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Специальные учебные умения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Младшие школьники овладевают следующими специаль</w:t>
      </w:r>
      <w:r w:rsidRPr="00792331">
        <w:rPr>
          <w:rFonts w:ascii="Times New Roman" w:eastAsia="Times New Roman" w:hAnsi="Times New Roman" w:cs="Times New Roman"/>
          <w:sz w:val="24"/>
          <w:szCs w:val="24"/>
          <w:lang w:eastAsia="ru-RU"/>
        </w:rPr>
        <w:t>ными (предметными) учебными умениями и навыками:</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пользоваться двуязычным словарем учебника (в том чис</w:t>
      </w:r>
      <w:r w:rsidRPr="00792331">
        <w:rPr>
          <w:rFonts w:ascii="Times New Roman" w:eastAsia="Times New Roman" w:hAnsi="Times New Roman" w:cs="Times New Roman"/>
          <w:spacing w:val="2"/>
          <w:sz w:val="24"/>
          <w:szCs w:val="24"/>
          <w:lang w:eastAsia="ru-RU"/>
        </w:rPr>
        <w:t xml:space="preserve">ле транскрипцией), компьютерным словарем и экранным </w:t>
      </w:r>
      <w:r w:rsidRPr="00792331">
        <w:rPr>
          <w:rFonts w:ascii="Times New Roman" w:eastAsia="Times New Roman" w:hAnsi="Times New Roman" w:cs="Times New Roman"/>
          <w:sz w:val="24"/>
          <w:szCs w:val="24"/>
          <w:lang w:eastAsia="ru-RU"/>
        </w:rPr>
        <w:t>переводом отдельных слов;</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пользоваться справочным материалом, представленным </w:t>
      </w:r>
      <w:r w:rsidRPr="00792331">
        <w:rPr>
          <w:rFonts w:ascii="Times New Roman" w:eastAsia="Times New Roman" w:hAnsi="Times New Roman" w:cs="Times New Roman"/>
          <w:sz w:val="24"/>
          <w:szCs w:val="24"/>
          <w:lang w:eastAsia="ru-RU"/>
        </w:rPr>
        <w:t>в виде таблиц, схем, правил;</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вести словарь (словарную тетрадь);</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систематизировать слова, например, по тематическому </w:t>
      </w:r>
      <w:r w:rsidRPr="00792331">
        <w:rPr>
          <w:rFonts w:ascii="Times New Roman" w:eastAsia="Times New Roman" w:hAnsi="Times New Roman" w:cs="Times New Roman"/>
          <w:sz w:val="24"/>
          <w:szCs w:val="24"/>
          <w:lang w:eastAsia="ru-RU"/>
        </w:rPr>
        <w:t>принципу;</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пользоваться языковой догадкой, например, при опознавании интернационализмов;</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делать обобщения на основе структурно­функциональ</w:t>
      </w:r>
      <w:r w:rsidRPr="00792331">
        <w:rPr>
          <w:rFonts w:ascii="Times New Roman" w:eastAsia="Times New Roman" w:hAnsi="Times New Roman" w:cs="Times New Roman"/>
          <w:sz w:val="24"/>
          <w:szCs w:val="24"/>
          <w:lang w:eastAsia="ru-RU"/>
        </w:rPr>
        <w:t>ных схем простого предложения;</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4"/>
          <w:sz w:val="24"/>
          <w:szCs w:val="24"/>
          <w:lang w:eastAsia="ru-RU"/>
        </w:rPr>
        <w:t>опознавать грамматические явления, отсутствующие в род</w:t>
      </w:r>
      <w:r w:rsidRPr="00792331">
        <w:rPr>
          <w:rFonts w:ascii="Times New Roman" w:eastAsia="Times New Roman" w:hAnsi="Times New Roman" w:cs="Times New Roman"/>
          <w:sz w:val="24"/>
          <w:szCs w:val="24"/>
          <w:lang w:eastAsia="ru-RU"/>
        </w:rPr>
        <w:t>ном языке, например, артикли.</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Обще учебные умения и универсальные учебные действия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 процессе изучения курса «Иностранный язык» младшие школьники:</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совершенствуют приемы работы с текстом, опираясь на </w:t>
      </w:r>
      <w:r w:rsidRPr="00792331">
        <w:rPr>
          <w:rFonts w:ascii="Times New Roman" w:eastAsia="Times New Roman" w:hAnsi="Times New Roman" w:cs="Times New Roman"/>
          <w:spacing w:val="2"/>
          <w:sz w:val="24"/>
          <w:szCs w:val="24"/>
          <w:lang w:eastAsia="ru-RU"/>
        </w:rPr>
        <w:t>умения, приобретенные на уроках родного языка (прогно</w:t>
      </w:r>
      <w:r w:rsidRPr="00792331">
        <w:rPr>
          <w:rFonts w:ascii="Times New Roman" w:eastAsia="Times New Roman" w:hAnsi="Times New Roman" w:cs="Times New Roman"/>
          <w:sz w:val="24"/>
          <w:szCs w:val="24"/>
          <w:lang w:eastAsia="ru-RU"/>
        </w:rPr>
        <w:t xml:space="preserve">зировать содержание текста по заголовку, данным к тексту </w:t>
      </w:r>
      <w:r w:rsidRPr="00792331">
        <w:rPr>
          <w:rFonts w:ascii="Times New Roman" w:eastAsia="Times New Roman" w:hAnsi="Times New Roman" w:cs="Times New Roman"/>
          <w:spacing w:val="2"/>
          <w:sz w:val="24"/>
          <w:szCs w:val="24"/>
          <w:lang w:eastAsia="ru-RU"/>
        </w:rPr>
        <w:t xml:space="preserve">рисункам, списывать текст, выписывать отдельные слова и </w:t>
      </w:r>
      <w:r w:rsidRPr="00792331">
        <w:rPr>
          <w:rFonts w:ascii="Times New Roman" w:eastAsia="Times New Roman" w:hAnsi="Times New Roman" w:cs="Times New Roman"/>
          <w:sz w:val="24"/>
          <w:szCs w:val="24"/>
          <w:lang w:eastAsia="ru-RU"/>
        </w:rPr>
        <w:t>предложения из текста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п.);</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sz w:val="24"/>
          <w:szCs w:val="24"/>
          <w:lang w:eastAsia="ru-RU"/>
        </w:rPr>
        <w:lastRenderedPageBreak/>
        <w:t xml:space="preserve">совершенствуют общеречевые коммуникативные умения, например, начинать и завершать разговор, используя </w:t>
      </w:r>
      <w:r w:rsidRPr="00792331">
        <w:rPr>
          <w:rFonts w:ascii="Times New Roman" w:eastAsia="Times New Roman" w:hAnsi="Times New Roman" w:cs="Times New Roman"/>
          <w:spacing w:val="2"/>
          <w:sz w:val="24"/>
          <w:szCs w:val="24"/>
          <w:lang w:eastAsia="ru-RU"/>
        </w:rPr>
        <w:t>речевые клише; поддерживать беседу, задавая вопросы и переспрашивая;</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учатся осуществлять самоконтроль, самооценку;</w:t>
      </w:r>
    </w:p>
    <w:p w:rsidR="00792331" w:rsidRPr="00792331" w:rsidRDefault="00792331" w:rsidP="00573808">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spacing w:val="-4"/>
          <w:sz w:val="24"/>
          <w:szCs w:val="24"/>
          <w:lang w:eastAsia="ru-RU"/>
        </w:rPr>
        <w:t>учатся самостоятельно выполнять задания с использовани</w:t>
      </w:r>
      <w:r w:rsidRPr="00792331">
        <w:rPr>
          <w:rFonts w:ascii="Times New Roman" w:eastAsia="Times New Roman" w:hAnsi="Times New Roman" w:cs="Times New Roman"/>
          <w:spacing w:val="-2"/>
          <w:sz w:val="24"/>
          <w:szCs w:val="24"/>
          <w:lang w:eastAsia="ru-RU"/>
        </w:rPr>
        <w:t>ем компьютера (при наличии мультимедийного приложения).</w:t>
      </w:r>
    </w:p>
    <w:p w:rsidR="00792331" w:rsidRPr="00792331" w:rsidRDefault="00792331" w:rsidP="0057380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792331">
        <w:rPr>
          <w:rFonts w:ascii="Times New Roman" w:eastAsia="Times New Roman" w:hAnsi="Times New Roman" w:cs="Times New Roman"/>
          <w:b/>
          <w:bCs/>
          <w:sz w:val="24"/>
          <w:szCs w:val="24"/>
          <w:lang w:eastAsia="ru-RU"/>
        </w:rPr>
        <w:t xml:space="preserve">не выделяются </w:t>
      </w:r>
      <w:r w:rsidRPr="00792331">
        <w:rPr>
          <w:rFonts w:ascii="Times New Roman" w:eastAsia="Times New Roman" w:hAnsi="Times New Roman" w:cs="Times New Roman"/>
          <w:sz w:val="24"/>
          <w:szCs w:val="24"/>
          <w:lang w:eastAsia="ru-RU"/>
        </w:rPr>
        <w:t>отдельно в тематическом планировании.</w:t>
      </w:r>
    </w:p>
    <w:p w:rsidR="00792331" w:rsidRPr="00792331" w:rsidRDefault="00792331" w:rsidP="00792331">
      <w:pPr>
        <w:autoSpaceDE w:val="0"/>
        <w:autoSpaceDN w:val="0"/>
        <w:adjustRightInd w:val="0"/>
        <w:spacing w:after="0" w:line="240" w:lineRule="auto"/>
        <w:ind w:left="284" w:right="283"/>
        <w:jc w:val="both"/>
        <w:textAlignment w:val="center"/>
        <w:rPr>
          <w:rFonts w:ascii="Times New Roman" w:eastAsia="Times New Roman" w:hAnsi="Times New Roman" w:cs="Times New Roman"/>
          <w:sz w:val="24"/>
          <w:szCs w:val="24"/>
          <w:lang w:eastAsia="ru-RU"/>
        </w:rPr>
      </w:pPr>
    </w:p>
    <w:p w:rsidR="00792331" w:rsidRPr="00792331" w:rsidRDefault="00792331" w:rsidP="00E310E0">
      <w:pPr>
        <w:numPr>
          <w:ilvl w:val="3"/>
          <w:numId w:val="79"/>
        </w:numPr>
        <w:spacing w:after="0" w:line="240" w:lineRule="auto"/>
        <w:ind w:left="0" w:right="283" w:firstLine="0"/>
        <w:outlineLvl w:val="1"/>
        <w:rPr>
          <w:rFonts w:ascii="Times New Roman" w:eastAsia="MS Gothic" w:hAnsi="Times New Roman" w:cs="Times New Roman"/>
          <w:b/>
          <w:sz w:val="24"/>
          <w:szCs w:val="24"/>
          <w:lang w:eastAsia="ru-RU"/>
        </w:rPr>
      </w:pPr>
      <w:bookmarkStart w:id="14" w:name="_Toc288394088"/>
      <w:bookmarkStart w:id="15" w:name="_Toc288410555"/>
      <w:bookmarkStart w:id="16" w:name="_Toc288410684"/>
      <w:bookmarkStart w:id="17" w:name="_Toc424564332"/>
      <w:r w:rsidRPr="00792331">
        <w:rPr>
          <w:rFonts w:ascii="Times New Roman" w:eastAsia="MS Gothic" w:hAnsi="Times New Roman" w:cs="Times New Roman"/>
          <w:b/>
          <w:sz w:val="24"/>
          <w:szCs w:val="24"/>
          <w:lang w:eastAsia="ru-RU"/>
        </w:rPr>
        <w:t>Математика и информатика</w:t>
      </w:r>
      <w:bookmarkEnd w:id="14"/>
      <w:bookmarkEnd w:id="15"/>
      <w:bookmarkEnd w:id="16"/>
      <w:bookmarkEnd w:id="17"/>
    </w:p>
    <w:p w:rsidR="00792331" w:rsidRPr="00792331" w:rsidRDefault="00792331" w:rsidP="00E310E0">
      <w:pPr>
        <w:autoSpaceDE w:val="0"/>
        <w:autoSpaceDN w:val="0"/>
        <w:adjustRightInd w:val="0"/>
        <w:spacing w:after="0" w:line="36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Числа и величины</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792331">
        <w:rPr>
          <w:rFonts w:ascii="Times New Roman" w:eastAsia="Times New Roman" w:hAnsi="Times New Roman" w:cs="Times New Roman"/>
          <w:spacing w:val="2"/>
          <w:sz w:val="24"/>
          <w:szCs w:val="24"/>
          <w:lang w:eastAsia="ru-RU"/>
        </w:rPr>
        <w:t xml:space="preserve">ние и упорядочение однородных величин. Доля величины </w:t>
      </w:r>
      <w:r w:rsidRPr="00792331">
        <w:rPr>
          <w:rFonts w:ascii="Times New Roman" w:eastAsia="Times New Roman" w:hAnsi="Times New Roman" w:cs="Times New Roman"/>
          <w:sz w:val="24"/>
          <w:szCs w:val="24"/>
          <w:lang w:eastAsia="ru-RU"/>
        </w:rPr>
        <w:t>(половина, треть, четверть, десятая, сотая, тысячная).</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Арифметические действия</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Сложение, вычитание, умножение и деление. Названия </w:t>
      </w:r>
      <w:r w:rsidRPr="00792331">
        <w:rPr>
          <w:rFonts w:ascii="Times New Roman" w:eastAsia="Times New Roman" w:hAnsi="Times New Roman" w:cs="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792331">
        <w:rPr>
          <w:rFonts w:ascii="Times New Roman" w:eastAsia="Times New Roman" w:hAnsi="Times New Roman" w:cs="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792331">
        <w:rPr>
          <w:rFonts w:ascii="Times New Roman" w:eastAsia="Times New Roman" w:hAnsi="Times New Roman" w:cs="Times New Roman"/>
          <w:sz w:val="24"/>
          <w:szCs w:val="24"/>
          <w:lang w:eastAsia="ru-RU"/>
        </w:rPr>
        <w:t>с остатком.</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92331">
        <w:rPr>
          <w:rFonts w:ascii="Times New Roman" w:eastAsia="Times New Roman" w:hAnsi="Times New Roman" w:cs="Times New Roman"/>
          <w:spacing w:val="2"/>
          <w:sz w:val="24"/>
          <w:szCs w:val="24"/>
          <w:lang w:eastAsia="ru-RU"/>
        </w:rPr>
        <w:t>свойств арифметических действий в вычислениях (переста</w:t>
      </w:r>
      <w:r w:rsidRPr="00792331">
        <w:rPr>
          <w:rFonts w:ascii="Times New Roman" w:eastAsia="Times New Roman" w:hAnsi="Times New Roman" w:cs="Times New Roman"/>
          <w:sz w:val="24"/>
          <w:szCs w:val="24"/>
          <w:lang w:eastAsia="ru-RU"/>
        </w:rPr>
        <w:t>новка и группировка слагаемых в сумме, множителей в произведении; умножение суммы и разности на число).</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Способы проверки правильности вычислений (алгоритм, </w:t>
      </w:r>
      <w:r w:rsidRPr="00792331">
        <w:rPr>
          <w:rFonts w:ascii="Times New Roman" w:eastAsia="Times New Roman" w:hAnsi="Times New Roman" w:cs="Times New Roman"/>
          <w:sz w:val="24"/>
          <w:szCs w:val="24"/>
          <w:lang w:eastAsia="ru-RU"/>
        </w:rPr>
        <w:t>обратное действие, оценка достоверности, прикидки результата, вычисление на калькуляторе).</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Работа с текстовыми задачами</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Решение текстовых задач арифметическим способом. Зада</w:t>
      </w:r>
      <w:r w:rsidRPr="00792331">
        <w:rPr>
          <w:rFonts w:ascii="Times New Roman" w:eastAsia="Times New Roman" w:hAnsi="Times New Roman" w:cs="Times New Roman"/>
          <w:sz w:val="24"/>
          <w:szCs w:val="24"/>
          <w:lang w:eastAsia="ru-RU"/>
        </w:rPr>
        <w:t>чи, содержащие отношения «больше (меньше) на…», «больше (меньше) в…». Зависимости между величинами, характеризу</w:t>
      </w:r>
      <w:r w:rsidRPr="00792331">
        <w:rPr>
          <w:rFonts w:ascii="Times New Roman" w:eastAsia="Times New Roman" w:hAnsi="Times New Roman" w:cs="Times New Roman"/>
          <w:spacing w:val="2"/>
          <w:sz w:val="24"/>
          <w:szCs w:val="24"/>
          <w:lang w:eastAsia="ru-RU"/>
        </w:rPr>
        <w:t>ющими процессы движения, работы, купли</w:t>
      </w:r>
      <w:r w:rsidRPr="00792331">
        <w:rPr>
          <w:rFonts w:ascii="Times New Roman" w:eastAsia="Times New Roman" w:hAnsi="Times New Roman" w:cs="Times New Roman"/>
          <w:spacing w:val="2"/>
          <w:sz w:val="24"/>
          <w:szCs w:val="24"/>
          <w:lang w:eastAsia="ru-RU"/>
        </w:rPr>
        <w:noBreakHyphen/>
        <w:t>продажи и</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 xml:space="preserve">др. </w:t>
      </w:r>
      <w:r w:rsidRPr="00792331">
        <w:rPr>
          <w:rFonts w:ascii="Times New Roman" w:eastAsia="Times New Roman" w:hAnsi="Times New Roman" w:cs="Times New Roman"/>
          <w:sz w:val="24"/>
          <w:szCs w:val="24"/>
          <w:lang w:eastAsia="ru-RU"/>
        </w:rPr>
        <w:t>Скорость, время, путь; объем работы, время, производительность труда; количество товара, его цена и стоимость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 xml:space="preserve">др. </w:t>
      </w:r>
      <w:r w:rsidRPr="00792331">
        <w:rPr>
          <w:rFonts w:ascii="Times New Roman" w:eastAsia="Times New Roman" w:hAnsi="Times New Roman" w:cs="Times New Roman"/>
          <w:spacing w:val="2"/>
          <w:sz w:val="24"/>
          <w:szCs w:val="24"/>
          <w:lang w:eastAsia="ru-RU"/>
        </w:rPr>
        <w:t xml:space="preserve">Планирование хода решения задачи. Представление текста </w:t>
      </w:r>
      <w:r w:rsidRPr="00792331">
        <w:rPr>
          <w:rFonts w:ascii="Times New Roman" w:eastAsia="Times New Roman" w:hAnsi="Times New Roman" w:cs="Times New Roman"/>
          <w:sz w:val="24"/>
          <w:szCs w:val="24"/>
          <w:lang w:eastAsia="ru-RU"/>
        </w:rPr>
        <w:t>задачи (схема, таблица, диаграмма и другие модели).</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Задачи на нахождение доли целого и целого по его доле.</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pacing w:val="2"/>
          <w:sz w:val="24"/>
          <w:szCs w:val="24"/>
          <w:lang w:eastAsia="ru-RU"/>
        </w:rPr>
        <w:t>Пространственные отношения. Геометрические фи</w:t>
      </w:r>
      <w:r w:rsidRPr="00792331">
        <w:rPr>
          <w:rFonts w:ascii="Times New Roman" w:eastAsia="Times New Roman" w:hAnsi="Times New Roman" w:cs="Times New Roman"/>
          <w:b/>
          <w:bCs/>
          <w:iCs/>
          <w:sz w:val="24"/>
          <w:szCs w:val="24"/>
          <w:lang w:eastAsia="ru-RU"/>
        </w:rPr>
        <w:t>гуры</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 xml:space="preserve">пр.). Распознавание и изображение </w:t>
      </w:r>
      <w:r w:rsidRPr="00792331">
        <w:rPr>
          <w:rFonts w:ascii="Times New Roman" w:eastAsia="Times New Roman" w:hAnsi="Times New Roman" w:cs="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792331">
        <w:rPr>
          <w:rFonts w:ascii="Times New Roman" w:eastAsia="Times New Roman" w:hAnsi="Times New Roman" w:cs="Times New Roman"/>
          <w:spacing w:val="2"/>
          <w:sz w:val="24"/>
          <w:szCs w:val="24"/>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792331">
        <w:rPr>
          <w:rFonts w:ascii="Times New Roman" w:eastAsia="Times New Roman" w:hAnsi="Times New Roman" w:cs="Times New Roman"/>
          <w:i/>
          <w:spacing w:val="2"/>
          <w:sz w:val="24"/>
          <w:szCs w:val="24"/>
          <w:lang w:eastAsia="ru-RU"/>
        </w:rPr>
        <w:t xml:space="preserve">Распознавание и называние: </w:t>
      </w:r>
      <w:r w:rsidRPr="00792331">
        <w:rPr>
          <w:rFonts w:ascii="Times New Roman" w:eastAsia="Times New Roman" w:hAnsi="Times New Roman" w:cs="Times New Roman"/>
          <w:i/>
          <w:sz w:val="24"/>
          <w:szCs w:val="24"/>
          <w:lang w:eastAsia="ru-RU"/>
        </w:rPr>
        <w:t>куб, шар, параллелепипед, пирамида, цилиндр, конус.</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Геометрические величины</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Геометрические величины и их измерение. Измерение </w:t>
      </w:r>
      <w:r w:rsidRPr="00792331">
        <w:rPr>
          <w:rFonts w:ascii="Times New Roman" w:eastAsia="Times New Roman" w:hAnsi="Times New Roman" w:cs="Times New Roman"/>
          <w:sz w:val="24"/>
          <w:szCs w:val="24"/>
          <w:lang w:eastAsia="ru-RU"/>
        </w:rPr>
        <w:t>длины отрезка. Единицы длины (мм, см, дм, м, км). Периметр. Вычисление периметра многоугольника.</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lastRenderedPageBreak/>
        <w:t>Площадь геометрической фигуры. Единицы площади (см</w:t>
      </w:r>
      <w:r w:rsidRPr="00792331">
        <w:rPr>
          <w:rFonts w:ascii="Times New Roman" w:eastAsia="Times New Roman" w:hAnsi="Times New Roman" w:cs="Times New Roman"/>
          <w:sz w:val="24"/>
          <w:szCs w:val="24"/>
          <w:vertAlign w:val="superscript"/>
          <w:lang w:eastAsia="ru-RU"/>
        </w:rPr>
        <w:t>2</w:t>
      </w:r>
      <w:r w:rsidRPr="00792331">
        <w:rPr>
          <w:rFonts w:ascii="Times New Roman" w:eastAsia="Times New Roman" w:hAnsi="Times New Roman" w:cs="Times New Roman"/>
          <w:sz w:val="24"/>
          <w:szCs w:val="24"/>
          <w:lang w:eastAsia="ru-RU"/>
        </w:rPr>
        <w:t xml:space="preserve">, </w:t>
      </w:r>
      <w:r w:rsidRPr="00792331">
        <w:rPr>
          <w:rFonts w:ascii="Times New Roman" w:eastAsia="Times New Roman" w:hAnsi="Times New Roman" w:cs="Times New Roman"/>
          <w:spacing w:val="2"/>
          <w:sz w:val="24"/>
          <w:szCs w:val="24"/>
          <w:lang w:eastAsia="ru-RU"/>
        </w:rPr>
        <w:t>дм</w:t>
      </w:r>
      <w:r w:rsidRPr="00792331">
        <w:rPr>
          <w:rFonts w:ascii="Times New Roman" w:eastAsia="Times New Roman" w:hAnsi="Times New Roman" w:cs="Times New Roman"/>
          <w:spacing w:val="2"/>
          <w:sz w:val="24"/>
          <w:szCs w:val="24"/>
          <w:vertAlign w:val="superscript"/>
          <w:lang w:eastAsia="ru-RU"/>
        </w:rPr>
        <w:t>2</w:t>
      </w:r>
      <w:r w:rsidRPr="00792331">
        <w:rPr>
          <w:rFonts w:ascii="Times New Roman" w:eastAsia="Times New Roman" w:hAnsi="Times New Roman" w:cs="Times New Roman"/>
          <w:spacing w:val="2"/>
          <w:sz w:val="24"/>
          <w:szCs w:val="24"/>
          <w:lang w:eastAsia="ru-RU"/>
        </w:rPr>
        <w:t>, м</w:t>
      </w:r>
      <w:r w:rsidRPr="00792331">
        <w:rPr>
          <w:rFonts w:ascii="Times New Roman" w:eastAsia="Times New Roman" w:hAnsi="Times New Roman" w:cs="Times New Roman"/>
          <w:spacing w:val="2"/>
          <w:sz w:val="24"/>
          <w:szCs w:val="24"/>
          <w:vertAlign w:val="superscript"/>
          <w:lang w:eastAsia="ru-RU"/>
        </w:rPr>
        <w:t>2</w:t>
      </w:r>
      <w:r w:rsidRPr="00792331">
        <w:rPr>
          <w:rFonts w:ascii="Times New Roman" w:eastAsia="Times New Roman" w:hAnsi="Times New Roman" w:cs="Times New Roman"/>
          <w:spacing w:val="2"/>
          <w:sz w:val="24"/>
          <w:szCs w:val="24"/>
          <w:lang w:eastAsia="ru-RU"/>
        </w:rPr>
        <w:t>). Точное и приближенное измерение площади гео</w:t>
      </w:r>
      <w:r w:rsidRPr="00792331">
        <w:rPr>
          <w:rFonts w:ascii="Times New Roman" w:eastAsia="Times New Roman" w:hAnsi="Times New Roman" w:cs="Times New Roman"/>
          <w:sz w:val="24"/>
          <w:szCs w:val="24"/>
          <w:lang w:eastAsia="ru-RU"/>
        </w:rPr>
        <w:t>метрической фигуры. Вычисление площади прямоугольника.</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Работа с информацией</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Сбор и представление информации, связанной со счетом </w:t>
      </w:r>
      <w:r w:rsidRPr="00792331">
        <w:rPr>
          <w:rFonts w:ascii="Times New Roman" w:eastAsia="Times New Roman" w:hAnsi="Times New Roman" w:cs="Times New Roman"/>
          <w:spacing w:val="2"/>
          <w:sz w:val="24"/>
          <w:szCs w:val="24"/>
          <w:lang w:eastAsia="ru-RU"/>
        </w:rPr>
        <w:t xml:space="preserve">(пересчетом), измерением величин; фиксирование, анализ </w:t>
      </w:r>
      <w:r w:rsidRPr="00792331">
        <w:rPr>
          <w:rFonts w:ascii="Times New Roman" w:eastAsia="Times New Roman" w:hAnsi="Times New Roman" w:cs="Times New Roman"/>
          <w:sz w:val="24"/>
          <w:szCs w:val="24"/>
          <w:lang w:eastAsia="ru-RU"/>
        </w:rPr>
        <w:t>полученной информации.</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Составление конечной последовательности (цепочки) пред</w:t>
      </w:r>
      <w:r w:rsidRPr="00792331">
        <w:rPr>
          <w:rFonts w:ascii="Times New Roman" w:eastAsia="Times New Roman" w:hAnsi="Times New Roman" w:cs="Times New Roman"/>
          <w:spacing w:val="2"/>
          <w:sz w:val="24"/>
          <w:szCs w:val="24"/>
          <w:lang w:eastAsia="ru-RU"/>
        </w:rPr>
        <w:t>метов, чисел, геометрических фигур и</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 xml:space="preserve">др. по правилу. </w:t>
      </w:r>
      <w:r w:rsidRPr="00792331">
        <w:rPr>
          <w:rFonts w:ascii="Times New Roman" w:eastAsia="Times New Roman" w:hAnsi="Times New Roman" w:cs="Times New Roman"/>
          <w:sz w:val="24"/>
          <w:szCs w:val="24"/>
          <w:lang w:eastAsia="ru-RU"/>
        </w:rPr>
        <w:t>Составление, запись и выполнение простого алгоритма, плана поиска информации.</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Чтение и заполнение таблицы. Интерпретация данных </w:t>
      </w:r>
      <w:r w:rsidRPr="00792331">
        <w:rPr>
          <w:rFonts w:ascii="Times New Roman" w:eastAsia="Times New Roman" w:hAnsi="Times New Roman" w:cs="Times New Roman"/>
          <w:sz w:val="24"/>
          <w:szCs w:val="24"/>
          <w:lang w:eastAsia="ru-RU"/>
        </w:rPr>
        <w:t>таблицы. Чтение столбчатой диаграммы. Создание простейшей информационной модели (схема, таблица, цепочка).</w:t>
      </w:r>
    </w:p>
    <w:p w:rsidR="00792331" w:rsidRPr="00792331" w:rsidRDefault="00792331" w:rsidP="00E310E0">
      <w:pPr>
        <w:numPr>
          <w:ilvl w:val="3"/>
          <w:numId w:val="79"/>
        </w:numPr>
        <w:spacing w:after="0" w:line="240" w:lineRule="auto"/>
        <w:ind w:left="0" w:right="283" w:firstLine="0"/>
        <w:outlineLvl w:val="1"/>
        <w:rPr>
          <w:rFonts w:ascii="Times New Roman" w:eastAsia="MS Gothic" w:hAnsi="Times New Roman" w:cs="Times New Roman"/>
          <w:b/>
          <w:sz w:val="24"/>
          <w:szCs w:val="24"/>
          <w:lang w:eastAsia="ru-RU"/>
        </w:rPr>
      </w:pPr>
      <w:bookmarkStart w:id="18" w:name="_Toc288394089"/>
      <w:bookmarkStart w:id="19" w:name="_Toc288410556"/>
      <w:bookmarkStart w:id="20" w:name="_Toc288410685"/>
      <w:bookmarkStart w:id="21" w:name="_Toc424564333"/>
      <w:r w:rsidRPr="00792331">
        <w:rPr>
          <w:rFonts w:ascii="Times New Roman" w:eastAsia="MS Gothic" w:hAnsi="Times New Roman" w:cs="Times New Roman"/>
          <w:b/>
          <w:sz w:val="24"/>
          <w:szCs w:val="24"/>
          <w:lang w:eastAsia="ru-RU"/>
        </w:rPr>
        <w:t>Окружающий мир</w:t>
      </w:r>
      <w:bookmarkEnd w:id="18"/>
      <w:bookmarkEnd w:id="19"/>
      <w:bookmarkEnd w:id="20"/>
      <w:bookmarkEnd w:id="21"/>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Человек и природа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Звезды и планеты. </w:t>
      </w:r>
      <w:r w:rsidRPr="00792331">
        <w:rPr>
          <w:rFonts w:ascii="Times New Roman" w:eastAsia="@Arial Unicode MS" w:hAnsi="Times New Roman" w:cs="Times New Roman"/>
          <w:i/>
          <w:iCs/>
          <w:color w:val="000000"/>
          <w:sz w:val="24"/>
          <w:szCs w:val="24"/>
          <w:lang w:eastAsia="ru-RU"/>
        </w:rPr>
        <w:t>Солнце</w:t>
      </w:r>
      <w:r w:rsidRPr="00792331">
        <w:rPr>
          <w:rFonts w:ascii="Times New Roman" w:eastAsia="@Arial Unicode MS" w:hAnsi="Times New Roman" w:cs="Times New Roman"/>
          <w:color w:val="000000"/>
          <w:sz w:val="24"/>
          <w:szCs w:val="24"/>
          <w:lang w:eastAsia="ru-RU"/>
        </w:rPr>
        <w:t xml:space="preserve"> – </w:t>
      </w:r>
      <w:r w:rsidRPr="00792331">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792331">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92331">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792331">
        <w:rPr>
          <w:rFonts w:ascii="Times New Roman" w:eastAsia="@Arial Unicode MS" w:hAnsi="Times New Roman" w:cs="Times New Roman"/>
          <w:color w:val="000000"/>
          <w:sz w:val="24"/>
          <w:szCs w:val="24"/>
          <w:lang w:eastAsia="ru-RU"/>
        </w:rPr>
        <w:t>. Ориентирование на местности. Компас.</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792331">
        <w:rPr>
          <w:rFonts w:ascii="Times New Roman" w:eastAsia="@Arial Unicode MS" w:hAnsi="Times New Roman" w:cs="Times New Roman"/>
          <w:i/>
          <w:iCs/>
          <w:color w:val="000000"/>
          <w:sz w:val="24"/>
          <w:szCs w:val="24"/>
          <w:lang w:eastAsia="ru-RU"/>
        </w:rPr>
        <w:t>Обращение Земли вокруг Солнца как причина смены времен года</w:t>
      </w:r>
      <w:r w:rsidRPr="00792331">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792331">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792331">
        <w:rPr>
          <w:rFonts w:ascii="Times New Roman" w:eastAsia="@Arial Unicode MS" w:hAnsi="Times New Roman" w:cs="Times New Roman"/>
          <w:color w:val="000000"/>
          <w:sz w:val="24"/>
          <w:szCs w:val="24"/>
          <w:lang w:eastAsia="ru-RU"/>
        </w:rPr>
        <w:t>.</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w:t>
      </w:r>
      <w:r w:rsidRPr="00792331">
        <w:rPr>
          <w:rFonts w:ascii="Times New Roman" w:eastAsia="@Arial Unicode MS" w:hAnsi="Times New Roman" w:cs="Times New Roman"/>
          <w:color w:val="000000"/>
          <w:sz w:val="24"/>
          <w:szCs w:val="24"/>
          <w:lang w:eastAsia="ru-RU"/>
        </w:rPr>
        <w:lastRenderedPageBreak/>
        <w:t>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792331">
        <w:rPr>
          <w:rFonts w:ascii="Times New Roman" w:eastAsia="@Arial Unicode MS" w:hAnsi="Times New Roman" w:cs="Times New Roman"/>
          <w:iCs/>
          <w:color w:val="000000"/>
          <w:sz w:val="24"/>
          <w:szCs w:val="24"/>
          <w:lang w:eastAsia="ru-RU"/>
        </w:rPr>
        <w:t>Круговорот веществ</w:t>
      </w:r>
      <w:r w:rsidRPr="00792331">
        <w:rPr>
          <w:rFonts w:ascii="Times New Roman" w:eastAsia="@Arial Unicode MS"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92331">
        <w:rPr>
          <w:rFonts w:ascii="Times New Roman" w:eastAsia="@Arial Unicode MS" w:hAnsi="Times New Roman" w:cs="Times New Roman"/>
          <w:color w:val="000000"/>
          <w:sz w:val="24"/>
          <w:szCs w:val="24"/>
          <w:lang w:eastAsia="ru-RU"/>
        </w:rPr>
        <w:t>.</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92331" w:rsidRPr="00792331" w:rsidRDefault="00792331" w:rsidP="00E310E0">
      <w:pPr>
        <w:widowControl w:val="0"/>
        <w:tabs>
          <w:tab w:val="left" w:leader="dot" w:pos="624"/>
        </w:tabs>
        <w:autoSpaceDE w:val="0"/>
        <w:autoSpaceDN w:val="0"/>
        <w:adjustRightInd w:val="0"/>
        <w:spacing w:after="0" w:line="240" w:lineRule="auto"/>
        <w:ind w:right="283"/>
        <w:jc w:val="both"/>
        <w:rPr>
          <w:rFonts w:ascii="Times New Roman" w:eastAsia="@Arial Unicode MS" w:hAnsi="Times New Roman" w:cs="Times New Roman"/>
          <w:sz w:val="24"/>
          <w:szCs w:val="24"/>
          <w:lang w:eastAsia="ru-RU"/>
        </w:rPr>
      </w:pPr>
      <w:r w:rsidRPr="00792331">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792331">
        <w:rPr>
          <w:rFonts w:ascii="Times New Roman" w:eastAsia="Times New Roman" w:hAnsi="Times New Roman" w:cs="Times New Roman"/>
          <w:b/>
          <w:bCs/>
          <w:i/>
          <w:iCs/>
          <w:sz w:val="24"/>
          <w:szCs w:val="24"/>
          <w:lang w:eastAsia="ru-RU"/>
        </w:rPr>
        <w:t>.</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Человек и общество</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92331">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792331">
        <w:rPr>
          <w:rFonts w:ascii="Times New Roman" w:eastAsia="@Arial Unicode MS" w:hAnsi="Times New Roman" w:cs="Times New Roman"/>
          <w:color w:val="000000"/>
          <w:sz w:val="24"/>
          <w:szCs w:val="24"/>
          <w:lang w:eastAsia="ru-RU"/>
        </w:rPr>
        <w:t>.</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92331">
        <w:rPr>
          <w:rFonts w:ascii="Times New Roman" w:eastAsia="@Arial Unicode MS" w:hAnsi="Times New Roman" w:cs="Times New Roman"/>
          <w:i/>
          <w:iCs/>
          <w:color w:val="000000"/>
          <w:sz w:val="24"/>
          <w:szCs w:val="24"/>
          <w:lang w:eastAsia="ru-RU"/>
        </w:rPr>
        <w:t>Хозяйство семьи</w:t>
      </w:r>
      <w:r w:rsidRPr="00792331">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i/>
          <w:iCs/>
          <w:color w:val="000000"/>
          <w:sz w:val="24"/>
          <w:szCs w:val="24"/>
          <w:lang w:eastAsia="ru-RU"/>
        </w:rPr>
      </w:pPr>
      <w:r w:rsidRPr="00792331">
        <w:rPr>
          <w:rFonts w:ascii="Times New Roman" w:eastAsia="Times New Roman" w:hAnsi="Times New Roman" w:cs="Times New Roman"/>
          <w:sz w:val="24"/>
          <w:szCs w:val="24"/>
          <w:lang w:eastAsia="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i/>
          <w:iCs/>
          <w:color w:val="000000"/>
          <w:sz w:val="24"/>
          <w:szCs w:val="24"/>
          <w:lang w:eastAsia="ru-RU"/>
        </w:rPr>
        <w:t>Средства связи</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i/>
          <w:iCs/>
          <w:color w:val="000000"/>
          <w:sz w:val="24"/>
          <w:szCs w:val="24"/>
          <w:lang w:eastAsia="ru-RU"/>
        </w:rPr>
        <w:t>почта</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i/>
          <w:iCs/>
          <w:color w:val="000000"/>
          <w:sz w:val="24"/>
          <w:szCs w:val="24"/>
          <w:lang w:eastAsia="ru-RU"/>
        </w:rPr>
        <w:t>телеграф</w:t>
      </w:r>
      <w:r w:rsidRPr="00792331">
        <w:rPr>
          <w:rFonts w:ascii="Times New Roman" w:eastAsia="@Arial Unicode MS" w:hAnsi="Times New Roman" w:cs="Times New Roman"/>
          <w:color w:val="000000"/>
          <w:sz w:val="24"/>
          <w:szCs w:val="24"/>
          <w:lang w:eastAsia="ru-RU"/>
        </w:rPr>
        <w:t xml:space="preserve">, </w:t>
      </w:r>
      <w:r w:rsidRPr="00792331">
        <w:rPr>
          <w:rFonts w:ascii="Times New Roman" w:eastAsia="@Arial Unicode MS" w:hAnsi="Times New Roman" w:cs="Times New Roman"/>
          <w:i/>
          <w:iCs/>
          <w:color w:val="000000"/>
          <w:sz w:val="24"/>
          <w:szCs w:val="24"/>
          <w:lang w:eastAsia="ru-RU"/>
        </w:rPr>
        <w:t>телефон, электронная почта, аудио- и видеочаты, форум.</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Россия на карте, государственная граница России.</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792331">
        <w:rPr>
          <w:rFonts w:ascii="Times New Roman" w:eastAsia="@Arial Unicode MS" w:hAnsi="Times New Roman" w:cs="Times New Roman"/>
          <w:i/>
          <w:iCs/>
          <w:color w:val="000000"/>
          <w:sz w:val="24"/>
          <w:szCs w:val="24"/>
          <w:lang w:eastAsia="ru-RU"/>
        </w:rPr>
        <w:t>разводные мосты через Неву</w:t>
      </w:r>
      <w:r w:rsidRPr="00792331">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92331" w:rsidRPr="00792331" w:rsidRDefault="00792331" w:rsidP="00E310E0">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Arial Unicode MS" w:hAnsi="Times New Roman" w:cs="Times New Roman"/>
          <w:sz w:val="24"/>
          <w:szCs w:val="24"/>
          <w:lang w:eastAsia="ru-RU"/>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92331">
        <w:rPr>
          <w:rFonts w:ascii="Times New Roman" w:eastAsia="Times New Roman" w:hAnsi="Times New Roman" w:cs="Times New Roman"/>
          <w:sz w:val="24"/>
          <w:szCs w:val="24"/>
          <w:lang w:eastAsia="ru-RU"/>
        </w:rPr>
        <w:t>.</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Правила безопасной жизни</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Ценность здоровья и здорового образа жизни.</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Режим дня школьника, чередование труда и отдыха в </w:t>
      </w:r>
      <w:r w:rsidRPr="00792331">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792331">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792331">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792331">
        <w:rPr>
          <w:rFonts w:ascii="Times New Roman" w:eastAsia="Times New Roman" w:hAnsi="Times New Roman" w:cs="Times New Roman"/>
          <w:spacing w:val="2"/>
          <w:sz w:val="24"/>
          <w:szCs w:val="24"/>
          <w:lang w:eastAsia="ru-RU"/>
        </w:rPr>
        <w:t>помощь при легких травмах (</w:t>
      </w:r>
      <w:r w:rsidRPr="00792331">
        <w:rPr>
          <w:rFonts w:ascii="Times New Roman" w:eastAsia="Times New Roman" w:hAnsi="Times New Roman" w:cs="Times New Roman"/>
          <w:iCs/>
          <w:spacing w:val="2"/>
          <w:sz w:val="24"/>
          <w:szCs w:val="24"/>
          <w:lang w:eastAsia="ru-RU"/>
        </w:rPr>
        <w:t>ушиб</w:t>
      </w:r>
      <w:r w:rsidRPr="00792331">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iCs/>
          <w:spacing w:val="2"/>
          <w:sz w:val="24"/>
          <w:szCs w:val="24"/>
          <w:lang w:eastAsia="ru-RU"/>
        </w:rPr>
        <w:t>порез</w:t>
      </w:r>
      <w:r w:rsidRPr="00792331">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iCs/>
          <w:spacing w:val="2"/>
          <w:sz w:val="24"/>
          <w:szCs w:val="24"/>
          <w:lang w:eastAsia="ru-RU"/>
        </w:rPr>
        <w:t>ожог</w:t>
      </w:r>
      <w:r w:rsidRPr="00792331">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iCs/>
          <w:spacing w:val="2"/>
          <w:sz w:val="24"/>
          <w:szCs w:val="24"/>
          <w:lang w:eastAsia="ru-RU"/>
        </w:rPr>
        <w:t>обмора</w:t>
      </w:r>
      <w:r w:rsidRPr="00792331">
        <w:rPr>
          <w:rFonts w:ascii="Times New Roman" w:eastAsia="Times New Roman" w:hAnsi="Times New Roman" w:cs="Times New Roman"/>
          <w:iCs/>
          <w:sz w:val="24"/>
          <w:szCs w:val="24"/>
          <w:lang w:eastAsia="ru-RU"/>
        </w:rPr>
        <w:t>живании</w:t>
      </w:r>
      <w:r w:rsidRPr="00792331">
        <w:rPr>
          <w:rFonts w:ascii="Times New Roman" w:eastAsia="Times New Roman" w:hAnsi="Times New Roman" w:cs="Times New Roman"/>
          <w:sz w:val="24"/>
          <w:szCs w:val="24"/>
          <w:lang w:eastAsia="ru-RU"/>
        </w:rPr>
        <w:t xml:space="preserve">, </w:t>
      </w:r>
      <w:r w:rsidRPr="00792331">
        <w:rPr>
          <w:rFonts w:ascii="Times New Roman" w:eastAsia="Times New Roman" w:hAnsi="Times New Roman" w:cs="Times New Roman"/>
          <w:iCs/>
          <w:sz w:val="24"/>
          <w:szCs w:val="24"/>
          <w:lang w:eastAsia="ru-RU"/>
        </w:rPr>
        <w:t>перегреве</w:t>
      </w:r>
      <w:r w:rsidRPr="00792331">
        <w:rPr>
          <w:rFonts w:ascii="Times New Roman" w:eastAsia="Times New Roman" w:hAnsi="Times New Roman" w:cs="Times New Roman"/>
          <w:sz w:val="24"/>
          <w:szCs w:val="24"/>
          <w:lang w:eastAsia="ru-RU"/>
        </w:rPr>
        <w:t>.</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color w:val="000000"/>
          <w:sz w:val="24"/>
          <w:szCs w:val="24"/>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792331">
        <w:rPr>
          <w:rFonts w:ascii="Times New Roman" w:eastAsia="Times New Roman" w:hAnsi="Times New Roman" w:cs="Times New Roman"/>
          <w:sz w:val="24"/>
          <w:szCs w:val="24"/>
          <w:lang w:eastAsia="ru-RU"/>
        </w:rPr>
        <w:t>.</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Правила безопасного поведения в природе.</w:t>
      </w:r>
    </w:p>
    <w:p w:rsidR="00792331" w:rsidRPr="00792331" w:rsidRDefault="00792331" w:rsidP="00E310E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Забота о здоровье и безопасности окружающих людей.</w:t>
      </w:r>
    </w:p>
    <w:p w:rsidR="00792331" w:rsidRPr="00792331" w:rsidRDefault="00792331" w:rsidP="00792331">
      <w:pPr>
        <w:autoSpaceDE w:val="0"/>
        <w:autoSpaceDN w:val="0"/>
        <w:adjustRightInd w:val="0"/>
        <w:spacing w:after="0" w:line="240" w:lineRule="auto"/>
        <w:ind w:left="284" w:right="283"/>
        <w:jc w:val="both"/>
        <w:textAlignment w:val="center"/>
        <w:rPr>
          <w:rFonts w:ascii="Times New Roman" w:eastAsia="Times New Roman" w:hAnsi="Times New Roman" w:cs="Times New Roman"/>
          <w:sz w:val="24"/>
          <w:szCs w:val="24"/>
          <w:lang w:eastAsia="ru-RU"/>
        </w:rPr>
      </w:pPr>
    </w:p>
    <w:p w:rsidR="00792331" w:rsidRPr="00792331" w:rsidRDefault="00792331" w:rsidP="00E310E0">
      <w:pPr>
        <w:numPr>
          <w:ilvl w:val="3"/>
          <w:numId w:val="79"/>
        </w:numPr>
        <w:spacing w:after="0" w:line="360" w:lineRule="auto"/>
        <w:ind w:left="0" w:right="283" w:firstLine="0"/>
        <w:outlineLvl w:val="1"/>
        <w:rPr>
          <w:rFonts w:ascii="Times New Roman" w:eastAsia="MS Gothic" w:hAnsi="Times New Roman" w:cs="Times New Roman"/>
          <w:b/>
          <w:sz w:val="24"/>
          <w:szCs w:val="24"/>
          <w:lang w:eastAsia="ru-RU"/>
        </w:rPr>
      </w:pPr>
      <w:bookmarkStart w:id="22" w:name="_Toc288394090"/>
      <w:bookmarkStart w:id="23" w:name="_Toc288410557"/>
      <w:bookmarkStart w:id="24" w:name="_Toc288410686"/>
      <w:bookmarkStart w:id="25" w:name="_Toc424564334"/>
      <w:r w:rsidRPr="00792331">
        <w:rPr>
          <w:rFonts w:ascii="Times New Roman" w:eastAsia="MS Gothic" w:hAnsi="Times New Roman" w:cs="Times New Roman"/>
          <w:b/>
          <w:sz w:val="24"/>
          <w:szCs w:val="24"/>
          <w:lang w:eastAsia="ru-RU"/>
        </w:rPr>
        <w:t xml:space="preserve">Основы </w:t>
      </w:r>
      <w:bookmarkEnd w:id="22"/>
      <w:bookmarkEnd w:id="23"/>
      <w:bookmarkEnd w:id="24"/>
      <w:r w:rsidRPr="00792331">
        <w:rPr>
          <w:rFonts w:ascii="Times New Roman" w:eastAsia="MS Gothic" w:hAnsi="Times New Roman" w:cs="Times New Roman"/>
          <w:b/>
          <w:sz w:val="24"/>
          <w:szCs w:val="24"/>
          <w:lang w:eastAsia="ru-RU"/>
        </w:rPr>
        <w:t>религиозных культур и светской этики</w:t>
      </w:r>
      <w:bookmarkEnd w:id="25"/>
    </w:p>
    <w:p w:rsidR="00792331" w:rsidRPr="00792331" w:rsidRDefault="00792331" w:rsidP="00E310E0">
      <w:pPr>
        <w:spacing w:after="0" w:line="360" w:lineRule="auto"/>
        <w:ind w:right="283"/>
        <w:jc w:val="both"/>
        <w:rPr>
          <w:rFonts w:ascii="Times New Roman" w:eastAsia="Times New Roman" w:hAnsi="Times New Roman" w:cs="Times New Roman"/>
          <w:b/>
          <w:sz w:val="24"/>
          <w:szCs w:val="24"/>
          <w:lang w:eastAsia="ru-RU"/>
        </w:rPr>
      </w:pPr>
      <w:r w:rsidRPr="00792331">
        <w:rPr>
          <w:rFonts w:ascii="Times New Roman" w:eastAsia="Times New Roman" w:hAnsi="Times New Roman" w:cs="Times New Roman"/>
          <w:b/>
          <w:sz w:val="24"/>
          <w:szCs w:val="24"/>
          <w:lang w:eastAsia="ru-RU"/>
        </w:rPr>
        <w:t>Основное содержание предметной области</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92331" w:rsidRPr="00792331" w:rsidRDefault="00792331" w:rsidP="00E310E0">
      <w:pPr>
        <w:spacing w:after="0" w:line="240" w:lineRule="auto"/>
        <w:ind w:right="283"/>
        <w:jc w:val="both"/>
        <w:rPr>
          <w:rFonts w:ascii="Times New Roman" w:eastAsia="Times New Roman" w:hAnsi="Times New Roman" w:cs="Times New Roman"/>
          <w:b/>
          <w:sz w:val="24"/>
          <w:szCs w:val="24"/>
          <w:lang w:eastAsia="ru-RU"/>
        </w:rPr>
      </w:pPr>
      <w:r w:rsidRPr="00792331">
        <w:rPr>
          <w:rFonts w:ascii="Times New Roman" w:eastAsia="Times New Roman" w:hAnsi="Times New Roman" w:cs="Times New Roman"/>
          <w:b/>
          <w:sz w:val="24"/>
          <w:szCs w:val="24"/>
          <w:lang w:eastAsia="ru-RU"/>
        </w:rPr>
        <w:t>Основы православной культуры</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Россия – наша Родина.</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792331" w:rsidRPr="00792331" w:rsidRDefault="00792331" w:rsidP="00E310E0">
      <w:pPr>
        <w:spacing w:after="0" w:line="240" w:lineRule="auto"/>
        <w:ind w:right="283"/>
        <w:jc w:val="both"/>
        <w:rPr>
          <w:rFonts w:ascii="Times New Roman" w:eastAsia="Times New Roman" w:hAnsi="Times New Roman" w:cs="Times New Roman"/>
          <w:b/>
          <w:sz w:val="24"/>
          <w:szCs w:val="24"/>
          <w:lang w:eastAsia="ru-RU"/>
        </w:rPr>
      </w:pPr>
      <w:r w:rsidRPr="00792331">
        <w:rPr>
          <w:rFonts w:ascii="Times New Roman" w:eastAsia="Times New Roman" w:hAnsi="Times New Roman" w:cs="Times New Roman"/>
          <w:b/>
          <w:sz w:val="24"/>
          <w:szCs w:val="24"/>
          <w:lang w:eastAsia="ru-RU"/>
        </w:rPr>
        <w:t>Основы исламской культуры</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Россия – наша Родина.</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792331" w:rsidRPr="00792331" w:rsidRDefault="00792331" w:rsidP="00E310E0">
      <w:pPr>
        <w:spacing w:after="0" w:line="240" w:lineRule="auto"/>
        <w:ind w:right="283"/>
        <w:jc w:val="both"/>
        <w:rPr>
          <w:rFonts w:ascii="Times New Roman" w:eastAsia="Times New Roman" w:hAnsi="Times New Roman" w:cs="Times New Roman"/>
          <w:b/>
          <w:sz w:val="24"/>
          <w:szCs w:val="24"/>
          <w:lang w:eastAsia="ru-RU"/>
        </w:rPr>
      </w:pPr>
      <w:r w:rsidRPr="00792331">
        <w:rPr>
          <w:rFonts w:ascii="Times New Roman" w:eastAsia="Times New Roman" w:hAnsi="Times New Roman" w:cs="Times New Roman"/>
          <w:b/>
          <w:sz w:val="24"/>
          <w:szCs w:val="24"/>
          <w:lang w:eastAsia="ru-RU"/>
        </w:rPr>
        <w:t>Основы буддийской культуры</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Россия – наша Родина.</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792331" w:rsidRPr="00792331" w:rsidRDefault="00792331" w:rsidP="00E310E0">
      <w:pPr>
        <w:spacing w:after="0" w:line="240" w:lineRule="auto"/>
        <w:ind w:right="283"/>
        <w:jc w:val="both"/>
        <w:rPr>
          <w:rFonts w:ascii="Times New Roman" w:eastAsia="Times New Roman" w:hAnsi="Times New Roman" w:cs="Times New Roman"/>
          <w:b/>
          <w:sz w:val="24"/>
          <w:szCs w:val="24"/>
          <w:lang w:eastAsia="ru-RU"/>
        </w:rPr>
      </w:pPr>
      <w:r w:rsidRPr="00792331">
        <w:rPr>
          <w:rFonts w:ascii="Times New Roman" w:eastAsia="Times New Roman" w:hAnsi="Times New Roman" w:cs="Times New Roman"/>
          <w:b/>
          <w:sz w:val="24"/>
          <w:szCs w:val="24"/>
          <w:lang w:eastAsia="ru-RU"/>
        </w:rPr>
        <w:t>Основы иудейской культуры</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Россия – наша Родина.</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792331" w:rsidRPr="00792331" w:rsidRDefault="00792331" w:rsidP="00E310E0">
      <w:pPr>
        <w:spacing w:after="0" w:line="240" w:lineRule="auto"/>
        <w:ind w:right="283"/>
        <w:jc w:val="both"/>
        <w:rPr>
          <w:rFonts w:ascii="Times New Roman" w:eastAsia="Times New Roman" w:hAnsi="Times New Roman" w:cs="Times New Roman"/>
          <w:b/>
          <w:sz w:val="24"/>
          <w:szCs w:val="24"/>
          <w:lang w:eastAsia="ru-RU"/>
        </w:rPr>
      </w:pPr>
      <w:r w:rsidRPr="00792331">
        <w:rPr>
          <w:rFonts w:ascii="Times New Roman" w:eastAsia="Times New Roman" w:hAnsi="Times New Roman" w:cs="Times New Roman"/>
          <w:b/>
          <w:sz w:val="24"/>
          <w:szCs w:val="24"/>
          <w:lang w:eastAsia="ru-RU"/>
        </w:rPr>
        <w:t>Основы мировых религиозных культур</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Россия – наша Родина.</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792331" w:rsidRPr="00792331" w:rsidRDefault="00792331" w:rsidP="00E310E0">
      <w:pPr>
        <w:spacing w:after="0" w:line="240" w:lineRule="auto"/>
        <w:ind w:right="283"/>
        <w:jc w:val="both"/>
        <w:rPr>
          <w:rFonts w:ascii="Times New Roman" w:eastAsia="Times New Roman" w:hAnsi="Times New Roman" w:cs="Times New Roman"/>
          <w:b/>
          <w:sz w:val="24"/>
          <w:szCs w:val="24"/>
          <w:lang w:eastAsia="ru-RU"/>
        </w:rPr>
      </w:pPr>
      <w:r w:rsidRPr="00792331">
        <w:rPr>
          <w:rFonts w:ascii="Times New Roman" w:eastAsia="Times New Roman" w:hAnsi="Times New Roman" w:cs="Times New Roman"/>
          <w:b/>
          <w:sz w:val="24"/>
          <w:szCs w:val="24"/>
          <w:lang w:eastAsia="ru-RU"/>
        </w:rPr>
        <w:t>Основы светской этики</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Россия – наша Родина.</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92331" w:rsidRPr="00792331" w:rsidRDefault="00792331" w:rsidP="00E310E0">
      <w:pPr>
        <w:spacing w:after="0" w:line="240" w:lineRule="auto"/>
        <w:ind w:right="283"/>
        <w:jc w:val="both"/>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792331" w:rsidRPr="00792331" w:rsidRDefault="00792331" w:rsidP="00E310E0">
      <w:pPr>
        <w:autoSpaceDE w:val="0"/>
        <w:autoSpaceDN w:val="0"/>
        <w:adjustRightInd w:val="0"/>
        <w:spacing w:after="0" w:line="360" w:lineRule="auto"/>
        <w:ind w:right="283"/>
        <w:jc w:val="both"/>
        <w:textAlignment w:val="center"/>
        <w:rPr>
          <w:rFonts w:ascii="Times New Roman" w:eastAsia="Times New Roman" w:hAnsi="Times New Roman" w:cs="Times New Roman"/>
          <w:spacing w:val="-3"/>
          <w:sz w:val="24"/>
          <w:szCs w:val="24"/>
          <w:lang w:eastAsia="ru-RU"/>
        </w:rPr>
      </w:pPr>
    </w:p>
    <w:p w:rsidR="00792331" w:rsidRPr="00792331" w:rsidRDefault="00792331" w:rsidP="003A26D0">
      <w:pPr>
        <w:numPr>
          <w:ilvl w:val="3"/>
          <w:numId w:val="79"/>
        </w:numPr>
        <w:spacing w:after="0" w:line="360" w:lineRule="auto"/>
        <w:ind w:left="0" w:right="283" w:firstLine="0"/>
        <w:outlineLvl w:val="1"/>
        <w:rPr>
          <w:rFonts w:ascii="Times New Roman" w:eastAsia="MS Gothic" w:hAnsi="Times New Roman" w:cs="Times New Roman"/>
          <w:b/>
          <w:sz w:val="24"/>
          <w:szCs w:val="24"/>
          <w:lang w:eastAsia="ru-RU"/>
        </w:rPr>
      </w:pPr>
      <w:bookmarkStart w:id="26" w:name="_Toc288394091"/>
      <w:bookmarkStart w:id="27" w:name="_Toc288410558"/>
      <w:bookmarkStart w:id="28" w:name="_Toc288410687"/>
      <w:bookmarkStart w:id="29" w:name="_Toc424564335"/>
      <w:r w:rsidRPr="00792331">
        <w:rPr>
          <w:rFonts w:ascii="Times New Roman" w:eastAsia="MS Gothic" w:hAnsi="Times New Roman" w:cs="Times New Roman"/>
          <w:b/>
          <w:sz w:val="24"/>
          <w:szCs w:val="24"/>
          <w:lang w:eastAsia="ru-RU"/>
        </w:rPr>
        <w:t>Изобразительное искусство</w:t>
      </w:r>
      <w:bookmarkEnd w:id="26"/>
      <w:bookmarkEnd w:id="27"/>
      <w:bookmarkEnd w:id="28"/>
      <w:bookmarkEnd w:id="29"/>
    </w:p>
    <w:p w:rsidR="00792331" w:rsidRPr="00792331" w:rsidRDefault="00792331" w:rsidP="003A26D0">
      <w:pPr>
        <w:autoSpaceDE w:val="0"/>
        <w:autoSpaceDN w:val="0"/>
        <w:adjustRightInd w:val="0"/>
        <w:spacing w:after="0" w:line="36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Виды художественной деятельности</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Восприятие произведений искусства. </w:t>
      </w:r>
      <w:r w:rsidRPr="00792331">
        <w:rPr>
          <w:rFonts w:ascii="Times New Roman" w:eastAsia="Times New Roman"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92331">
        <w:rPr>
          <w:rFonts w:ascii="Times New Roman" w:eastAsia="Times New Roman" w:hAnsi="Times New Roman" w:cs="Times New Roman"/>
          <w:spacing w:val="2"/>
          <w:sz w:val="24"/>
          <w:szCs w:val="24"/>
          <w:lang w:eastAsia="ru-RU"/>
        </w:rPr>
        <w:t>ству. Фотография и произведение изобразительного искус</w:t>
      </w:r>
      <w:r w:rsidRPr="00792331">
        <w:rPr>
          <w:rFonts w:ascii="Times New Roman" w:eastAsia="Times New Roman" w:hAnsi="Times New Roman" w:cs="Times New Roman"/>
          <w:sz w:val="24"/>
          <w:szCs w:val="24"/>
          <w:lang w:eastAsia="ru-RU"/>
        </w:rPr>
        <w:t xml:space="preserve">ства: сходство и различия. </w:t>
      </w:r>
      <w:r w:rsidRPr="00792331">
        <w:rPr>
          <w:rFonts w:ascii="Times New Roman" w:eastAsia="Times New Roman" w:hAnsi="Times New Roman" w:cs="Times New Roman"/>
          <w:sz w:val="24"/>
          <w:szCs w:val="24"/>
          <w:lang w:eastAsia="ru-RU"/>
        </w:rPr>
        <w:lastRenderedPageBreak/>
        <w:t xml:space="preserve">Человек, мир природы в реальной жизни: образ человека, природы в искусстве. Представления </w:t>
      </w:r>
      <w:r w:rsidRPr="00792331">
        <w:rPr>
          <w:rFonts w:ascii="Times New Roman" w:eastAsia="Times New Roman" w:hAnsi="Times New Roman" w:cs="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792331">
        <w:rPr>
          <w:rFonts w:ascii="Times New Roman" w:eastAsia="Times New Roman" w:hAnsi="Times New Roman" w:cs="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92331">
        <w:rPr>
          <w:rFonts w:ascii="Times New Roman" w:eastAsia="Times New Roman" w:hAnsi="Times New Roman" w:cs="Times New Roman"/>
          <w:spacing w:val="2"/>
          <w:sz w:val="24"/>
          <w:szCs w:val="24"/>
          <w:lang w:eastAsia="ru-RU"/>
        </w:rPr>
        <w:t xml:space="preserve">циональная оценка шедевров национального, российского </w:t>
      </w:r>
      <w:r w:rsidRPr="00792331">
        <w:rPr>
          <w:rFonts w:ascii="Times New Roman" w:eastAsia="Times New Roman" w:hAnsi="Times New Roman" w:cs="Times New Roman"/>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Рисунок. </w:t>
      </w:r>
      <w:r w:rsidRPr="00792331">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792331">
        <w:rPr>
          <w:rFonts w:ascii="Times New Roman" w:eastAsia="Times New Roman" w:hAnsi="Times New Roman" w:cs="Times New Roman"/>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792331">
        <w:rPr>
          <w:rFonts w:ascii="Times New Roman" w:eastAsia="Times New Roman" w:hAnsi="Times New Roman" w:cs="Times New Roman"/>
          <w:sz w:val="24"/>
          <w:szCs w:val="24"/>
          <w:lang w:eastAsia="ru-RU"/>
        </w:rPr>
        <w:t>общие и характерные черты.</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Живопись. </w:t>
      </w:r>
      <w:r w:rsidRPr="00792331">
        <w:rPr>
          <w:rFonts w:ascii="Times New Roman" w:eastAsia="Times New Roman" w:hAnsi="Times New Roman" w:cs="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792331">
        <w:rPr>
          <w:rFonts w:ascii="Times New Roman" w:eastAsia="Times New Roman" w:hAnsi="Times New Roman" w:cs="Times New Roman"/>
          <w:sz w:val="24"/>
          <w:szCs w:val="24"/>
          <w:lang w:eastAsia="ru-RU"/>
        </w:rPr>
        <w:t xml:space="preserve">средствами живописи. Цвет основа языка живописи. </w:t>
      </w:r>
      <w:r w:rsidRPr="00792331">
        <w:rPr>
          <w:rFonts w:ascii="Times New Roman" w:eastAsia="Times New Roman" w:hAnsi="Times New Roman" w:cs="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792331">
        <w:rPr>
          <w:rFonts w:ascii="Times New Roman" w:eastAsia="Times New Roman" w:hAnsi="Times New Roman" w:cs="Times New Roman"/>
          <w:sz w:val="24"/>
          <w:szCs w:val="24"/>
          <w:lang w:eastAsia="ru-RU"/>
        </w:rPr>
        <w:t>задачами. Образы природы и человека в живописи.</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Скульптура. </w:t>
      </w:r>
      <w:r w:rsidRPr="00792331">
        <w:rPr>
          <w:rFonts w:ascii="Times New Roman" w:eastAsia="Times New Roman" w:hAnsi="Times New Roman" w:cs="Times New Roman"/>
          <w:spacing w:val="2"/>
          <w:sz w:val="24"/>
          <w:szCs w:val="24"/>
          <w:lang w:eastAsia="ru-RU"/>
        </w:rPr>
        <w:t xml:space="preserve">Материалы скульптуры и их роль в создании выразительного образа. Элементарные приемы работы </w:t>
      </w:r>
      <w:r w:rsidRPr="00792331">
        <w:rPr>
          <w:rFonts w:ascii="Times New Roman" w:eastAsia="Times New Roman" w:hAnsi="Times New Roman" w:cs="Times New Roman"/>
          <w:sz w:val="24"/>
          <w:szCs w:val="24"/>
          <w:lang w:eastAsia="ru-RU"/>
        </w:rPr>
        <w:t xml:space="preserve">с пластическими скульптурными материалами для создания </w:t>
      </w:r>
      <w:r w:rsidRPr="00792331">
        <w:rPr>
          <w:rFonts w:ascii="Times New Roman" w:eastAsia="Times New Roman" w:hAnsi="Times New Roman" w:cs="Times New Roman"/>
          <w:spacing w:val="2"/>
          <w:sz w:val="24"/>
          <w:szCs w:val="24"/>
          <w:lang w:eastAsia="ru-RU"/>
        </w:rPr>
        <w:t xml:space="preserve">выразительного образа (пластилин, глина — раскатывание, </w:t>
      </w:r>
      <w:r w:rsidRPr="00792331">
        <w:rPr>
          <w:rFonts w:ascii="Times New Roman" w:eastAsia="Times New Roman" w:hAnsi="Times New Roman" w:cs="Times New Roman"/>
          <w:sz w:val="24"/>
          <w:szCs w:val="24"/>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Художественное конструирование и дизайн. </w:t>
      </w:r>
      <w:r w:rsidRPr="00792331">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 xml:space="preserve">др.). Элементарные приемы работы с различными материалами для создания </w:t>
      </w:r>
      <w:r w:rsidRPr="00792331">
        <w:rPr>
          <w:rFonts w:ascii="Times New Roman" w:eastAsia="Times New Roman" w:hAnsi="Times New Roman" w:cs="Times New Roman"/>
          <w:spacing w:val="2"/>
          <w:sz w:val="24"/>
          <w:szCs w:val="24"/>
          <w:lang w:eastAsia="ru-RU"/>
        </w:rPr>
        <w:t xml:space="preserve">выразительного образа (пластилин — раскатывание, набор </w:t>
      </w:r>
      <w:r w:rsidRPr="00792331">
        <w:rPr>
          <w:rFonts w:ascii="Times New Roman" w:eastAsia="Times New Roman" w:hAnsi="Times New Roman" w:cs="Times New Roman"/>
          <w:sz w:val="24"/>
          <w:szCs w:val="24"/>
          <w:lang w:eastAsia="ru-RU"/>
        </w:rPr>
        <w:t xml:space="preserve">объема, вытягивание формы; бумага и картон — сгибание, </w:t>
      </w:r>
      <w:r w:rsidRPr="00792331">
        <w:rPr>
          <w:rFonts w:ascii="Times New Roman" w:eastAsia="Times New Roman" w:hAnsi="Times New Roman" w:cs="Times New Roman"/>
          <w:spacing w:val="2"/>
          <w:sz w:val="24"/>
          <w:szCs w:val="24"/>
          <w:lang w:eastAsia="ru-RU"/>
        </w:rPr>
        <w:t xml:space="preserve">вырезание). Представление о возможностях использования </w:t>
      </w:r>
      <w:r w:rsidRPr="00792331">
        <w:rPr>
          <w:rFonts w:ascii="Times New Roman" w:eastAsia="Times New Roman" w:hAnsi="Times New Roman" w:cs="Times New Roman"/>
          <w:sz w:val="24"/>
          <w:szCs w:val="24"/>
          <w:lang w:eastAsia="ru-RU"/>
        </w:rPr>
        <w:t>навыков художественного конструирования и моделирования в жизни человека.</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pacing w:val="-4"/>
          <w:sz w:val="24"/>
          <w:szCs w:val="24"/>
          <w:lang w:eastAsia="ru-RU"/>
        </w:rPr>
        <w:t xml:space="preserve">Декоративно­прикладное искусство. </w:t>
      </w:r>
      <w:r w:rsidRPr="00792331">
        <w:rPr>
          <w:rFonts w:ascii="Times New Roman" w:eastAsia="Times New Roman" w:hAnsi="Times New Roman" w:cs="Times New Roman"/>
          <w:spacing w:val="-4"/>
          <w:sz w:val="24"/>
          <w:szCs w:val="24"/>
          <w:lang w:eastAsia="ru-RU"/>
        </w:rPr>
        <w:t>Истоки декоративно­</w:t>
      </w:r>
      <w:r w:rsidRPr="00792331">
        <w:rPr>
          <w:rFonts w:ascii="Times New Roman" w:eastAsia="Times New Roman" w:hAnsi="Times New Roman" w:cs="Times New Roman"/>
          <w:sz w:val="24"/>
          <w:szCs w:val="24"/>
          <w:lang w:eastAsia="ru-RU"/>
        </w:rPr>
        <w:t xml:space="preserve">прикладного искусства и его роль в жизни человека. Понятие о синтетичном характере народной культуры (украшение </w:t>
      </w:r>
      <w:r w:rsidRPr="00792331">
        <w:rPr>
          <w:rFonts w:ascii="Times New Roman" w:eastAsia="Times New Roman" w:hAnsi="Times New Roman" w:cs="Times New Roman"/>
          <w:spacing w:val="2"/>
          <w:sz w:val="24"/>
          <w:szCs w:val="24"/>
          <w:lang w:eastAsia="ru-RU"/>
        </w:rPr>
        <w:t xml:space="preserve">жилища, предметов быта, орудий труда, костюма; музыка, </w:t>
      </w:r>
      <w:r w:rsidRPr="00792331">
        <w:rPr>
          <w:rFonts w:ascii="Times New Roman" w:eastAsia="Times New Roman" w:hAnsi="Times New Roman" w:cs="Times New Roman"/>
          <w:sz w:val="24"/>
          <w:szCs w:val="24"/>
          <w:lang w:eastAsia="ru-RU"/>
        </w:rPr>
        <w:t xml:space="preserve">песни, хороводы; былины, сказания, сказки). Образ человека в традиционной культуре. Представления народа о мужской </w:t>
      </w:r>
      <w:r w:rsidRPr="00792331">
        <w:rPr>
          <w:rFonts w:ascii="Times New Roman" w:eastAsia="Times New Roman" w:hAnsi="Times New Roman" w:cs="Times New Roman"/>
          <w:spacing w:val="2"/>
          <w:sz w:val="24"/>
          <w:szCs w:val="24"/>
          <w:lang w:eastAsia="ru-RU"/>
        </w:rPr>
        <w:t>и женской красоте, отраженные в изобразительном искус</w:t>
      </w:r>
      <w:r w:rsidRPr="00792331">
        <w:rPr>
          <w:rFonts w:ascii="Times New Roman" w:eastAsia="Times New Roman" w:hAnsi="Times New Roman" w:cs="Times New Roman"/>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792331">
        <w:rPr>
          <w:rFonts w:ascii="Times New Roman" w:eastAsia="Times New Roman" w:hAnsi="Times New Roman" w:cs="Times New Roman"/>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792331">
        <w:rPr>
          <w:rFonts w:ascii="Times New Roman" w:eastAsia="Times New Roman" w:hAnsi="Times New Roman" w:cs="Times New Roman"/>
          <w:sz w:val="24"/>
          <w:szCs w:val="24"/>
          <w:lang w:eastAsia="ru-RU"/>
        </w:rPr>
        <w:t>деревьев, морозные узоры на стекле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д.). Ознакомление с произведениями народных художественных промыслов в России (с учетом местных условий).</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Азбука искусства. Как говорит искусство?</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Композиция. </w:t>
      </w:r>
      <w:r w:rsidRPr="00792331">
        <w:rPr>
          <w:rFonts w:ascii="Times New Roman" w:eastAsia="Times New Roman" w:hAnsi="Times New Roman" w:cs="Times New Roman"/>
          <w:spacing w:val="-2"/>
          <w:sz w:val="24"/>
          <w:szCs w:val="24"/>
          <w:lang w:eastAsia="ru-RU"/>
        </w:rPr>
        <w:t>Элементарные приемы композиции на плос</w:t>
      </w:r>
      <w:r w:rsidRPr="00792331">
        <w:rPr>
          <w:rFonts w:ascii="Times New Roman" w:eastAsia="Times New Roman" w:hAnsi="Times New Roman" w:cs="Times New Roman"/>
          <w:spacing w:val="2"/>
          <w:sz w:val="24"/>
          <w:szCs w:val="24"/>
          <w:lang w:eastAsia="ru-RU"/>
        </w:rPr>
        <w:t xml:space="preserve">кости и в пространстве. Понятия: горизонталь, вертикаль </w:t>
      </w:r>
      <w:r w:rsidRPr="00792331">
        <w:rPr>
          <w:rFonts w:ascii="Times New Roman" w:eastAsia="Times New Roman" w:hAnsi="Times New Roman" w:cs="Times New Roman"/>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Цвет. </w:t>
      </w:r>
      <w:r w:rsidRPr="00792331">
        <w:rPr>
          <w:rFonts w:ascii="Times New Roman" w:eastAsia="Times New Roman" w:hAnsi="Times New Roman" w:cs="Times New Roman"/>
          <w:sz w:val="24"/>
          <w:szCs w:val="24"/>
          <w:lang w:eastAsia="ru-RU"/>
        </w:rPr>
        <w:t xml:space="preserve">Основные и составные цвета. Теплые и холодные </w:t>
      </w:r>
      <w:r w:rsidRPr="00792331">
        <w:rPr>
          <w:rFonts w:ascii="Times New Roman" w:eastAsia="Times New Roman" w:hAnsi="Times New Roman" w:cs="Times New Roman"/>
          <w:spacing w:val="2"/>
          <w:sz w:val="24"/>
          <w:szCs w:val="24"/>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792331">
        <w:rPr>
          <w:rFonts w:ascii="Times New Roman" w:eastAsia="Times New Roman" w:hAnsi="Times New Roman" w:cs="Times New Roman"/>
          <w:sz w:val="24"/>
          <w:szCs w:val="24"/>
          <w:lang w:eastAsia="ru-RU"/>
        </w:rPr>
        <w:t>новами цветоведения. Передача с помощью цвета характера персонажа, его эмоционального состояния.</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Линия. </w:t>
      </w:r>
      <w:r w:rsidRPr="00792331">
        <w:rPr>
          <w:rFonts w:ascii="Times New Roman" w:eastAsia="Times New Roman" w:hAnsi="Times New Roman" w:cs="Times New Roman"/>
          <w:spacing w:val="2"/>
          <w:sz w:val="24"/>
          <w:szCs w:val="24"/>
          <w:lang w:eastAsia="ru-RU"/>
        </w:rPr>
        <w:t xml:space="preserve">Многообразие линий (тонкие, толстые, прямые, </w:t>
      </w:r>
      <w:r w:rsidRPr="00792331">
        <w:rPr>
          <w:rFonts w:ascii="Times New Roman" w:eastAsia="Times New Roman" w:hAnsi="Times New Roman" w:cs="Times New Roman"/>
          <w:sz w:val="24"/>
          <w:szCs w:val="24"/>
          <w:lang w:eastAsia="ru-RU"/>
        </w:rPr>
        <w:t xml:space="preserve">волнистые, плавные, острые, закругленные спиралью, летящие) и их знаковый характер. Линия, штрих, пятно и </w:t>
      </w:r>
      <w:r w:rsidRPr="00792331">
        <w:rPr>
          <w:rFonts w:ascii="Times New Roman" w:eastAsia="Times New Roman" w:hAnsi="Times New Roman" w:cs="Times New Roman"/>
          <w:sz w:val="24"/>
          <w:szCs w:val="24"/>
          <w:lang w:eastAsia="ru-RU"/>
        </w:rPr>
        <w:lastRenderedPageBreak/>
        <w:t>художественный образ. Передача с помощью линии эмоционального состояния природы, человека, животного.</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Форма. </w:t>
      </w:r>
      <w:r w:rsidRPr="00792331">
        <w:rPr>
          <w:rFonts w:ascii="Times New Roman" w:eastAsia="Times New Roman" w:hAnsi="Times New Roman" w:cs="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92331">
        <w:rPr>
          <w:rFonts w:ascii="Times New Roman" w:eastAsia="Times New Roman" w:hAnsi="Times New Roman" w:cs="Times New Roman"/>
          <w:spacing w:val="2"/>
          <w:sz w:val="24"/>
          <w:szCs w:val="24"/>
          <w:lang w:eastAsia="ru-RU"/>
        </w:rPr>
        <w:t>Трансформация форм. Влияние формы предмета на пред</w:t>
      </w:r>
      <w:r w:rsidRPr="00792331">
        <w:rPr>
          <w:rFonts w:ascii="Times New Roman" w:eastAsia="Times New Roman" w:hAnsi="Times New Roman" w:cs="Times New Roman"/>
          <w:sz w:val="24"/>
          <w:szCs w:val="24"/>
          <w:lang w:eastAsia="ru-RU"/>
        </w:rPr>
        <w:t>ставление о его характере. Силуэт.</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Объем. </w:t>
      </w:r>
      <w:r w:rsidRPr="00792331">
        <w:rPr>
          <w:rFonts w:ascii="Times New Roman" w:eastAsia="Times New Roman" w:hAnsi="Times New Roman" w:cs="Times New Roman"/>
          <w:spacing w:val="2"/>
          <w:sz w:val="24"/>
          <w:szCs w:val="24"/>
          <w:lang w:eastAsia="ru-RU"/>
        </w:rPr>
        <w:t xml:space="preserve">Объем в пространстве и объем на плоскости. </w:t>
      </w:r>
      <w:r w:rsidRPr="00792331">
        <w:rPr>
          <w:rFonts w:ascii="Times New Roman" w:eastAsia="Times New Roman" w:hAnsi="Times New Roman" w:cs="Times New Roman"/>
          <w:sz w:val="24"/>
          <w:szCs w:val="24"/>
          <w:lang w:eastAsia="ru-RU"/>
        </w:rPr>
        <w:t>Способы передачи объема. Выразительность объемных композиций.</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pacing w:val="2"/>
          <w:sz w:val="24"/>
          <w:szCs w:val="24"/>
          <w:lang w:eastAsia="ru-RU"/>
        </w:rPr>
        <w:t xml:space="preserve">Ритм. </w:t>
      </w:r>
      <w:r w:rsidRPr="00792331">
        <w:rPr>
          <w:rFonts w:ascii="Times New Roman" w:eastAsia="Times New Roman" w:hAnsi="Times New Roman" w:cs="Times New Roman"/>
          <w:spacing w:val="2"/>
          <w:sz w:val="24"/>
          <w:szCs w:val="24"/>
          <w:lang w:eastAsia="ru-RU"/>
        </w:rPr>
        <w:t>Виды ритма (спокойный, замедленный, порыви</w:t>
      </w:r>
      <w:r w:rsidRPr="00792331">
        <w:rPr>
          <w:rFonts w:ascii="Times New Roman" w:eastAsia="Times New Roman" w:hAnsi="Times New Roman" w:cs="Times New Roman"/>
          <w:sz w:val="24"/>
          <w:szCs w:val="24"/>
          <w:lang w:eastAsia="ru-RU"/>
        </w:rPr>
        <w:t>стый, беспокойный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iCs/>
          <w:spacing w:val="-2"/>
          <w:sz w:val="24"/>
          <w:szCs w:val="24"/>
          <w:lang w:eastAsia="ru-RU"/>
        </w:rPr>
      </w:pPr>
      <w:r w:rsidRPr="00792331">
        <w:rPr>
          <w:rFonts w:ascii="Times New Roman" w:eastAsia="Times New Roman" w:hAnsi="Times New Roman" w:cs="Times New Roman"/>
          <w:b/>
          <w:bCs/>
          <w:iCs/>
          <w:spacing w:val="-2"/>
          <w:sz w:val="24"/>
          <w:szCs w:val="24"/>
          <w:lang w:eastAsia="ru-RU"/>
        </w:rPr>
        <w:t>Значимые темы искусства. О чем говорит искусство?</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Земля — наш общий дом. </w:t>
      </w:r>
      <w:r w:rsidRPr="00792331">
        <w:rPr>
          <w:rFonts w:ascii="Times New Roman" w:eastAsia="Times New Roman" w:hAnsi="Times New Roman" w:cs="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92331">
        <w:rPr>
          <w:rFonts w:ascii="Times New Roman" w:eastAsia="Times New Roman" w:hAnsi="Times New Roman" w:cs="Times New Roman"/>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792331">
        <w:rPr>
          <w:rFonts w:ascii="Times New Roman" w:eastAsia="Times New Roman" w:hAnsi="Times New Roman" w:cs="Times New Roman"/>
          <w:sz w:val="24"/>
          <w:szCs w:val="24"/>
          <w:lang w:eastAsia="ru-RU"/>
        </w:rPr>
        <w:t>гнезда, норы, ульи, панцирь черепахи, домик улитки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т.д.</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spacing w:val="2"/>
          <w:sz w:val="24"/>
          <w:szCs w:val="24"/>
          <w:lang w:eastAsia="ru-RU"/>
        </w:rPr>
        <w:t>Восприятие и эмоциональная оценка шедевров русского</w:t>
      </w:r>
      <w:r w:rsidRPr="00792331">
        <w:rPr>
          <w:rFonts w:ascii="Times New Roman" w:eastAsia="Times New Roman" w:hAnsi="Times New Roman" w:cs="Times New Roman"/>
          <w:spacing w:val="2"/>
          <w:sz w:val="24"/>
          <w:szCs w:val="24"/>
          <w:lang w:eastAsia="ru-RU"/>
        </w:rPr>
        <w:br/>
      </w:r>
      <w:r w:rsidRPr="00792331">
        <w:rPr>
          <w:rFonts w:ascii="Times New Roman" w:eastAsia="Times New Roman" w:hAnsi="Times New Roman" w:cs="Times New Roman"/>
          <w:spacing w:val="-2"/>
          <w:sz w:val="24"/>
          <w:szCs w:val="24"/>
          <w:lang w:eastAsia="ru-RU"/>
        </w:rPr>
        <w:t xml:space="preserve">и зарубежного искусства, изображающих природу. Общность </w:t>
      </w:r>
      <w:r w:rsidRPr="00792331">
        <w:rPr>
          <w:rFonts w:ascii="Times New Roman" w:eastAsia="Times New Roman" w:hAnsi="Times New Roman" w:cs="Times New Roman"/>
          <w:spacing w:val="-3"/>
          <w:sz w:val="24"/>
          <w:szCs w:val="24"/>
          <w:lang w:eastAsia="ru-RU"/>
        </w:rPr>
        <w:t>тематики, передаваемых чувств, отношения к природе в произ</w:t>
      </w:r>
      <w:r w:rsidRPr="00792331">
        <w:rPr>
          <w:rFonts w:ascii="Times New Roman" w:eastAsia="Times New Roman" w:hAnsi="Times New Roman" w:cs="Times New Roman"/>
          <w:spacing w:val="-2"/>
          <w:sz w:val="24"/>
          <w:szCs w:val="24"/>
          <w:lang w:eastAsia="ru-RU"/>
        </w:rPr>
        <w:t>ведениях авторов — представителей разных культур, народов, стран (например, А.</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К.</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Саврасов, И.</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И.</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Левитан, И.</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И.</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Шишкин, Н.</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К.</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Рерих, К.</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Моне, П.</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Сезанн, В.</w:t>
      </w:r>
      <w:r w:rsidRPr="00792331">
        <w:rPr>
          <w:rFonts w:ascii="Times New Roman" w:eastAsia="MS Mincho"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Ван Гог и</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др.).</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spacing w:val="2"/>
          <w:sz w:val="24"/>
          <w:szCs w:val="24"/>
          <w:lang w:eastAsia="ru-RU"/>
        </w:rPr>
        <w:t xml:space="preserve">Знакомство с несколькими наиболее яркими культурами </w:t>
      </w:r>
      <w:r w:rsidRPr="00792331">
        <w:rPr>
          <w:rFonts w:ascii="Times New Roman" w:eastAsia="Times New Roman" w:hAnsi="Times New Roman" w:cs="Times New Roman"/>
          <w:spacing w:val="-2"/>
          <w:sz w:val="24"/>
          <w:szCs w:val="24"/>
          <w:lang w:eastAsia="ru-RU"/>
        </w:rPr>
        <w:t xml:space="preserve">мира, представляющими разные народы и эпохи (например, </w:t>
      </w:r>
      <w:r w:rsidRPr="00792331">
        <w:rPr>
          <w:rFonts w:ascii="Times New Roman" w:eastAsia="Times New Roman" w:hAnsi="Times New Roman" w:cs="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92331">
        <w:rPr>
          <w:rFonts w:ascii="Times New Roman" w:eastAsia="Times New Roman" w:hAnsi="Times New Roman" w:cs="Times New Roman"/>
          <w:sz w:val="24"/>
          <w:szCs w:val="24"/>
          <w:lang w:eastAsia="ru-RU"/>
        </w:rPr>
        <w:t>Образы архитектуры и декоративно­прикладного искусства.</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Родина моя — Россия. </w:t>
      </w:r>
      <w:r w:rsidRPr="00792331">
        <w:rPr>
          <w:rFonts w:ascii="Times New Roman" w:eastAsia="Times New Roman" w:hAnsi="Times New Roman" w:cs="Times New Roman"/>
          <w:sz w:val="24"/>
          <w:szCs w:val="24"/>
          <w:lang w:eastAsia="ru-RU"/>
        </w:rPr>
        <w:t>Роль природных условий в ха</w:t>
      </w:r>
      <w:r w:rsidRPr="00792331">
        <w:rPr>
          <w:rFonts w:ascii="Times New Roman" w:eastAsia="Times New Roman" w:hAnsi="Times New Roman" w:cs="Times New Roman"/>
          <w:spacing w:val="2"/>
          <w:sz w:val="24"/>
          <w:szCs w:val="24"/>
          <w:lang w:eastAsia="ru-RU"/>
        </w:rPr>
        <w:t xml:space="preserve">рактере традиционной культуры народов России. Пейзажи </w:t>
      </w:r>
      <w:r w:rsidRPr="00792331">
        <w:rPr>
          <w:rFonts w:ascii="Times New Roman" w:eastAsia="Times New Roman" w:hAnsi="Times New Roman" w:cs="Times New Roman"/>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Человек и человеческие взаимоотношения. </w:t>
      </w:r>
      <w:r w:rsidRPr="00792331">
        <w:rPr>
          <w:rFonts w:ascii="Times New Roman" w:eastAsia="Times New Roman" w:hAnsi="Times New Roman" w:cs="Times New Roman"/>
          <w:spacing w:val="2"/>
          <w:sz w:val="24"/>
          <w:szCs w:val="24"/>
          <w:lang w:eastAsia="ru-RU"/>
        </w:rPr>
        <w:t>Образ че</w:t>
      </w:r>
      <w:r w:rsidRPr="00792331">
        <w:rPr>
          <w:rFonts w:ascii="Times New Roman" w:eastAsia="Times New Roman" w:hAnsi="Times New Roman" w:cs="Times New Roman"/>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т.</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д. Образы персонажей, вызывающие гнев, раздражение, презрение.</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Искусство дарит людям красоту. </w:t>
      </w:r>
      <w:r w:rsidRPr="00792331">
        <w:rPr>
          <w:rFonts w:ascii="Times New Roman" w:eastAsia="Times New Roman" w:hAnsi="Times New Roman" w:cs="Times New Roman"/>
          <w:sz w:val="24"/>
          <w:szCs w:val="24"/>
          <w:lang w:eastAsia="ru-RU"/>
        </w:rPr>
        <w:t>Искусство вокруг нас сегодня. Использование различных художественных матери</w:t>
      </w:r>
      <w:r w:rsidRPr="00792331">
        <w:rPr>
          <w:rFonts w:ascii="Times New Roman" w:eastAsia="Times New Roman" w:hAnsi="Times New Roman" w:cs="Times New Roman"/>
          <w:spacing w:val="2"/>
          <w:sz w:val="24"/>
          <w:szCs w:val="24"/>
          <w:lang w:eastAsia="ru-RU"/>
        </w:rPr>
        <w:t xml:space="preserve">алов и средств для создания проектов красивых, удобных </w:t>
      </w:r>
      <w:r w:rsidRPr="00792331">
        <w:rPr>
          <w:rFonts w:ascii="Times New Roman" w:eastAsia="Times New Roman" w:hAnsi="Times New Roman" w:cs="Times New Roman"/>
          <w:sz w:val="24"/>
          <w:szCs w:val="24"/>
          <w:lang w:eastAsia="ru-RU"/>
        </w:rPr>
        <w:t>и выразительных предметов быта, видов транспорта. Пред</w:t>
      </w:r>
      <w:r w:rsidRPr="00792331">
        <w:rPr>
          <w:rFonts w:ascii="Times New Roman" w:eastAsia="Times New Roman" w:hAnsi="Times New Roman" w:cs="Times New Roman"/>
          <w:spacing w:val="2"/>
          <w:sz w:val="24"/>
          <w:szCs w:val="24"/>
          <w:lang w:eastAsia="ru-RU"/>
        </w:rPr>
        <w:t xml:space="preserve">ставление о роли изобразительных (пластических) искусств </w:t>
      </w:r>
      <w:r w:rsidRPr="00792331">
        <w:rPr>
          <w:rFonts w:ascii="Times New Roman" w:eastAsia="Times New Roman" w:hAnsi="Times New Roman" w:cs="Times New Roman"/>
          <w:sz w:val="24"/>
          <w:szCs w:val="24"/>
          <w:lang w:eastAsia="ru-RU"/>
        </w:rPr>
        <w:t>в повседневной жизни человека, в организации его матери</w:t>
      </w:r>
      <w:r w:rsidRPr="00792331">
        <w:rPr>
          <w:rFonts w:ascii="Times New Roman" w:eastAsia="Times New Roman" w:hAnsi="Times New Roman" w:cs="Times New Roman"/>
          <w:spacing w:val="2"/>
          <w:sz w:val="24"/>
          <w:szCs w:val="24"/>
          <w:lang w:eastAsia="ru-RU"/>
        </w:rPr>
        <w:t xml:space="preserve">ального окружения. Отражение в пластических искусствах </w:t>
      </w:r>
      <w:r w:rsidRPr="00792331">
        <w:rPr>
          <w:rFonts w:ascii="Times New Roman" w:eastAsia="Times New Roman" w:hAnsi="Times New Roman" w:cs="Times New Roman"/>
          <w:sz w:val="24"/>
          <w:szCs w:val="24"/>
          <w:lang w:eastAsia="ru-RU"/>
        </w:rPr>
        <w:t xml:space="preserve">природных, географических условий, традиций, религиозных </w:t>
      </w:r>
      <w:r w:rsidRPr="00792331">
        <w:rPr>
          <w:rFonts w:ascii="Times New Roman" w:eastAsia="Times New Roman" w:hAnsi="Times New Roman" w:cs="Times New Roman"/>
          <w:spacing w:val="2"/>
          <w:sz w:val="24"/>
          <w:szCs w:val="24"/>
          <w:lang w:eastAsia="ru-RU"/>
        </w:rPr>
        <w:t xml:space="preserve">верований разных народов (на примере изобразительного </w:t>
      </w:r>
      <w:r w:rsidRPr="00792331">
        <w:rPr>
          <w:rFonts w:ascii="Times New Roman" w:eastAsia="Times New Roman" w:hAnsi="Times New Roman" w:cs="Times New Roman"/>
          <w:spacing w:val="-2"/>
          <w:sz w:val="24"/>
          <w:szCs w:val="24"/>
          <w:lang w:eastAsia="ru-RU"/>
        </w:rPr>
        <w:t xml:space="preserve">и декоративно­прикладного искусства народов России). Жанр </w:t>
      </w:r>
      <w:r w:rsidRPr="00792331">
        <w:rPr>
          <w:rFonts w:ascii="Times New Roman" w:eastAsia="Times New Roman" w:hAnsi="Times New Roman" w:cs="Times New Roman"/>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Опыт художественно­творческой деятельности</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lastRenderedPageBreak/>
        <w:t>Освоение основ рисунка, живописи, скульптуры, деко</w:t>
      </w:r>
      <w:r w:rsidRPr="00792331">
        <w:rPr>
          <w:rFonts w:ascii="Times New Roman" w:eastAsia="Times New Roman" w:hAnsi="Times New Roman" w:cs="Times New Roman"/>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Овладение основами художественной грамоты: компози</w:t>
      </w:r>
      <w:r w:rsidRPr="00792331">
        <w:rPr>
          <w:rFonts w:ascii="Times New Roman" w:eastAsia="Times New Roman" w:hAnsi="Times New Roman" w:cs="Times New Roman"/>
          <w:sz w:val="24"/>
          <w:szCs w:val="24"/>
          <w:lang w:eastAsia="ru-RU"/>
        </w:rPr>
        <w:t xml:space="preserve">цией, формой, ритмом, линией, цветом, объемом, фактурой. </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Выбор и применение выразительных средств для реали</w:t>
      </w:r>
      <w:r w:rsidRPr="00792331">
        <w:rPr>
          <w:rFonts w:ascii="Times New Roman" w:eastAsia="Times New Roman" w:hAnsi="Times New Roman" w:cs="Times New Roman"/>
          <w:sz w:val="24"/>
          <w:szCs w:val="24"/>
          <w:lang w:eastAsia="ru-RU"/>
        </w:rPr>
        <w:t>зации собственного замысла в рисунке, живописи, аппликации, скульптуре, художественном конструировании.</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 xml:space="preserve">Передача настроения в творческой работе с помощью цвета, </w:t>
      </w:r>
      <w:r w:rsidRPr="00792331">
        <w:rPr>
          <w:rFonts w:ascii="Times New Roman" w:eastAsia="Times New Roman" w:hAnsi="Times New Roman" w:cs="Times New Roman"/>
          <w:iCs/>
          <w:sz w:val="24"/>
          <w:szCs w:val="24"/>
          <w:lang w:eastAsia="ru-RU"/>
        </w:rPr>
        <w:t>тона</w:t>
      </w:r>
      <w:r w:rsidRPr="00792331">
        <w:rPr>
          <w:rFonts w:ascii="Times New Roman" w:eastAsia="Times New Roman" w:hAnsi="Times New Roman" w:cs="Times New Roman"/>
          <w:sz w:val="24"/>
          <w:szCs w:val="24"/>
          <w:lang w:eastAsia="ru-RU"/>
        </w:rPr>
        <w:t xml:space="preserve">, композиции, пространства, линии, штриха, пятна, объема, </w:t>
      </w:r>
      <w:r w:rsidRPr="00792331">
        <w:rPr>
          <w:rFonts w:ascii="Times New Roman" w:eastAsia="Times New Roman" w:hAnsi="Times New Roman" w:cs="Times New Roman"/>
          <w:iCs/>
          <w:sz w:val="24"/>
          <w:szCs w:val="24"/>
          <w:lang w:eastAsia="ru-RU"/>
        </w:rPr>
        <w:t>фактуры материала</w:t>
      </w:r>
      <w:r w:rsidRPr="00792331">
        <w:rPr>
          <w:rFonts w:ascii="Times New Roman" w:eastAsia="Times New Roman" w:hAnsi="Times New Roman" w:cs="Times New Roman"/>
          <w:sz w:val="24"/>
          <w:szCs w:val="24"/>
          <w:lang w:eastAsia="ru-RU"/>
        </w:rPr>
        <w:t>.</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Использование в индивидуальной и коллективной дея</w:t>
      </w:r>
      <w:r w:rsidRPr="00792331">
        <w:rPr>
          <w:rFonts w:ascii="Times New Roman" w:eastAsia="Times New Roman" w:hAnsi="Times New Roman" w:cs="Times New Roman"/>
          <w:sz w:val="24"/>
          <w:szCs w:val="24"/>
          <w:lang w:eastAsia="ru-RU"/>
        </w:rPr>
        <w:t xml:space="preserve">тельности различных художественных техник и материалов: </w:t>
      </w:r>
      <w:r w:rsidRPr="00792331">
        <w:rPr>
          <w:rFonts w:ascii="Times New Roman" w:eastAsia="Times New Roman" w:hAnsi="Times New Roman" w:cs="Times New Roman"/>
          <w:iCs/>
          <w:spacing w:val="2"/>
          <w:sz w:val="24"/>
          <w:szCs w:val="24"/>
          <w:lang w:eastAsia="ru-RU"/>
        </w:rPr>
        <w:t>коллажа</w:t>
      </w:r>
      <w:r w:rsidRPr="00792331">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iCs/>
          <w:spacing w:val="2"/>
          <w:sz w:val="24"/>
          <w:szCs w:val="24"/>
          <w:lang w:eastAsia="ru-RU"/>
        </w:rPr>
        <w:t>граттажа</w:t>
      </w:r>
      <w:r w:rsidRPr="00792331">
        <w:rPr>
          <w:rFonts w:ascii="Times New Roman" w:eastAsia="Times New Roman" w:hAnsi="Times New Roman" w:cs="Times New Roman"/>
          <w:spacing w:val="2"/>
          <w:sz w:val="24"/>
          <w:szCs w:val="24"/>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792331">
        <w:rPr>
          <w:rFonts w:ascii="Times New Roman" w:eastAsia="Times New Roman" w:hAnsi="Times New Roman" w:cs="Times New Roman"/>
          <w:iCs/>
          <w:spacing w:val="2"/>
          <w:sz w:val="24"/>
          <w:szCs w:val="24"/>
          <w:lang w:eastAsia="ru-RU"/>
        </w:rPr>
        <w:t>пастели</w:t>
      </w:r>
      <w:r w:rsidRPr="00792331">
        <w:rPr>
          <w:rFonts w:ascii="Times New Roman" w:eastAsia="Times New Roman" w:hAnsi="Times New Roman" w:cs="Times New Roman"/>
          <w:spacing w:val="2"/>
          <w:sz w:val="24"/>
          <w:szCs w:val="24"/>
          <w:lang w:eastAsia="ru-RU"/>
        </w:rPr>
        <w:t xml:space="preserve">, </w:t>
      </w:r>
      <w:r w:rsidRPr="00792331">
        <w:rPr>
          <w:rFonts w:ascii="Times New Roman" w:eastAsia="Times New Roman" w:hAnsi="Times New Roman" w:cs="Times New Roman"/>
          <w:iCs/>
          <w:spacing w:val="2"/>
          <w:sz w:val="24"/>
          <w:szCs w:val="24"/>
          <w:lang w:eastAsia="ru-RU"/>
        </w:rPr>
        <w:t>восковых</w:t>
      </w:r>
      <w:r w:rsidRPr="00792331">
        <w:rPr>
          <w:rFonts w:ascii="Times New Roman" w:eastAsia="Times New Roman" w:hAnsi="Times New Roman" w:cs="Times New Roman"/>
          <w:iCs/>
          <w:sz w:val="24"/>
          <w:szCs w:val="24"/>
          <w:lang w:eastAsia="ru-RU"/>
        </w:rPr>
        <w:t xml:space="preserve"> мелков</w:t>
      </w:r>
      <w:r w:rsidRPr="00792331">
        <w:rPr>
          <w:rFonts w:ascii="Times New Roman" w:eastAsia="Times New Roman" w:hAnsi="Times New Roman" w:cs="Times New Roman"/>
          <w:sz w:val="24"/>
          <w:szCs w:val="24"/>
          <w:lang w:eastAsia="ru-RU"/>
        </w:rPr>
        <w:t xml:space="preserve">, </w:t>
      </w:r>
      <w:r w:rsidRPr="00792331">
        <w:rPr>
          <w:rFonts w:ascii="Times New Roman" w:eastAsia="Times New Roman" w:hAnsi="Times New Roman" w:cs="Times New Roman"/>
          <w:iCs/>
          <w:sz w:val="24"/>
          <w:szCs w:val="24"/>
          <w:lang w:eastAsia="ru-RU"/>
        </w:rPr>
        <w:t>туши</w:t>
      </w:r>
      <w:r w:rsidRPr="00792331">
        <w:rPr>
          <w:rFonts w:ascii="Times New Roman" w:eastAsia="Times New Roman" w:hAnsi="Times New Roman" w:cs="Times New Roman"/>
          <w:sz w:val="24"/>
          <w:szCs w:val="24"/>
          <w:lang w:eastAsia="ru-RU"/>
        </w:rPr>
        <w:t xml:space="preserve">, карандаша, фломастеров, </w:t>
      </w:r>
      <w:r w:rsidRPr="00792331">
        <w:rPr>
          <w:rFonts w:ascii="Times New Roman" w:eastAsia="Times New Roman" w:hAnsi="Times New Roman" w:cs="Times New Roman"/>
          <w:iCs/>
          <w:sz w:val="24"/>
          <w:szCs w:val="24"/>
          <w:lang w:eastAsia="ru-RU"/>
        </w:rPr>
        <w:t>пластилина</w:t>
      </w:r>
      <w:r w:rsidRPr="00792331">
        <w:rPr>
          <w:rFonts w:ascii="Times New Roman" w:eastAsia="Times New Roman" w:hAnsi="Times New Roman" w:cs="Times New Roman"/>
          <w:sz w:val="24"/>
          <w:szCs w:val="24"/>
          <w:lang w:eastAsia="ru-RU"/>
        </w:rPr>
        <w:t xml:space="preserve">, </w:t>
      </w:r>
      <w:r w:rsidRPr="00792331">
        <w:rPr>
          <w:rFonts w:ascii="Times New Roman" w:eastAsia="Times New Roman" w:hAnsi="Times New Roman" w:cs="Times New Roman"/>
          <w:iCs/>
          <w:sz w:val="24"/>
          <w:szCs w:val="24"/>
          <w:lang w:eastAsia="ru-RU"/>
        </w:rPr>
        <w:t>глины</w:t>
      </w:r>
      <w:r w:rsidRPr="00792331">
        <w:rPr>
          <w:rFonts w:ascii="Times New Roman" w:eastAsia="Times New Roman" w:hAnsi="Times New Roman" w:cs="Times New Roman"/>
          <w:sz w:val="24"/>
          <w:szCs w:val="24"/>
          <w:lang w:eastAsia="ru-RU"/>
        </w:rPr>
        <w:t>, подручных и природных материалов.</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pacing w:val="-2"/>
          <w:sz w:val="24"/>
          <w:szCs w:val="24"/>
          <w:lang w:eastAsia="ru-RU"/>
        </w:rPr>
        <w:t xml:space="preserve">Участие в обсуждении содержания и выразительных средств </w:t>
      </w:r>
      <w:r w:rsidRPr="00792331">
        <w:rPr>
          <w:rFonts w:ascii="Times New Roman" w:eastAsia="Times New Roman" w:hAnsi="Times New Roman" w:cs="Times New Roman"/>
          <w:sz w:val="24"/>
          <w:szCs w:val="24"/>
          <w:lang w:eastAsia="ru-RU"/>
        </w:rPr>
        <w:t>произведений изобразительного искусства, выражение своего отношения к произведению.</w:t>
      </w:r>
    </w:p>
    <w:p w:rsidR="00792331" w:rsidRPr="00792331" w:rsidRDefault="00792331" w:rsidP="003A26D0">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p>
    <w:p w:rsidR="00792331" w:rsidRPr="00792331" w:rsidRDefault="00792331" w:rsidP="003A26D0">
      <w:pPr>
        <w:numPr>
          <w:ilvl w:val="3"/>
          <w:numId w:val="79"/>
        </w:numPr>
        <w:spacing w:after="0" w:line="360" w:lineRule="auto"/>
        <w:ind w:left="0" w:right="283" w:firstLine="0"/>
        <w:outlineLvl w:val="1"/>
        <w:rPr>
          <w:rFonts w:ascii="Times New Roman" w:eastAsia="MS Gothic" w:hAnsi="Times New Roman" w:cs="Times New Roman"/>
          <w:b/>
          <w:sz w:val="24"/>
          <w:szCs w:val="24"/>
          <w:lang w:eastAsia="ru-RU"/>
        </w:rPr>
      </w:pPr>
      <w:bookmarkStart w:id="30" w:name="_Toc288394092"/>
      <w:bookmarkStart w:id="31" w:name="_Toc288410559"/>
      <w:bookmarkStart w:id="32" w:name="_Toc288410688"/>
      <w:bookmarkStart w:id="33" w:name="_Toc424564336"/>
      <w:r w:rsidRPr="00792331">
        <w:rPr>
          <w:rFonts w:ascii="Times New Roman" w:eastAsia="MS Gothic" w:hAnsi="Times New Roman" w:cs="Times New Roman"/>
          <w:b/>
          <w:sz w:val="24"/>
          <w:szCs w:val="24"/>
          <w:lang w:eastAsia="ru-RU"/>
        </w:rPr>
        <w:t>Музыка</w:t>
      </w:r>
      <w:bookmarkEnd w:id="30"/>
      <w:bookmarkEnd w:id="31"/>
      <w:bookmarkEnd w:id="32"/>
      <w:bookmarkEnd w:id="33"/>
    </w:p>
    <w:p w:rsidR="00792331" w:rsidRPr="00792331" w:rsidRDefault="00792331" w:rsidP="003A26D0">
      <w:pPr>
        <w:spacing w:after="0" w:line="360" w:lineRule="auto"/>
        <w:ind w:right="283"/>
        <w:contextualSpacing/>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1 класс</w:t>
      </w:r>
    </w:p>
    <w:p w:rsidR="00792331" w:rsidRPr="00792331" w:rsidRDefault="00792331" w:rsidP="003A26D0">
      <w:pPr>
        <w:spacing w:after="0" w:line="36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Мир музыкальных звуков</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792331">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Пение попевок и простых песен.</w:t>
      </w:r>
      <w:r w:rsidRPr="00792331">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Ритм – движение жизни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792331">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в детском шумовом оркестре.</w:t>
      </w:r>
      <w:r w:rsidRPr="00792331">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r w:rsidRPr="00792331">
        <w:rPr>
          <w:rFonts w:ascii="Times New Roman" w:eastAsia="Times New Roman" w:hAnsi="Times New Roman" w:cs="Times New Roman"/>
          <w:sz w:val="24"/>
          <w:szCs w:val="24"/>
        </w:rPr>
        <w:lastRenderedPageBreak/>
        <w:t>(примеры: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Мелодия – царица музыки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музыкальных произведений яркого интонационно-образного содержания.</w:t>
      </w:r>
      <w:r w:rsidRPr="00792331">
        <w:rPr>
          <w:rFonts w:ascii="Times New Roman" w:eastAsia="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Музыкальные краски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792331">
        <w:rPr>
          <w:rFonts w:ascii="Times New Roman" w:eastAsia="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Пластическое интонирование, двигательная импровизация под музыку разного характера.</w:t>
      </w:r>
      <w:r w:rsidRPr="00792331">
        <w:rPr>
          <w:rFonts w:ascii="Times New Roman" w:eastAsia="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песен, написанных в разных ладах.</w:t>
      </w:r>
      <w:r w:rsidRPr="00792331">
        <w:rPr>
          <w:rFonts w:ascii="Times New Roman" w:eastAsia="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Игры-драматизации</w:t>
      </w:r>
      <w:r w:rsidRPr="00792331">
        <w:rPr>
          <w:rFonts w:ascii="Times New Roman" w:eastAsia="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Музыкальные жанры: песня, танец, марш</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792331">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792331">
        <w:rPr>
          <w:rFonts w:ascii="Times New Roman" w:eastAsia="Times New Roman" w:hAnsi="Times New Roman" w:cs="Times New Roman"/>
          <w:sz w:val="24"/>
          <w:szCs w:val="24"/>
        </w:rPr>
        <w:t xml:space="preserve"> Песня, танец, марш в музыкальном </w:t>
      </w:r>
      <w:r w:rsidRPr="00792331">
        <w:rPr>
          <w:rFonts w:ascii="Times New Roman" w:eastAsia="Times New Roman" w:hAnsi="Times New Roman" w:cs="Times New Roman"/>
          <w:sz w:val="24"/>
          <w:szCs w:val="24"/>
        </w:rPr>
        <w:lastRenderedPageBreak/>
        <w:t xml:space="preserve">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792331">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Музыкальная азбука или где живут ноты</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792331">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792331">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792331">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Первые навыки игры по нотам.</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Я – артист</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Сольное и ансамблевое музицирование (вокальное и инструментальное). Творческое соревнование.</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пройденных хоровых и инструментальных произведений</w:t>
      </w:r>
      <w:r w:rsidRPr="00792331">
        <w:rPr>
          <w:rFonts w:ascii="Times New Roman" w:eastAsia="Times New Roman" w:hAnsi="Times New Roman" w:cs="Times New Roman"/>
          <w:sz w:val="24"/>
          <w:szCs w:val="24"/>
        </w:rPr>
        <w:t xml:space="preserve"> в школьных мероприятиях.</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Командные состязания</w:t>
      </w:r>
      <w:r w:rsidRPr="0079233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Развитие навыка импровизации</w:t>
      </w:r>
      <w:r w:rsidRPr="00792331">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Музыкально-театрализованное представление</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w:t>
      </w:r>
      <w:r w:rsidRPr="00792331">
        <w:rPr>
          <w:rFonts w:ascii="Times New Roman" w:eastAsia="Times New Roman" w:hAnsi="Times New Roman" w:cs="Times New Roman"/>
          <w:sz w:val="24"/>
          <w:szCs w:val="24"/>
        </w:rPr>
        <w:lastRenderedPageBreak/>
        <w:t>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92331" w:rsidRPr="00792331" w:rsidRDefault="00792331" w:rsidP="003A26D0">
      <w:pPr>
        <w:spacing w:after="0" w:line="240" w:lineRule="auto"/>
        <w:ind w:right="283"/>
        <w:contextualSpacing/>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2 класс</w:t>
      </w:r>
    </w:p>
    <w:p w:rsidR="00792331" w:rsidRPr="00792331" w:rsidRDefault="00792331" w:rsidP="003A26D0">
      <w:pPr>
        <w:spacing w:after="0" w:line="240" w:lineRule="auto"/>
        <w:ind w:right="283"/>
        <w:contextualSpacing/>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Народное музыкальное искусство. Традиции и обряды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Музыкально-игровая деятельность</w:t>
      </w:r>
      <w:r w:rsidRPr="00792331">
        <w:rPr>
          <w:rFonts w:ascii="Times New Roman" w:eastAsia="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92331">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792331">
        <w:rPr>
          <w:rFonts w:ascii="Times New Roman" w:eastAsia="Times New Roman" w:hAnsi="Times New Roman" w:cs="Times New Roman"/>
          <w:sz w:val="24"/>
          <w:szCs w:val="24"/>
        </w:rPr>
        <w:t xml:space="preserve">народные игры с музыкальным сопровождением. Примеры: </w:t>
      </w:r>
      <w:r w:rsidRPr="00792331">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народных инструментах</w:t>
      </w:r>
      <w:r w:rsidRPr="00792331">
        <w:rPr>
          <w:rFonts w:ascii="Times New Roman" w:eastAsia="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произведений в исполнении фольклорных коллективов</w:t>
      </w:r>
      <w:r w:rsidRPr="00792331">
        <w:rPr>
          <w:rFonts w:ascii="Times New Roman" w:eastAsia="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Широка страна моя родная</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792331">
        <w:rPr>
          <w:rFonts w:ascii="Times New Roman" w:eastAsia="Times New Roman" w:hAnsi="Times New Roman" w:cs="Times New Roman"/>
          <w:sz w:val="24"/>
          <w:szCs w:val="24"/>
        </w:rPr>
        <w:t>. Применение знаний о способах и приемах выразительного пения.</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музыки отечественных композиторов. Элементарный анализ особенностей мелодии.</w:t>
      </w:r>
      <w:r w:rsidRPr="00792331">
        <w:rPr>
          <w:rFonts w:ascii="Times New Roman" w:eastAsia="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92331" w:rsidRPr="00792331" w:rsidRDefault="00792331" w:rsidP="003A26D0">
      <w:pPr>
        <w:spacing w:after="0" w:line="240" w:lineRule="auto"/>
        <w:ind w:right="283"/>
        <w:jc w:val="both"/>
        <w:rPr>
          <w:rFonts w:ascii="Times New Roman" w:eastAsia="Times New Roman" w:hAnsi="Times New Roman" w:cs="Times New Roman"/>
          <w:i/>
          <w:sz w:val="24"/>
          <w:szCs w:val="24"/>
        </w:rPr>
      </w:pPr>
      <w:r w:rsidRPr="00792331">
        <w:rPr>
          <w:rFonts w:ascii="Times New Roman" w:eastAsia="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Музыкальное время и его особенности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lastRenderedPageBreak/>
        <w:t>Игровые дидактические упражнения с использованием наглядного материала.</w:t>
      </w:r>
      <w:r w:rsidRPr="00792331">
        <w:rPr>
          <w:rFonts w:ascii="Times New Roman" w:eastAsia="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Ритмические игры.</w:t>
      </w:r>
      <w:r w:rsidRPr="00792331">
        <w:rPr>
          <w:rFonts w:ascii="Times New Roman" w:eastAsia="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Разучивание и исполнение хоровых и инструментальных произведений</w:t>
      </w:r>
      <w:r w:rsidRPr="00792331">
        <w:rPr>
          <w:rFonts w:ascii="Times New Roman" w:eastAsia="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Музыкальная грамота</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Чтение нотной записи</w:t>
      </w:r>
      <w:r w:rsidRPr="00792331">
        <w:rPr>
          <w:rFonts w:ascii="Times New Roman" w:eastAsia="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 xml:space="preserve">Игровые дидактические упражнения с использованием наглядного материала. </w:t>
      </w:r>
      <w:r w:rsidRPr="00792331">
        <w:rPr>
          <w:rFonts w:ascii="Times New Roman" w:eastAsia="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Пение мелодических интервалов</w:t>
      </w:r>
      <w:r w:rsidRPr="00792331">
        <w:rPr>
          <w:rFonts w:ascii="Times New Roman" w:eastAsia="Times New Roman" w:hAnsi="Times New Roman" w:cs="Times New Roman"/>
          <w:sz w:val="24"/>
          <w:szCs w:val="24"/>
        </w:rPr>
        <w:t xml:space="preserve"> с использованием ручных знаков.</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Прослушивание и узнавание</w:t>
      </w:r>
      <w:r w:rsidRPr="00792331">
        <w:rPr>
          <w:rFonts w:ascii="Times New Roman" w:eastAsia="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 «Музыкальный конструктор»</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музыкальных произведений</w:t>
      </w:r>
      <w:r w:rsidRPr="00792331">
        <w:rPr>
          <w:rFonts w:ascii="Times New Roman" w:eastAsia="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 xml:space="preserve">Игра на элементарных музыкальных инструментах в ансамбле. </w:t>
      </w:r>
      <w:r w:rsidRPr="00792331">
        <w:rPr>
          <w:rFonts w:ascii="Times New Roman" w:eastAsia="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Сочинение простейших мелодий</w:t>
      </w:r>
      <w:r w:rsidRPr="00792331">
        <w:rPr>
          <w:rFonts w:ascii="Times New Roman" w:eastAsia="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lastRenderedPageBreak/>
        <w:t>Исполнение песен</w:t>
      </w:r>
      <w:r w:rsidRPr="00792331">
        <w:rPr>
          <w:rFonts w:ascii="Times New Roman" w:eastAsia="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Жанровое разнообразие в музыке</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классических музыкальных произведений с определением их жанровой основы.</w:t>
      </w:r>
      <w:r w:rsidRPr="00792331">
        <w:rPr>
          <w:rFonts w:ascii="Times New Roman" w:eastAsia="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Пластическое интонирование</w:t>
      </w:r>
      <w:r w:rsidRPr="00792331">
        <w:rPr>
          <w:rFonts w:ascii="Times New Roman" w:eastAsia="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Создание презентации</w:t>
      </w:r>
      <w:r w:rsidRPr="00792331">
        <w:rPr>
          <w:rFonts w:ascii="Times New Roman" w:eastAsia="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песен</w:t>
      </w:r>
      <w:r w:rsidRPr="00792331">
        <w:rPr>
          <w:rFonts w:ascii="Times New Roman" w:eastAsia="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Я – артист</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пройденных хоровых и инструментальных произведений</w:t>
      </w:r>
      <w:r w:rsidRPr="00792331">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Подготовка концертных программ</w:t>
      </w:r>
      <w:r w:rsidRPr="00792331">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792331" w:rsidRPr="00792331" w:rsidRDefault="00792331" w:rsidP="003A26D0">
      <w:pPr>
        <w:spacing w:after="0" w:line="240" w:lineRule="auto"/>
        <w:ind w:right="283"/>
        <w:jc w:val="both"/>
        <w:rPr>
          <w:rFonts w:ascii="Times New Roman" w:eastAsia="Times New Roman" w:hAnsi="Times New Roman" w:cs="Times New Roman"/>
          <w:i/>
          <w:sz w:val="24"/>
          <w:szCs w:val="24"/>
        </w:rPr>
      </w:pPr>
      <w:r w:rsidRPr="00792331">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Командные состязания</w:t>
      </w:r>
      <w:r w:rsidRPr="0079233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792331">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Музыкально-театрализованное представление</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lastRenderedPageBreak/>
        <w:t>Музыкально-театрализованное представление как результат освоения программы во втором классе.</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3 класс</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Музыкальный проект «Сочиняем сказку».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Разработка плана</w:t>
      </w:r>
      <w:r w:rsidRPr="00792331">
        <w:rPr>
          <w:rFonts w:ascii="Times New Roman" w:eastAsia="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Создание информационного сопровождения проекта</w:t>
      </w:r>
      <w:r w:rsidRPr="00792331">
        <w:rPr>
          <w:rFonts w:ascii="Times New Roman" w:eastAsia="Times New Roman" w:hAnsi="Times New Roman" w:cs="Times New Roman"/>
          <w:sz w:val="24"/>
          <w:szCs w:val="24"/>
        </w:rPr>
        <w:t xml:space="preserve"> (афиша, презентация, пригласительные билеты и т. д.).</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Разучивание и исполнение песенного ансамблевого и хорового материала как части проекта.</w:t>
      </w:r>
      <w:r w:rsidRPr="00792331">
        <w:rPr>
          <w:rFonts w:ascii="Times New Roman" w:eastAsia="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Практическое освоение и применение элементов музыкальной грамоты</w:t>
      </w:r>
      <w:r w:rsidRPr="00792331">
        <w:rPr>
          <w:rFonts w:ascii="Times New Roman" w:eastAsia="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Работа над метроритмом</w:t>
      </w:r>
      <w:r w:rsidRPr="00792331">
        <w:rPr>
          <w:rFonts w:ascii="Times New Roman" w:eastAsia="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Соревнование классов</w:t>
      </w:r>
      <w:r w:rsidRPr="00792331">
        <w:rPr>
          <w:rFonts w:ascii="Times New Roman" w:eastAsia="Times New Roman" w:hAnsi="Times New Roman" w:cs="Times New Roman"/>
          <w:sz w:val="24"/>
          <w:szCs w:val="24"/>
        </w:rPr>
        <w:t xml:space="preserve"> на лучший музыкальный проект «Сочиняем сказку».</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Широка страна моя родная</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lastRenderedPageBreak/>
        <w:t>Исполнение песен</w:t>
      </w:r>
      <w:r w:rsidRPr="00792331">
        <w:rPr>
          <w:rFonts w:ascii="Times New Roman" w:eastAsia="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792331">
        <w:rPr>
          <w:rFonts w:ascii="Times New Roman" w:eastAsia="Times New Roman" w:hAnsi="Times New Roman" w:cs="Times New Roman"/>
          <w:sz w:val="24"/>
          <w:szCs w:val="24"/>
          <w:lang w:val="en-US"/>
        </w:rPr>
        <w:t>a</w:t>
      </w:r>
      <w:r w:rsidRPr="00792331">
        <w:rPr>
          <w:rFonts w:ascii="Times New Roman" w:eastAsia="Times New Roman" w:hAnsi="Times New Roman" w:cs="Times New Roman"/>
          <w:sz w:val="24"/>
          <w:szCs w:val="24"/>
        </w:rPr>
        <w:t xml:space="preserve"> </w:t>
      </w:r>
      <w:r w:rsidRPr="00792331">
        <w:rPr>
          <w:rFonts w:ascii="Times New Roman" w:eastAsia="Times New Roman" w:hAnsi="Times New Roman" w:cs="Times New Roman"/>
          <w:sz w:val="24"/>
          <w:szCs w:val="24"/>
          <w:lang w:val="en-US"/>
        </w:rPr>
        <w:t>capella</w:t>
      </w:r>
      <w:r w:rsidRPr="00792331">
        <w:rPr>
          <w:rFonts w:ascii="Times New Roman" w:eastAsia="Times New Roman" w:hAnsi="Times New Roman" w:cs="Times New Roman"/>
          <w:sz w:val="24"/>
          <w:szCs w:val="24"/>
        </w:rPr>
        <w:t>, канонов, включение элементов двухголосия. Разучивание песен по нотам.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музыкальных инструментах в ансамбле</w:t>
      </w:r>
      <w:r w:rsidRPr="00792331">
        <w:rPr>
          <w:rFonts w:ascii="Times New Roman" w:eastAsia="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Игры-драматизации</w:t>
      </w:r>
      <w:r w:rsidRPr="00792331">
        <w:rPr>
          <w:rFonts w:ascii="Times New Roman" w:eastAsia="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92331" w:rsidRPr="00792331" w:rsidRDefault="00792331" w:rsidP="003A26D0">
      <w:pPr>
        <w:spacing w:after="0" w:line="240" w:lineRule="auto"/>
        <w:ind w:right="283"/>
        <w:contextualSpacing/>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Хоровая планета</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uppressAutoHyphens/>
        <w:autoSpaceDN w:val="0"/>
        <w:spacing w:after="0" w:line="240" w:lineRule="auto"/>
        <w:ind w:right="283"/>
        <w:jc w:val="both"/>
        <w:rPr>
          <w:rFonts w:ascii="Times New Roman" w:eastAsia="Calibri" w:hAnsi="Times New Roman" w:cs="Times New Roman"/>
          <w:kern w:val="3"/>
          <w:sz w:val="24"/>
          <w:szCs w:val="24"/>
          <w:lang w:eastAsia="zh-CN" w:bidi="hi-IN"/>
        </w:rPr>
      </w:pPr>
      <w:r w:rsidRPr="00792331">
        <w:rPr>
          <w:rFonts w:ascii="Times New Roman" w:eastAsia="Calibri" w:hAnsi="Times New Roman" w:cs="Times New Roman"/>
          <w:b/>
          <w:kern w:val="3"/>
          <w:sz w:val="24"/>
          <w:szCs w:val="24"/>
          <w:lang w:eastAsia="zh-CN" w:bidi="hi-IN"/>
        </w:rPr>
        <w:t>Слушание произведений</w:t>
      </w:r>
      <w:r w:rsidRPr="00792331">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792331">
        <w:rPr>
          <w:rFonts w:ascii="Times New Roman" w:eastAsia="Calibri" w:hAnsi="Times New Roman" w:cs="Times New Roman"/>
          <w:kern w:val="3"/>
          <w:sz w:val="24"/>
          <w:szCs w:val="24"/>
          <w:lang w:eastAsia="ru-RU" w:bidi="hi-IN"/>
        </w:rPr>
        <w:t>усского народного хора им. М.Е. Пятницкого</w:t>
      </w:r>
      <w:r w:rsidRPr="00792331">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Совершенствование хорового исполнения</w:t>
      </w:r>
      <w:r w:rsidRPr="00792331">
        <w:rPr>
          <w:rFonts w:ascii="Times New Roman" w:eastAsia="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Мир оркестра</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фрагментов произведений мировой музыкальной классики</w:t>
      </w:r>
      <w:r w:rsidRPr="00792331">
        <w:rPr>
          <w:rFonts w:ascii="Times New Roman" w:eastAsia="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Музыкальная викторина</w:t>
      </w:r>
      <w:r w:rsidRPr="00792331">
        <w:rPr>
          <w:rFonts w:ascii="Times New Roman" w:eastAsia="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музыкальных инструментах в ансамбле</w:t>
      </w:r>
      <w:r w:rsidRPr="00792331">
        <w:rPr>
          <w:rFonts w:ascii="Times New Roman" w:eastAsia="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песен</w:t>
      </w:r>
      <w:r w:rsidRPr="00792331">
        <w:rPr>
          <w:rFonts w:ascii="Times New Roman" w:eastAsia="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Музыкальная грамота</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Чтение нот</w:t>
      </w:r>
      <w:r w:rsidRPr="00792331">
        <w:rPr>
          <w:rFonts w:ascii="Times New Roman" w:eastAsia="Times New Roman" w:hAnsi="Times New Roman" w:cs="Times New Roman"/>
          <w:sz w:val="24"/>
          <w:szCs w:val="24"/>
        </w:rPr>
        <w:t xml:space="preserve"> хоровых и оркестровых партий.</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Освоение новых элементов</w:t>
      </w:r>
      <w:r w:rsidRPr="00792331">
        <w:rPr>
          <w:rFonts w:ascii="Times New Roman" w:eastAsia="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lastRenderedPageBreak/>
        <w:t>Подбор по слуху</w:t>
      </w:r>
      <w:r w:rsidRPr="00792331">
        <w:rPr>
          <w:rFonts w:ascii="Times New Roman" w:eastAsia="Times New Roman" w:hAnsi="Times New Roman" w:cs="Times New Roman"/>
          <w:sz w:val="24"/>
          <w:szCs w:val="24"/>
        </w:rPr>
        <w:t xml:space="preserve"> с помощью учителя пройденных песен на металлофоне, ксилофоне, синтезаторе.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Музыкально-игровая деятельность</w:t>
      </w:r>
      <w:r w:rsidRPr="00792331">
        <w:rPr>
          <w:rFonts w:ascii="Times New Roman" w:eastAsia="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Сочинение ритмических рисунков</w:t>
      </w:r>
      <w:r w:rsidRPr="00792331">
        <w:rPr>
          <w:rFonts w:ascii="Times New Roman" w:eastAsia="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 Импровизация</w:t>
      </w:r>
      <w:r w:rsidRPr="00792331">
        <w:rPr>
          <w:rFonts w:ascii="Times New Roman" w:eastAsia="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Разучивание</w:t>
      </w:r>
      <w:r w:rsidRPr="00792331">
        <w:rPr>
          <w:rFonts w:ascii="Times New Roman" w:eastAsia="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Формы и жанры в музыке</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Простые двухчастная и трехчастная формы, вариации на новом музыкальном материале. Форма рондо.</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Музыкально-игровая деятельность</w:t>
      </w:r>
      <w:r w:rsidRPr="00792331">
        <w:rPr>
          <w:rFonts w:ascii="Times New Roman" w:eastAsia="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хоровых произведений</w:t>
      </w:r>
      <w:r w:rsidRPr="00792331">
        <w:rPr>
          <w:rFonts w:ascii="Times New Roman" w:eastAsia="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xml:space="preserve">. </w:t>
      </w:r>
    </w:p>
    <w:p w:rsidR="00792331" w:rsidRPr="00792331" w:rsidRDefault="00792331" w:rsidP="003A26D0">
      <w:pPr>
        <w:spacing w:after="0" w:line="240" w:lineRule="auto"/>
        <w:ind w:right="283"/>
        <w:contextualSpacing/>
        <w:jc w:val="both"/>
        <w:rPr>
          <w:rFonts w:ascii="Times New Roman" w:eastAsia="Times New Roman" w:hAnsi="Times New Roman" w:cs="Times New Roman"/>
          <w:b/>
          <w:sz w:val="24"/>
          <w:szCs w:val="24"/>
        </w:rPr>
      </w:pPr>
      <w:r w:rsidRPr="00792331">
        <w:rPr>
          <w:rFonts w:ascii="Times New Roman" w:eastAsia="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Я – артист</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пройденных хоровых и инструментальных произведений</w:t>
      </w:r>
      <w:r w:rsidRPr="00792331">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Подготовка концертных программ</w:t>
      </w:r>
      <w:r w:rsidRPr="00792331">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792331" w:rsidRPr="00792331" w:rsidRDefault="00792331" w:rsidP="003A26D0">
      <w:pPr>
        <w:spacing w:after="0" w:line="240" w:lineRule="auto"/>
        <w:ind w:right="283"/>
        <w:jc w:val="both"/>
        <w:rPr>
          <w:rFonts w:ascii="Times New Roman" w:eastAsia="Times New Roman" w:hAnsi="Times New Roman" w:cs="Times New Roman"/>
          <w:i/>
          <w:sz w:val="24"/>
          <w:szCs w:val="24"/>
        </w:rPr>
      </w:pPr>
      <w:r w:rsidRPr="00792331">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Командные состязания</w:t>
      </w:r>
      <w:r w:rsidRPr="0079233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792331">
        <w:rPr>
          <w:rFonts w:ascii="Times New Roman" w:eastAsia="Times New Roman" w:hAnsi="Times New Roman" w:cs="Times New Roman"/>
          <w:sz w:val="24"/>
          <w:szCs w:val="24"/>
        </w:rPr>
        <w:t xml:space="preserve"> Импровизация на элементарных музыкальных инструментах, </w:t>
      </w:r>
      <w:r w:rsidRPr="00792331">
        <w:rPr>
          <w:rFonts w:ascii="Times New Roman" w:eastAsia="Times New Roman" w:hAnsi="Times New Roman" w:cs="Times New Roman"/>
          <w:sz w:val="24"/>
          <w:szCs w:val="24"/>
        </w:rPr>
        <w:lastRenderedPageBreak/>
        <w:t>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Музыкально-театрализованное представление</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4 класс</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Песни народов мира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песен народов мира</w:t>
      </w:r>
      <w:r w:rsidRPr="00792331">
        <w:rPr>
          <w:rFonts w:ascii="Times New Roman" w:eastAsia="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песен</w:t>
      </w:r>
      <w:r w:rsidRPr="00792331">
        <w:rPr>
          <w:rFonts w:ascii="Times New Roman" w:eastAsia="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Музыкальная грамота</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Чтение нот</w:t>
      </w:r>
      <w:r w:rsidRPr="00792331">
        <w:rPr>
          <w:rFonts w:ascii="Times New Roman" w:eastAsia="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Подбор по слуху</w:t>
      </w:r>
      <w:r w:rsidRPr="00792331">
        <w:rPr>
          <w:rFonts w:ascii="Times New Roman" w:eastAsia="Times New Roman" w:hAnsi="Times New Roman" w:cs="Times New Roman"/>
          <w:sz w:val="24"/>
          <w:szCs w:val="24"/>
        </w:rPr>
        <w:t xml:space="preserve"> с помощью учителя пройденных песен.</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Инструментальная и вокальная импровизация</w:t>
      </w:r>
      <w:r w:rsidRPr="00792331">
        <w:rPr>
          <w:rFonts w:ascii="Times New Roman" w:eastAsia="Times New Roman" w:hAnsi="Times New Roman" w:cs="Times New Roman"/>
          <w:sz w:val="24"/>
          <w:szCs w:val="24"/>
        </w:rPr>
        <w:t xml:space="preserve"> с использованием простых интервалов, мажорного и минорного трезвучий.</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Оркестровая музыка</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lastRenderedPageBreak/>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произведений для симфонического, камерного, духового, народного оркестров</w:t>
      </w:r>
      <w:r w:rsidRPr="00792331">
        <w:rPr>
          <w:rFonts w:ascii="Times New Roman" w:eastAsia="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w:t>
      </w:r>
      <w:r w:rsidRPr="00792331">
        <w:rPr>
          <w:rFonts w:ascii="Times New Roman" w:eastAsia="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92331" w:rsidRPr="00792331" w:rsidRDefault="00792331" w:rsidP="003A26D0">
      <w:pPr>
        <w:spacing w:after="0" w:line="240" w:lineRule="auto"/>
        <w:ind w:right="283"/>
        <w:contextualSpacing/>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Музыкально-сценические жанры</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Слушание и просмотр фрагментов из классических опер, балетов и мюзиклов</w:t>
      </w:r>
      <w:r w:rsidRPr="00792331">
        <w:rPr>
          <w:rFonts w:ascii="Times New Roman" w:eastAsia="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Драматизация отдельных фрагментов музыкально-сценических произведений.</w:t>
      </w:r>
      <w:r w:rsidRPr="00792331">
        <w:rPr>
          <w:rFonts w:ascii="Times New Roman" w:eastAsia="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 кино</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Просмотр фрагментов детских кинофильмов и мультфильмов</w:t>
      </w:r>
      <w:r w:rsidRPr="00792331">
        <w:rPr>
          <w:rFonts w:ascii="Times New Roman" w:eastAsia="Times New Roman" w:hAnsi="Times New Roman" w:cs="Times New Roman"/>
          <w:sz w:val="24"/>
          <w:szCs w:val="24"/>
        </w:rPr>
        <w:t xml:space="preserve">. Анализ функций и эмоционально-образного содержания музыкального сопровождения: </w:t>
      </w:r>
    </w:p>
    <w:p w:rsidR="00792331" w:rsidRPr="00792331" w:rsidRDefault="00792331" w:rsidP="003A26D0">
      <w:pPr>
        <w:numPr>
          <w:ilvl w:val="0"/>
          <w:numId w:val="78"/>
        </w:numPr>
        <w:spacing w:after="0" w:line="240" w:lineRule="auto"/>
        <w:ind w:left="0" w:right="283" w:firstLine="0"/>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характеристика действующих лиц (лейтмотивы), времени и среды действия; </w:t>
      </w:r>
    </w:p>
    <w:p w:rsidR="00792331" w:rsidRPr="00792331" w:rsidRDefault="00792331" w:rsidP="003A26D0">
      <w:pPr>
        <w:numPr>
          <w:ilvl w:val="0"/>
          <w:numId w:val="78"/>
        </w:numPr>
        <w:spacing w:after="0" w:line="240" w:lineRule="auto"/>
        <w:ind w:left="0" w:right="283" w:firstLine="0"/>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создание эмоционального фона;</w:t>
      </w:r>
    </w:p>
    <w:p w:rsidR="00792331" w:rsidRPr="00792331" w:rsidRDefault="00792331" w:rsidP="003A26D0">
      <w:pPr>
        <w:numPr>
          <w:ilvl w:val="0"/>
          <w:numId w:val="78"/>
        </w:numPr>
        <w:spacing w:after="0" w:line="240" w:lineRule="auto"/>
        <w:ind w:left="0" w:right="283" w:firstLine="0"/>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выражение общего смыслового контекста фильма.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Примеры: фильмы-сказки «Морозко» (режиссер А. Роу, композитор </w:t>
      </w:r>
      <w:r w:rsidRPr="00792331">
        <w:rPr>
          <w:rFonts w:ascii="Times New Roman" w:eastAsia="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песен</w:t>
      </w:r>
      <w:r w:rsidRPr="00792331">
        <w:rPr>
          <w:rFonts w:ascii="Times New Roman" w:eastAsia="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Создание музыкальных композиций</w:t>
      </w:r>
      <w:r w:rsidRPr="00792331">
        <w:rPr>
          <w:rFonts w:ascii="Times New Roman" w:eastAsia="Times New Roman" w:hAnsi="Times New Roman" w:cs="Times New Roman"/>
          <w:sz w:val="24"/>
          <w:szCs w:val="24"/>
        </w:rPr>
        <w:t xml:space="preserve"> на основе сюжетов различных кинофильмов и мультфильмов. </w:t>
      </w:r>
    </w:p>
    <w:p w:rsidR="00792331" w:rsidRPr="00792331" w:rsidRDefault="00792331" w:rsidP="003A26D0">
      <w:pPr>
        <w:spacing w:after="0" w:line="240" w:lineRule="auto"/>
        <w:ind w:left="142" w:right="283" w:hanging="142"/>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Учимся, играя</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Музыкально-игровая деятельность</w:t>
      </w:r>
      <w:r w:rsidRPr="00792331">
        <w:rPr>
          <w:rFonts w:ascii="Times New Roman" w:eastAsia="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Я – артист</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Исполнение пройденных хоровых и инструментальных произведений</w:t>
      </w:r>
      <w:r w:rsidRPr="00792331">
        <w:rPr>
          <w:rFonts w:ascii="Times New Roman" w:eastAsia="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Подготовка концертных программ</w:t>
      </w:r>
      <w:r w:rsidRPr="00792331">
        <w:rPr>
          <w:rFonts w:ascii="Times New Roman" w:eastAsia="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792331" w:rsidRPr="00792331" w:rsidRDefault="00792331" w:rsidP="003A26D0">
      <w:pPr>
        <w:spacing w:after="0" w:line="240" w:lineRule="auto"/>
        <w:ind w:right="283"/>
        <w:jc w:val="both"/>
        <w:rPr>
          <w:rFonts w:ascii="Times New Roman" w:eastAsia="Times New Roman" w:hAnsi="Times New Roman" w:cs="Times New Roman"/>
          <w:i/>
          <w:sz w:val="24"/>
          <w:szCs w:val="24"/>
        </w:rPr>
      </w:pPr>
      <w:r w:rsidRPr="00792331">
        <w:rPr>
          <w:rFonts w:ascii="Times New Roman" w:eastAsia="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Командные состязания</w:t>
      </w:r>
      <w:r w:rsidRPr="00792331">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Игра на элементарных музыкальных инструментах в ансамбле, оркестре</w:t>
      </w:r>
      <w:r w:rsidRPr="00792331">
        <w:rPr>
          <w:rFonts w:ascii="Times New Roman" w:eastAsia="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92331" w:rsidRPr="00792331" w:rsidRDefault="00792331" w:rsidP="003A26D0">
      <w:pPr>
        <w:spacing w:after="0" w:line="240" w:lineRule="auto"/>
        <w:ind w:right="283"/>
        <w:contextualSpacing/>
        <w:jc w:val="both"/>
        <w:rPr>
          <w:rFonts w:ascii="Times New Roman" w:eastAsia="Times New Roman" w:hAnsi="Times New Roman" w:cs="Times New Roman"/>
          <w:sz w:val="24"/>
          <w:szCs w:val="24"/>
        </w:rPr>
      </w:pPr>
      <w:r w:rsidRPr="00792331">
        <w:rPr>
          <w:rFonts w:ascii="Times New Roman" w:eastAsia="Times New Roman" w:hAnsi="Times New Roman" w:cs="Times New Roman"/>
          <w:b/>
          <w:sz w:val="24"/>
          <w:szCs w:val="24"/>
        </w:rPr>
        <w:t>Соревнование классов</w:t>
      </w:r>
      <w:r w:rsidRPr="00792331">
        <w:rPr>
          <w:rFonts w:ascii="Times New Roman" w:eastAsia="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Музыкально-театрализованное представление</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Музыкально-театрализованное представление как итоговый результат освоения программы.</w:t>
      </w:r>
    </w:p>
    <w:p w:rsidR="00792331" w:rsidRPr="00792331" w:rsidRDefault="00792331" w:rsidP="003A26D0">
      <w:pPr>
        <w:spacing w:after="0" w:line="240" w:lineRule="auto"/>
        <w:ind w:right="283"/>
        <w:jc w:val="both"/>
        <w:rPr>
          <w:rFonts w:ascii="Times New Roman" w:eastAsia="Times New Roman" w:hAnsi="Times New Roman" w:cs="Times New Roman"/>
          <w:b/>
          <w:sz w:val="24"/>
          <w:szCs w:val="24"/>
        </w:rPr>
      </w:pPr>
      <w:r w:rsidRPr="00792331">
        <w:rPr>
          <w:rFonts w:ascii="Times New Roman" w:eastAsia="Times New Roman" w:hAnsi="Times New Roman" w:cs="Times New Roman"/>
          <w:b/>
          <w:sz w:val="24"/>
          <w:szCs w:val="24"/>
        </w:rPr>
        <w:t xml:space="preserve">Содержание обучения по видам деятельности: </w:t>
      </w:r>
    </w:p>
    <w:p w:rsidR="00792331" w:rsidRPr="00792331" w:rsidRDefault="00792331" w:rsidP="003A26D0">
      <w:pPr>
        <w:spacing w:after="0" w:line="240" w:lineRule="auto"/>
        <w:ind w:right="283"/>
        <w:jc w:val="both"/>
        <w:rPr>
          <w:rFonts w:ascii="Times New Roman" w:eastAsia="Times New Roman" w:hAnsi="Times New Roman" w:cs="Times New Roman"/>
          <w:sz w:val="24"/>
          <w:szCs w:val="24"/>
        </w:rPr>
      </w:pPr>
      <w:r w:rsidRPr="00792331">
        <w:rPr>
          <w:rFonts w:ascii="Times New Roman" w:eastAsia="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92331" w:rsidRPr="00792331" w:rsidRDefault="00792331" w:rsidP="003A26D0">
      <w:pPr>
        <w:spacing w:after="0" w:line="360" w:lineRule="auto"/>
        <w:ind w:right="283"/>
        <w:jc w:val="both"/>
        <w:rPr>
          <w:rFonts w:ascii="Times New Roman" w:eastAsia="Times New Roman" w:hAnsi="Times New Roman" w:cs="Times New Roman"/>
          <w:sz w:val="24"/>
          <w:szCs w:val="24"/>
        </w:rPr>
      </w:pPr>
    </w:p>
    <w:p w:rsidR="00792331" w:rsidRPr="00792331" w:rsidRDefault="00792331" w:rsidP="003A26D0">
      <w:pPr>
        <w:numPr>
          <w:ilvl w:val="3"/>
          <w:numId w:val="79"/>
        </w:numPr>
        <w:spacing w:after="0" w:line="360" w:lineRule="auto"/>
        <w:ind w:left="0" w:right="283" w:firstLine="0"/>
        <w:outlineLvl w:val="1"/>
        <w:rPr>
          <w:rFonts w:ascii="Times New Roman" w:eastAsia="MS Gothic" w:hAnsi="Times New Roman" w:cs="Times New Roman"/>
          <w:b/>
          <w:sz w:val="24"/>
          <w:szCs w:val="24"/>
          <w:lang w:eastAsia="ru-RU"/>
        </w:rPr>
      </w:pPr>
      <w:r w:rsidRPr="00792331">
        <w:rPr>
          <w:rFonts w:ascii="Times New Roman" w:eastAsia="MS Gothic" w:hAnsi="Times New Roman" w:cs="Times New Roman"/>
          <w:b/>
          <w:sz w:val="24"/>
          <w:szCs w:val="24"/>
          <w:lang w:eastAsia="ru-RU"/>
        </w:rPr>
        <w:t>Технология</w:t>
      </w:r>
    </w:p>
    <w:p w:rsidR="00792331" w:rsidRPr="00792331" w:rsidRDefault="00792331" w:rsidP="003A26D0">
      <w:pPr>
        <w:autoSpaceDE w:val="0"/>
        <w:autoSpaceDN w:val="0"/>
        <w:adjustRightInd w:val="0"/>
        <w:spacing w:after="0" w:line="36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Общекультурные и общетрудовые компетенции. Основы культуры труда, самообслуживания</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92331">
        <w:rPr>
          <w:rFonts w:ascii="Times New Roman" w:eastAsia="@Arial Unicode MS" w:hAnsi="Times New Roman" w:cs="Times New Roman"/>
          <w:i/>
          <w:iCs/>
          <w:color w:val="000000"/>
          <w:sz w:val="24"/>
          <w:szCs w:val="24"/>
          <w:lang w:eastAsia="ru-RU"/>
        </w:rPr>
        <w:t>архитектура</w:t>
      </w:r>
      <w:r w:rsidRPr="00792331">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92331">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792331">
        <w:rPr>
          <w:rFonts w:ascii="Times New Roman" w:eastAsia="@Arial Unicode MS" w:hAnsi="Times New Roman" w:cs="Times New Roman"/>
          <w:color w:val="000000"/>
          <w:sz w:val="24"/>
          <w:szCs w:val="24"/>
          <w:lang w:eastAsia="ru-RU"/>
        </w:rPr>
        <w:t>.</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92331">
        <w:rPr>
          <w:rFonts w:ascii="Times New Roman" w:eastAsia="@Arial Unicode MS" w:hAnsi="Times New Roman" w:cs="Times New Roman"/>
          <w:i/>
          <w:iCs/>
          <w:color w:val="000000"/>
          <w:sz w:val="24"/>
          <w:szCs w:val="24"/>
          <w:lang w:eastAsia="ru-RU"/>
        </w:rPr>
        <w:t>распределение рабочего времени</w:t>
      </w:r>
      <w:r w:rsidRPr="00792331">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92331" w:rsidRPr="00792331" w:rsidRDefault="00792331" w:rsidP="00060FD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792331">
        <w:rPr>
          <w:rFonts w:ascii="Times New Roman" w:eastAsia="Times New Roman" w:hAnsi="Times New Roman" w:cs="Times New Roman"/>
          <w:sz w:val="24"/>
          <w:szCs w:val="24"/>
          <w:lang w:eastAsia="ru-RU"/>
        </w:rPr>
        <w:t>.</w:t>
      </w:r>
    </w:p>
    <w:p w:rsidR="00792331" w:rsidRPr="00792331" w:rsidRDefault="00792331" w:rsidP="00060FD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Технология ручной обработки материалов</w:t>
      </w:r>
      <w:r w:rsidRPr="00792331">
        <w:rPr>
          <w:rFonts w:ascii="Times New Roman" w:eastAsia="Times New Roman" w:hAnsi="Times New Roman" w:cs="Times New Roman"/>
          <w:spacing w:val="2"/>
          <w:sz w:val="24"/>
          <w:szCs w:val="24"/>
          <w:vertAlign w:val="superscript"/>
          <w:lang w:eastAsia="ru-RU"/>
        </w:rPr>
        <w:footnoteReference w:id="12"/>
      </w:r>
      <w:r w:rsidRPr="00792331">
        <w:rPr>
          <w:rFonts w:ascii="Times New Roman" w:eastAsia="Times New Roman" w:hAnsi="Times New Roman" w:cs="Times New Roman"/>
          <w:b/>
          <w:bCs/>
          <w:sz w:val="24"/>
          <w:szCs w:val="24"/>
          <w:lang w:eastAsia="ru-RU"/>
        </w:rPr>
        <w:t>. Элементы графической грамоты</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92331">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792331">
        <w:rPr>
          <w:rFonts w:ascii="Times New Roman" w:eastAsia="@Arial Unicode MS" w:hAnsi="Times New Roman" w:cs="Times New Roman"/>
          <w:color w:val="000000"/>
          <w:sz w:val="24"/>
          <w:szCs w:val="24"/>
          <w:lang w:eastAsia="ru-RU"/>
        </w:rPr>
        <w:t>.</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792331">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92331">
        <w:rPr>
          <w:rFonts w:ascii="Times New Roman" w:eastAsia="@Arial Unicode MS" w:hAnsi="Times New Roman" w:cs="Times New Roman"/>
          <w:color w:val="000000"/>
          <w:sz w:val="24"/>
          <w:szCs w:val="24"/>
          <w:lang w:eastAsia="ru-RU"/>
        </w:rPr>
        <w:t>.</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i/>
          <w:iCs/>
          <w:color w:val="000000"/>
          <w:sz w:val="24"/>
          <w:szCs w:val="24"/>
          <w:lang w:eastAsia="ru-RU"/>
        </w:rPr>
      </w:pPr>
      <w:r w:rsidRPr="00792331">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92331">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b/>
          <w:bCs/>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92331">
        <w:rPr>
          <w:rFonts w:ascii="Times New Roman" w:eastAsia="@Arial Unicode MS" w:hAnsi="Times New Roman" w:cs="Times New Roman"/>
          <w:i/>
          <w:iCs/>
          <w:color w:val="000000"/>
          <w:sz w:val="24"/>
          <w:szCs w:val="24"/>
          <w:lang w:eastAsia="ru-RU"/>
        </w:rPr>
        <w:t>разрыва</w:t>
      </w:r>
      <w:r w:rsidRPr="00792331">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92331" w:rsidRPr="00792331" w:rsidRDefault="00792331" w:rsidP="00060FD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Конструирование и моделирование</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92331">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792331">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92331" w:rsidRPr="00792331" w:rsidRDefault="00792331" w:rsidP="00060FD4">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792331">
        <w:rPr>
          <w:rFonts w:ascii="Times New Roman" w:eastAsia="@Arial Unicode MS"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792331">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792331" w:rsidRPr="00792331" w:rsidRDefault="00792331" w:rsidP="00060FD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Практика работы на компьютере</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792331" w:rsidRPr="00792331" w:rsidRDefault="00792331" w:rsidP="00060FD4">
      <w:pPr>
        <w:tabs>
          <w:tab w:val="left" w:leader="dot" w:pos="624"/>
        </w:tabs>
        <w:spacing w:after="0" w:line="240" w:lineRule="auto"/>
        <w:ind w:right="283"/>
        <w:jc w:val="both"/>
        <w:rPr>
          <w:rFonts w:ascii="Times New Roman" w:eastAsia="@Arial Unicode MS" w:hAnsi="Times New Roman" w:cs="Times New Roman"/>
          <w:color w:val="000000"/>
          <w:sz w:val="24"/>
          <w:szCs w:val="24"/>
          <w:lang w:eastAsia="ru-RU"/>
        </w:rPr>
      </w:pPr>
      <w:r w:rsidRPr="00792331">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92331">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792331">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792331">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792331">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92331" w:rsidRPr="00792331" w:rsidRDefault="00792331" w:rsidP="00060FD4">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Arial Unicode MS"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792331">
        <w:rPr>
          <w:rFonts w:ascii="Times New Roman" w:eastAsia="Times New Roman" w:hAnsi="Times New Roman" w:cs="Times New Roman"/>
          <w:iCs/>
          <w:sz w:val="24"/>
          <w:szCs w:val="24"/>
          <w:lang w:eastAsia="ru-RU"/>
        </w:rPr>
        <w:t>.</w:t>
      </w:r>
    </w:p>
    <w:p w:rsidR="00792331" w:rsidRPr="00792331" w:rsidRDefault="00792331" w:rsidP="00317E2A">
      <w:pPr>
        <w:numPr>
          <w:ilvl w:val="3"/>
          <w:numId w:val="79"/>
        </w:numPr>
        <w:spacing w:after="0" w:line="240" w:lineRule="auto"/>
        <w:ind w:left="0" w:right="283" w:firstLine="0"/>
        <w:outlineLvl w:val="1"/>
        <w:rPr>
          <w:rFonts w:ascii="Times New Roman" w:eastAsia="MS Gothic" w:hAnsi="Times New Roman" w:cs="Times New Roman"/>
          <w:b/>
          <w:sz w:val="24"/>
          <w:szCs w:val="24"/>
          <w:lang w:eastAsia="ru-RU"/>
        </w:rPr>
      </w:pPr>
      <w:bookmarkStart w:id="34" w:name="_Toc288394094"/>
      <w:bookmarkStart w:id="35" w:name="_Toc288410561"/>
      <w:bookmarkStart w:id="36" w:name="_Toc288410690"/>
      <w:bookmarkStart w:id="37" w:name="_Toc424564338"/>
      <w:r w:rsidRPr="00792331">
        <w:rPr>
          <w:rFonts w:ascii="Times New Roman" w:eastAsia="MS Gothic" w:hAnsi="Times New Roman" w:cs="Times New Roman"/>
          <w:b/>
          <w:sz w:val="24"/>
          <w:szCs w:val="24"/>
          <w:lang w:eastAsia="ru-RU"/>
        </w:rPr>
        <w:t>Физическая культура</w:t>
      </w:r>
      <w:bookmarkEnd w:id="34"/>
      <w:bookmarkEnd w:id="35"/>
      <w:bookmarkEnd w:id="36"/>
      <w:bookmarkEnd w:id="37"/>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Знания о физической культуре</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Физическая культура. </w:t>
      </w:r>
      <w:r w:rsidRPr="00792331">
        <w:rPr>
          <w:rFonts w:ascii="Times New Roman" w:eastAsia="Times New Roman" w:hAnsi="Times New Roman" w:cs="Times New Roman"/>
          <w:sz w:val="24"/>
          <w:szCs w:val="24"/>
          <w:lang w:eastAsia="ru-RU"/>
        </w:rPr>
        <w:t xml:space="preserve">Физическая культура как система </w:t>
      </w:r>
      <w:r w:rsidRPr="00792331">
        <w:rPr>
          <w:rFonts w:ascii="Times New Roman" w:eastAsia="Times New Roman" w:hAnsi="Times New Roman" w:cs="Times New Roman"/>
          <w:spacing w:val="2"/>
          <w:sz w:val="24"/>
          <w:szCs w:val="24"/>
          <w:lang w:eastAsia="ru-RU"/>
        </w:rPr>
        <w:t xml:space="preserve">разнообразных форм занятий физическими упражнениями </w:t>
      </w:r>
      <w:r w:rsidRPr="00792331">
        <w:rPr>
          <w:rFonts w:ascii="Times New Roman" w:eastAsia="Times New Roman" w:hAnsi="Times New Roman" w:cs="Times New Roman"/>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spacing w:val="2"/>
          <w:sz w:val="24"/>
          <w:szCs w:val="24"/>
          <w:lang w:eastAsia="ru-RU"/>
        </w:rPr>
        <w:t xml:space="preserve">Правила предупреждения травматизма во время занятий </w:t>
      </w:r>
      <w:r w:rsidRPr="00792331">
        <w:rPr>
          <w:rFonts w:ascii="Times New Roman" w:eastAsia="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pacing w:val="2"/>
          <w:sz w:val="24"/>
          <w:szCs w:val="24"/>
          <w:lang w:eastAsia="ru-RU"/>
        </w:rPr>
        <w:t xml:space="preserve">Из истории физической культуры. </w:t>
      </w:r>
      <w:r w:rsidRPr="00792331">
        <w:rPr>
          <w:rFonts w:ascii="Times New Roman" w:eastAsia="Times New Roman" w:hAnsi="Times New Roman" w:cs="Times New Roman"/>
          <w:spacing w:val="2"/>
          <w:sz w:val="24"/>
          <w:szCs w:val="24"/>
          <w:lang w:eastAsia="ru-RU"/>
        </w:rPr>
        <w:t xml:space="preserve">История развития </w:t>
      </w:r>
      <w:r w:rsidRPr="00792331">
        <w:rPr>
          <w:rFonts w:ascii="Times New Roman" w:eastAsia="Times New Roman" w:hAnsi="Times New Roman" w:cs="Times New Roman"/>
          <w:sz w:val="24"/>
          <w:szCs w:val="24"/>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792331">
        <w:rPr>
          <w:rFonts w:ascii="Times New Roman" w:eastAsia="Times New Roman" w:hAnsi="Times New Roman" w:cs="Times New Roman"/>
          <w:b/>
          <w:bCs/>
          <w:spacing w:val="-4"/>
          <w:sz w:val="24"/>
          <w:szCs w:val="24"/>
          <w:lang w:eastAsia="ru-RU"/>
        </w:rPr>
        <w:t xml:space="preserve">Физические упражнения. </w:t>
      </w:r>
      <w:r w:rsidRPr="00792331">
        <w:rPr>
          <w:rFonts w:ascii="Times New Roman" w:eastAsia="Times New Roman" w:hAnsi="Times New Roman" w:cs="Times New Roman"/>
          <w:spacing w:val="-4"/>
          <w:sz w:val="24"/>
          <w:szCs w:val="24"/>
          <w:lang w:eastAsia="ru-RU"/>
        </w:rPr>
        <w:t>Физические упражнения, их вли</w:t>
      </w:r>
      <w:r w:rsidRPr="00792331">
        <w:rPr>
          <w:rFonts w:ascii="Times New Roman" w:eastAsia="Times New Roman" w:hAnsi="Times New Roman" w:cs="Times New Roman"/>
          <w:spacing w:val="-2"/>
          <w:sz w:val="24"/>
          <w:szCs w:val="24"/>
          <w:lang w:eastAsia="ru-RU"/>
        </w:rPr>
        <w:t xml:space="preserve">яние на физическое развитие и развитие физических качеств. </w:t>
      </w:r>
      <w:r w:rsidRPr="00792331">
        <w:rPr>
          <w:rFonts w:ascii="Times New Roman" w:eastAsia="Times New Roman" w:hAnsi="Times New Roman" w:cs="Times New Roman"/>
          <w:spacing w:val="-4"/>
          <w:sz w:val="24"/>
          <w:szCs w:val="24"/>
          <w:lang w:eastAsia="ru-RU"/>
        </w:rPr>
        <w:t>Физическая подготовка и ее связь с развитием основных физи</w:t>
      </w:r>
      <w:r w:rsidRPr="00792331">
        <w:rPr>
          <w:rFonts w:ascii="Times New Roman" w:eastAsia="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Физическая нагрузка и ее влияние на повышение частоты сердечных сокращений.</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Способы физкультурной деятельности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sz w:val="24"/>
          <w:szCs w:val="24"/>
          <w:lang w:eastAsia="ru-RU"/>
        </w:rPr>
      </w:pPr>
      <w:r w:rsidRPr="00792331">
        <w:rPr>
          <w:rFonts w:ascii="Times New Roman" w:eastAsia="Times New Roman" w:hAnsi="Times New Roman" w:cs="Times New Roman"/>
          <w:b/>
          <w:bCs/>
          <w:spacing w:val="2"/>
          <w:sz w:val="24"/>
          <w:szCs w:val="24"/>
          <w:lang w:eastAsia="ru-RU"/>
        </w:rPr>
        <w:t xml:space="preserve">Самостоятельные занятия. </w:t>
      </w:r>
      <w:r w:rsidRPr="00792331">
        <w:rPr>
          <w:rFonts w:ascii="Times New Roman" w:eastAsia="Times New Roman" w:hAnsi="Times New Roman" w:cs="Times New Roman"/>
          <w:spacing w:val="2"/>
          <w:sz w:val="24"/>
          <w:szCs w:val="24"/>
          <w:lang w:eastAsia="ru-RU"/>
        </w:rPr>
        <w:t>Составление режима дня.</w:t>
      </w:r>
      <w:r w:rsidRPr="00792331">
        <w:rPr>
          <w:rFonts w:ascii="Times New Roman" w:eastAsia="Times New Roman" w:hAnsi="Times New Roman" w:cs="Times New Roman"/>
          <w:spacing w:val="-2"/>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792331">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Самостоятельные игры и развлечения. </w:t>
      </w:r>
      <w:r w:rsidRPr="00792331">
        <w:rPr>
          <w:rFonts w:ascii="Times New Roman" w:eastAsia="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lastRenderedPageBreak/>
        <w:t>Физическое совершенствование</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b/>
          <w:bCs/>
          <w:sz w:val="24"/>
          <w:szCs w:val="24"/>
          <w:lang w:eastAsia="ru-RU"/>
        </w:rPr>
        <w:t xml:space="preserve">Физкультурно­оздоровительная деятельность. </w:t>
      </w:r>
      <w:r w:rsidRPr="00792331">
        <w:rPr>
          <w:rFonts w:ascii="Times New Roman" w:eastAsia="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sz w:val="24"/>
          <w:szCs w:val="24"/>
          <w:lang w:eastAsia="ru-RU"/>
        </w:rPr>
        <w:t>Комплексы упражнений на развитие физических качеств.</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spacing w:val="-2"/>
          <w:sz w:val="24"/>
          <w:szCs w:val="24"/>
          <w:lang w:eastAsia="ru-RU"/>
        </w:rPr>
        <w:t xml:space="preserve">Комплексы дыхательных упражнений. Гимнастика для </w:t>
      </w:r>
      <w:r w:rsidRPr="00792331">
        <w:rPr>
          <w:rFonts w:ascii="Times New Roman" w:eastAsia="Times New Roman" w:hAnsi="Times New Roman" w:cs="Times New Roman"/>
          <w:sz w:val="24"/>
          <w:szCs w:val="24"/>
          <w:lang w:eastAsia="ru-RU"/>
        </w:rPr>
        <w:t>глаз.</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b/>
          <w:bCs/>
          <w:sz w:val="24"/>
          <w:szCs w:val="24"/>
          <w:lang w:eastAsia="ru-RU"/>
        </w:rPr>
        <w:t>Спортивно­оздоровительная деятельность</w:t>
      </w:r>
      <w:r w:rsidRPr="00792331">
        <w:rPr>
          <w:rFonts w:ascii="Times New Roman" w:eastAsia="Times New Roman" w:hAnsi="Times New Roman" w:cs="Times New Roman"/>
          <w:b/>
          <w:bCs/>
          <w:sz w:val="24"/>
          <w:szCs w:val="24"/>
          <w:vertAlign w:val="superscript"/>
          <w:lang w:eastAsia="ru-RU"/>
        </w:rPr>
        <w:footnoteReference w:id="13"/>
      </w:r>
      <w:r w:rsidRPr="00792331">
        <w:rPr>
          <w:rFonts w:ascii="Times New Roman" w:eastAsia="Times New Roman" w:hAnsi="Times New Roman" w:cs="Times New Roman"/>
          <w:b/>
          <w:bCs/>
          <w:sz w:val="24"/>
          <w:szCs w:val="24"/>
          <w:lang w:eastAsia="ru-RU"/>
        </w:rPr>
        <w:t>.</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iCs/>
          <w:spacing w:val="2"/>
          <w:sz w:val="24"/>
          <w:szCs w:val="24"/>
          <w:lang w:eastAsia="ru-RU"/>
        </w:rPr>
        <w:t xml:space="preserve">Гимнастика с основами акробатики. </w:t>
      </w:r>
      <w:r w:rsidRPr="00792331">
        <w:rPr>
          <w:rFonts w:ascii="Times New Roman" w:eastAsia="Times New Roman" w:hAnsi="Times New Roman" w:cs="Times New Roman"/>
          <w:iCs/>
          <w:spacing w:val="2"/>
          <w:sz w:val="24"/>
          <w:szCs w:val="24"/>
          <w:lang w:eastAsia="ru-RU"/>
        </w:rPr>
        <w:t xml:space="preserve">Организующие </w:t>
      </w:r>
      <w:r w:rsidRPr="00792331">
        <w:rPr>
          <w:rFonts w:ascii="Times New Roman" w:eastAsia="Times New Roman" w:hAnsi="Times New Roman" w:cs="Times New Roman"/>
          <w:iCs/>
          <w:sz w:val="24"/>
          <w:szCs w:val="24"/>
          <w:lang w:eastAsia="ru-RU"/>
        </w:rPr>
        <w:t xml:space="preserve">команды и приемы. </w:t>
      </w:r>
      <w:r w:rsidRPr="00792331">
        <w:rPr>
          <w:rFonts w:ascii="Times New Roman" w:eastAsia="Times New Roman" w:hAnsi="Times New Roman" w:cs="Times New Roman"/>
          <w:sz w:val="24"/>
          <w:szCs w:val="24"/>
          <w:lang w:eastAsia="ru-RU"/>
        </w:rPr>
        <w:t>Строевые действия в шеренге и колонне; выполнение строевых команд.</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Акробатические упражнения. </w:t>
      </w:r>
      <w:r w:rsidRPr="00792331">
        <w:rPr>
          <w:rFonts w:ascii="Times New Roman" w:eastAsia="Times New Roman" w:hAnsi="Times New Roman" w:cs="Times New Roman"/>
          <w:sz w:val="24"/>
          <w:szCs w:val="24"/>
          <w:lang w:eastAsia="ru-RU"/>
        </w:rPr>
        <w:t>Упоры; седы; упражнения в группировке; перекаты; стойка на лопатках; кувырки вперед и назад; гимнастический мост.</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Акробатические комбинации. </w:t>
      </w:r>
      <w:r w:rsidRPr="00792331">
        <w:rPr>
          <w:rFonts w:ascii="Times New Roman" w:eastAsia="Times New Roman" w:hAnsi="Times New Roman" w:cs="Times New Roman"/>
          <w:sz w:val="24"/>
          <w:szCs w:val="24"/>
          <w:lang w:eastAsia="ru-RU"/>
        </w:rPr>
        <w:t>Пример: 1)</w:t>
      </w:r>
      <w:r w:rsidRPr="00792331">
        <w:rPr>
          <w:rFonts w:ascii="Times New Roman" w:eastAsia="Times New Roman" w:hAnsi="Times New Roman" w:cs="Times New Roman"/>
          <w:sz w:val="24"/>
          <w:szCs w:val="24"/>
          <w:lang w:eastAsia="ru-RU"/>
        </w:rPr>
        <w:t> </w:t>
      </w:r>
      <w:r w:rsidRPr="00792331">
        <w:rPr>
          <w:rFonts w:ascii="Times New Roman" w:eastAsia="Times New Roman" w:hAnsi="Times New Roman" w:cs="Times New Roman"/>
          <w:sz w:val="24"/>
          <w:szCs w:val="24"/>
          <w:lang w:eastAsia="ru-RU"/>
        </w:rPr>
        <w:t xml:space="preserve">мост из положения лежа на спине, опуститься в исходное положение, переворот в положение лежа на животе, прыжок с опорой </w:t>
      </w:r>
      <w:r w:rsidRPr="00792331">
        <w:rPr>
          <w:rFonts w:ascii="Times New Roman" w:eastAsia="Times New Roman" w:hAnsi="Times New Roman" w:cs="Times New Roman"/>
          <w:spacing w:val="2"/>
          <w:sz w:val="24"/>
          <w:szCs w:val="24"/>
          <w:lang w:eastAsia="ru-RU"/>
        </w:rPr>
        <w:t>на руки в упор присев; 2)</w:t>
      </w:r>
      <w:r w:rsidRPr="00792331">
        <w:rPr>
          <w:rFonts w:ascii="Times New Roman" w:eastAsia="Times New Roman" w:hAnsi="Times New Roman" w:cs="Times New Roman"/>
          <w:spacing w:val="2"/>
          <w:sz w:val="24"/>
          <w:szCs w:val="24"/>
          <w:lang w:eastAsia="ru-RU"/>
        </w:rPr>
        <w:t> </w:t>
      </w:r>
      <w:r w:rsidRPr="00792331">
        <w:rPr>
          <w:rFonts w:ascii="Times New Roman" w:eastAsia="Times New Roman" w:hAnsi="Times New Roman" w:cs="Times New Roman"/>
          <w:spacing w:val="2"/>
          <w:sz w:val="24"/>
          <w:szCs w:val="24"/>
          <w:lang w:eastAsia="ru-RU"/>
        </w:rPr>
        <w:t xml:space="preserve">кувырок вперед в упор присев, </w:t>
      </w:r>
      <w:r w:rsidRPr="00792331">
        <w:rPr>
          <w:rFonts w:ascii="Times New Roman" w:eastAsia="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pacing w:val="-4"/>
          <w:sz w:val="24"/>
          <w:szCs w:val="24"/>
          <w:lang w:eastAsia="ru-RU"/>
        </w:rPr>
        <w:t xml:space="preserve">Упражнения на низкой гимнастической перекладине: </w:t>
      </w:r>
      <w:r w:rsidRPr="00792331">
        <w:rPr>
          <w:rFonts w:ascii="Times New Roman" w:eastAsia="Times New Roman" w:hAnsi="Times New Roman" w:cs="Times New Roman"/>
          <w:spacing w:val="-4"/>
          <w:sz w:val="24"/>
          <w:szCs w:val="24"/>
          <w:lang w:eastAsia="ru-RU"/>
        </w:rPr>
        <w:t xml:space="preserve">висы, </w:t>
      </w:r>
      <w:r w:rsidRPr="00792331">
        <w:rPr>
          <w:rFonts w:ascii="Times New Roman" w:eastAsia="Times New Roman" w:hAnsi="Times New Roman" w:cs="Times New Roman"/>
          <w:sz w:val="24"/>
          <w:szCs w:val="24"/>
          <w:lang w:eastAsia="ru-RU"/>
        </w:rPr>
        <w:t>перемахи.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pacing w:val="2"/>
          <w:sz w:val="24"/>
          <w:szCs w:val="24"/>
          <w:lang w:eastAsia="ru-RU"/>
        </w:rPr>
        <w:t xml:space="preserve">Гимнастическая комбинация. </w:t>
      </w:r>
      <w:r w:rsidRPr="00792331">
        <w:rPr>
          <w:rFonts w:ascii="Times New Roman" w:eastAsia="Times New Roman" w:hAnsi="Times New Roman" w:cs="Times New Roman"/>
          <w:spacing w:val="2"/>
          <w:sz w:val="24"/>
          <w:szCs w:val="24"/>
          <w:lang w:eastAsia="ru-RU"/>
        </w:rPr>
        <w:t xml:space="preserve">Например, из виса стоя </w:t>
      </w:r>
      <w:r w:rsidRPr="00792331">
        <w:rPr>
          <w:rFonts w:ascii="Times New Roman" w:eastAsia="Times New Roman" w:hAnsi="Times New Roman" w:cs="Times New Roman"/>
          <w:sz w:val="24"/>
          <w:szCs w:val="24"/>
          <w:lang w:eastAsia="ru-RU"/>
        </w:rPr>
        <w:t xml:space="preserve">присев толчком двумя ногами перемах, согнув ноги, в вис </w:t>
      </w:r>
      <w:r w:rsidRPr="00792331">
        <w:rPr>
          <w:rFonts w:ascii="Times New Roman" w:eastAsia="Times New Roman" w:hAnsi="Times New Roman" w:cs="Times New Roman"/>
          <w:spacing w:val="2"/>
          <w:sz w:val="24"/>
          <w:szCs w:val="24"/>
          <w:lang w:eastAsia="ru-RU"/>
        </w:rPr>
        <w:t xml:space="preserve">сзади согнувшись, опускание назад в вис стоя и обратное </w:t>
      </w:r>
      <w:r w:rsidRPr="00792331">
        <w:rPr>
          <w:rFonts w:ascii="Times New Roman" w:eastAsia="Times New Roman" w:hAnsi="Times New Roman" w:cs="Times New Roman"/>
          <w:sz w:val="24"/>
          <w:szCs w:val="24"/>
          <w:lang w:eastAsia="ru-RU"/>
        </w:rPr>
        <w:t>движение через вис сзади согнувшись со сходом вперед ноги.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Опорный прыжок: </w:t>
      </w:r>
      <w:r w:rsidRPr="00792331">
        <w:rPr>
          <w:rFonts w:ascii="Times New Roman" w:eastAsia="Times New Roman" w:hAnsi="Times New Roman" w:cs="Times New Roman"/>
          <w:sz w:val="24"/>
          <w:szCs w:val="24"/>
          <w:lang w:eastAsia="ru-RU"/>
        </w:rPr>
        <w:t>с разбега через гимнастического козла.</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iCs/>
          <w:spacing w:val="2"/>
          <w:sz w:val="24"/>
          <w:szCs w:val="24"/>
          <w:lang w:eastAsia="ru-RU"/>
        </w:rPr>
        <w:t xml:space="preserve">Гимнастические упражнения прикладного характера. </w:t>
      </w:r>
      <w:r w:rsidRPr="00792331">
        <w:rPr>
          <w:rFonts w:ascii="Times New Roman" w:eastAsia="Times New Roman" w:hAnsi="Times New Roman" w:cs="Times New Roman"/>
          <w:spacing w:val="2"/>
          <w:sz w:val="24"/>
          <w:szCs w:val="24"/>
          <w:lang w:eastAsia="ru-RU"/>
        </w:rPr>
        <w:t xml:space="preserve">Прыжки со скакалкой. Передвижение по гимнастической </w:t>
      </w:r>
      <w:r w:rsidRPr="00792331">
        <w:rPr>
          <w:rFonts w:ascii="Times New Roman" w:eastAsia="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iCs/>
          <w:sz w:val="24"/>
          <w:szCs w:val="24"/>
          <w:lang w:eastAsia="ru-RU"/>
        </w:rPr>
        <w:t xml:space="preserve">Легкая атлетика. </w:t>
      </w:r>
      <w:r w:rsidRPr="00792331">
        <w:rPr>
          <w:rFonts w:ascii="Times New Roman" w:eastAsia="Times New Roman" w:hAnsi="Times New Roman" w:cs="Times New Roman"/>
          <w:iCs/>
          <w:sz w:val="24"/>
          <w:szCs w:val="24"/>
          <w:lang w:eastAsia="ru-RU"/>
        </w:rPr>
        <w:t xml:space="preserve">Беговые упражнения: </w:t>
      </w:r>
      <w:r w:rsidRPr="00792331">
        <w:rPr>
          <w:rFonts w:ascii="Times New Roman" w:eastAsia="Times New Roman"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Прыжковые упражнения: </w:t>
      </w:r>
      <w:r w:rsidRPr="00792331">
        <w:rPr>
          <w:rFonts w:ascii="Times New Roman" w:eastAsia="Times New Roman"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Броски: </w:t>
      </w:r>
      <w:r w:rsidRPr="00792331">
        <w:rPr>
          <w:rFonts w:ascii="Times New Roman" w:eastAsia="Times New Roman" w:hAnsi="Times New Roman" w:cs="Times New Roman"/>
          <w:sz w:val="24"/>
          <w:szCs w:val="24"/>
          <w:lang w:eastAsia="ru-RU"/>
        </w:rPr>
        <w:t>большого мяча (1 кг) на дальность разными способами.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iCs/>
          <w:sz w:val="24"/>
          <w:szCs w:val="24"/>
          <w:lang w:eastAsia="ru-RU"/>
        </w:rPr>
        <w:t xml:space="preserve">Метание: </w:t>
      </w:r>
      <w:r w:rsidRPr="00792331">
        <w:rPr>
          <w:rFonts w:ascii="Times New Roman" w:eastAsia="Times New Roman" w:hAnsi="Times New Roman" w:cs="Times New Roman"/>
          <w:sz w:val="24"/>
          <w:szCs w:val="24"/>
          <w:lang w:eastAsia="ru-RU"/>
        </w:rPr>
        <w:t>малого мяча в вертикальную цель и на дальность.</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 xml:space="preserve">Лыжные гонки. </w:t>
      </w:r>
      <w:r w:rsidRPr="00792331">
        <w:rPr>
          <w:rFonts w:ascii="Times New Roman" w:eastAsia="Times New Roman" w:hAnsi="Times New Roman" w:cs="Times New Roman"/>
          <w:sz w:val="24"/>
          <w:szCs w:val="24"/>
          <w:lang w:eastAsia="ru-RU"/>
        </w:rPr>
        <w:t>Передвижение на лыжах; повороты; спуски; подъемы; торможение.</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 xml:space="preserve">Плавание. </w:t>
      </w:r>
      <w:r w:rsidRPr="00792331">
        <w:rPr>
          <w:rFonts w:ascii="Times New Roman" w:eastAsia="Times New Roman" w:hAnsi="Times New Roman" w:cs="Times New Roman"/>
          <w:iCs/>
          <w:sz w:val="24"/>
          <w:szCs w:val="24"/>
          <w:lang w:eastAsia="ru-RU"/>
        </w:rPr>
        <w:t xml:space="preserve">Подводящие упражнения: </w:t>
      </w:r>
      <w:r w:rsidRPr="00792331">
        <w:rPr>
          <w:rFonts w:ascii="Times New Roman" w:eastAsia="Times New Roman" w:hAnsi="Times New Roman" w:cs="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792331">
        <w:rPr>
          <w:rFonts w:ascii="Times New Roman" w:eastAsia="Times New Roman" w:hAnsi="Times New Roman" w:cs="Times New Roman"/>
          <w:iCs/>
          <w:sz w:val="24"/>
          <w:szCs w:val="24"/>
          <w:lang w:eastAsia="ru-RU"/>
        </w:rPr>
        <w:t xml:space="preserve">Проплывание учебных дистанций: </w:t>
      </w:r>
      <w:r w:rsidRPr="00792331">
        <w:rPr>
          <w:rFonts w:ascii="Times New Roman" w:eastAsia="Times New Roman" w:hAnsi="Times New Roman" w:cs="Times New Roman"/>
          <w:sz w:val="24"/>
          <w:szCs w:val="24"/>
          <w:lang w:eastAsia="ru-RU"/>
        </w:rPr>
        <w:t>произвольным способом.</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iCs/>
          <w:sz w:val="24"/>
          <w:szCs w:val="24"/>
          <w:lang w:eastAsia="ru-RU"/>
        </w:rPr>
        <w:t xml:space="preserve">Подвижные и спортивные игры. </w:t>
      </w:r>
      <w:r w:rsidRPr="00792331">
        <w:rPr>
          <w:rFonts w:ascii="Times New Roman" w:eastAsia="Times New Roman" w:hAnsi="Times New Roman" w:cs="Times New Roman"/>
          <w:iCs/>
          <w:sz w:val="24"/>
          <w:szCs w:val="24"/>
          <w:lang w:eastAsia="ru-RU"/>
        </w:rPr>
        <w:t xml:space="preserve">На материале гимнастики с основами акробатики: </w:t>
      </w:r>
      <w:r w:rsidRPr="00792331">
        <w:rPr>
          <w:rFonts w:ascii="Times New Roman" w:eastAsia="Times New Roman" w:hAnsi="Times New Roman" w:cs="Times New Roman"/>
          <w:sz w:val="24"/>
          <w:szCs w:val="24"/>
          <w:lang w:eastAsia="ru-RU"/>
        </w:rPr>
        <w:t>игровые задания с исполь</w:t>
      </w:r>
      <w:r w:rsidRPr="00792331">
        <w:rPr>
          <w:rFonts w:ascii="Times New Roman" w:eastAsia="Times New Roman" w:hAnsi="Times New Roman" w:cs="Times New Roman"/>
          <w:spacing w:val="2"/>
          <w:sz w:val="24"/>
          <w:szCs w:val="24"/>
          <w:lang w:eastAsia="ru-RU"/>
        </w:rPr>
        <w:t xml:space="preserve">зованием строевых упражнений, упражнений на внимание, </w:t>
      </w:r>
      <w:r w:rsidRPr="00792331">
        <w:rPr>
          <w:rFonts w:ascii="Times New Roman" w:eastAsia="Times New Roman" w:hAnsi="Times New Roman" w:cs="Times New Roman"/>
          <w:sz w:val="24"/>
          <w:szCs w:val="24"/>
          <w:lang w:eastAsia="ru-RU"/>
        </w:rPr>
        <w:t>силу, ловкость и координацию.</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На материале легкой атлетики: </w:t>
      </w:r>
      <w:r w:rsidRPr="00792331">
        <w:rPr>
          <w:rFonts w:ascii="Times New Roman" w:eastAsia="Times New Roman" w:hAnsi="Times New Roman" w:cs="Times New Roman"/>
          <w:sz w:val="24"/>
          <w:szCs w:val="24"/>
          <w:lang w:eastAsia="ru-RU"/>
        </w:rPr>
        <w:t>прыжки, бег, метания и броски; упражнения на координацию, выносливость и быстроту.</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pacing w:val="2"/>
          <w:sz w:val="24"/>
          <w:szCs w:val="24"/>
          <w:lang w:eastAsia="ru-RU"/>
        </w:rPr>
        <w:t xml:space="preserve">На материале лыжной подготовки: </w:t>
      </w:r>
      <w:r w:rsidRPr="00792331">
        <w:rPr>
          <w:rFonts w:ascii="Times New Roman" w:eastAsia="Times New Roman" w:hAnsi="Times New Roman" w:cs="Times New Roman"/>
          <w:spacing w:val="2"/>
          <w:sz w:val="24"/>
          <w:szCs w:val="24"/>
          <w:lang w:eastAsia="ru-RU"/>
        </w:rPr>
        <w:t>эстафеты в пере</w:t>
      </w:r>
      <w:r w:rsidRPr="00792331">
        <w:rPr>
          <w:rFonts w:ascii="Times New Roman" w:eastAsia="Times New Roman" w:hAnsi="Times New Roman" w:cs="Times New Roman"/>
          <w:sz w:val="24"/>
          <w:szCs w:val="24"/>
          <w:lang w:eastAsia="ru-RU"/>
        </w:rPr>
        <w:t>движении на лыжах, упражнения на выносливость и координацию.</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На материале спортивных игр:</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Футбол: </w:t>
      </w:r>
      <w:r w:rsidRPr="00792331">
        <w:rPr>
          <w:rFonts w:ascii="Times New Roman" w:eastAsia="Times New Roman" w:hAnsi="Times New Roman" w:cs="Times New Roman"/>
          <w:sz w:val="24"/>
          <w:szCs w:val="24"/>
          <w:lang w:eastAsia="ru-RU"/>
        </w:rPr>
        <w:t>удар по неподвижному и катящемуся мячу; оста</w:t>
      </w:r>
      <w:r w:rsidRPr="00792331">
        <w:rPr>
          <w:rFonts w:ascii="Times New Roman" w:eastAsia="Times New Roman" w:hAnsi="Times New Roman" w:cs="Times New Roman"/>
          <w:spacing w:val="2"/>
          <w:sz w:val="24"/>
          <w:szCs w:val="24"/>
          <w:lang w:eastAsia="ru-RU"/>
        </w:rPr>
        <w:t xml:space="preserve">новка мяча; ведение мяча; подвижные игры на материале </w:t>
      </w:r>
      <w:r w:rsidRPr="00792331">
        <w:rPr>
          <w:rFonts w:ascii="Times New Roman" w:eastAsia="Times New Roman" w:hAnsi="Times New Roman" w:cs="Times New Roman"/>
          <w:sz w:val="24"/>
          <w:szCs w:val="24"/>
          <w:lang w:eastAsia="ru-RU"/>
        </w:rPr>
        <w:t>футбола.</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Баскетбол: </w:t>
      </w:r>
      <w:r w:rsidRPr="00792331">
        <w:rPr>
          <w:rFonts w:ascii="Times New Roman" w:eastAsia="Times New Roman"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iCs/>
          <w:sz w:val="24"/>
          <w:szCs w:val="24"/>
          <w:lang w:eastAsia="ru-RU"/>
        </w:rPr>
        <w:t xml:space="preserve">Волейбол: </w:t>
      </w:r>
      <w:r w:rsidRPr="00792331">
        <w:rPr>
          <w:rFonts w:ascii="Times New Roman" w:eastAsia="Times New Roman" w:hAnsi="Times New Roman" w:cs="Times New Roman"/>
          <w:sz w:val="24"/>
          <w:szCs w:val="24"/>
          <w:lang w:eastAsia="ru-RU"/>
        </w:rPr>
        <w:t>подбрасывание мяча; подача мяча; прием и передача мяча; подвижные игры на материале волейбола. Подвижные игры разных народов.</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792331">
        <w:rPr>
          <w:rFonts w:ascii="Times New Roman" w:eastAsia="Times New Roman" w:hAnsi="Times New Roman" w:cs="Times New Roman"/>
          <w:b/>
          <w:bCs/>
          <w:iCs/>
          <w:sz w:val="24"/>
          <w:szCs w:val="24"/>
          <w:lang w:eastAsia="ru-RU"/>
        </w:rPr>
        <w:t>Общеразвивающие упражнения</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sz w:val="24"/>
          <w:szCs w:val="24"/>
          <w:lang w:eastAsia="ru-RU"/>
        </w:rPr>
        <w:lastRenderedPageBreak/>
        <w:t>На материале гимнастики с основами акробатики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pacing w:val="2"/>
          <w:sz w:val="24"/>
          <w:szCs w:val="24"/>
          <w:lang w:eastAsia="ru-RU"/>
        </w:rPr>
        <w:t xml:space="preserve">Развитие гибкости: </w:t>
      </w:r>
      <w:r w:rsidRPr="00792331">
        <w:rPr>
          <w:rFonts w:ascii="Times New Roman" w:eastAsia="Times New Roman" w:hAnsi="Times New Roman" w:cs="Times New Roman"/>
          <w:spacing w:val="2"/>
          <w:sz w:val="24"/>
          <w:szCs w:val="24"/>
          <w:lang w:eastAsia="ru-RU"/>
        </w:rPr>
        <w:t xml:space="preserve">широкие стойки на ногах; ходьба </w:t>
      </w:r>
      <w:r w:rsidRPr="00792331">
        <w:rPr>
          <w:rFonts w:ascii="Times New Roman" w:eastAsia="Times New Roman" w:hAnsi="Times New Roman" w:cs="Times New Roman"/>
          <w:sz w:val="24"/>
          <w:szCs w:val="24"/>
          <w:lang w:eastAsia="ru-RU"/>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792331">
        <w:rPr>
          <w:rFonts w:ascii="Times New Roman" w:eastAsia="Times New Roman" w:hAnsi="Times New Roman" w:cs="Times New Roman"/>
          <w:spacing w:val="2"/>
          <w:sz w:val="24"/>
          <w:szCs w:val="24"/>
          <w:lang w:eastAsia="ru-RU"/>
        </w:rPr>
        <w:t xml:space="preserve">упражнений, включающие в себя максимальное сгибание </w:t>
      </w:r>
      <w:r w:rsidRPr="00792331">
        <w:rPr>
          <w:rFonts w:ascii="Times New Roman" w:eastAsia="Times New Roman" w:hAnsi="Times New Roman" w:cs="Times New Roman"/>
          <w:sz w:val="24"/>
          <w:szCs w:val="24"/>
          <w:lang w:eastAsia="ru-RU"/>
        </w:rPr>
        <w:t xml:space="preserve">и </w:t>
      </w:r>
      <w:r w:rsidRPr="00792331">
        <w:rPr>
          <w:rFonts w:ascii="Times New Roman" w:eastAsia="Times New Roman" w:hAnsi="Times New Roman" w:cs="Times New Roman"/>
          <w:spacing w:val="2"/>
          <w:sz w:val="24"/>
          <w:szCs w:val="24"/>
          <w:lang w:eastAsia="ru-RU"/>
        </w:rPr>
        <w:t xml:space="preserve">прогибание туловища (в стойках и седах); индивидуальные </w:t>
      </w:r>
      <w:r w:rsidRPr="00792331">
        <w:rPr>
          <w:rFonts w:ascii="Times New Roman" w:eastAsia="Times New Roman" w:hAnsi="Times New Roman" w:cs="Times New Roman"/>
          <w:sz w:val="24"/>
          <w:szCs w:val="24"/>
          <w:lang w:eastAsia="ru-RU"/>
        </w:rPr>
        <w:t>комплексы по развитию гибкости.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Развитие координации: </w:t>
      </w:r>
      <w:r w:rsidRPr="00792331">
        <w:rPr>
          <w:rFonts w:ascii="Times New Roman" w:eastAsia="Times New Roman" w:hAnsi="Times New Roman" w:cs="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92331">
        <w:rPr>
          <w:rFonts w:ascii="Times New Roman" w:eastAsia="Times New Roman" w:hAnsi="Times New Roman" w:cs="Times New Roman"/>
          <w:spacing w:val="2"/>
          <w:sz w:val="24"/>
          <w:szCs w:val="24"/>
          <w:lang w:eastAsia="ru-RU"/>
        </w:rPr>
        <w:t xml:space="preserve">настической скамейке, низкому гимнастическому бревну с </w:t>
      </w:r>
      <w:r w:rsidRPr="00792331">
        <w:rPr>
          <w:rFonts w:ascii="Times New Roman" w:eastAsia="Times New Roman" w:hAnsi="Times New Roman" w:cs="Times New Roman"/>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792331">
        <w:rPr>
          <w:rFonts w:ascii="Times New Roman" w:eastAsia="Times New Roman" w:hAnsi="Times New Roman" w:cs="Times New Roman"/>
          <w:spacing w:val="2"/>
          <w:sz w:val="24"/>
          <w:szCs w:val="24"/>
          <w:lang w:eastAsia="ru-RU"/>
        </w:rPr>
        <w:t xml:space="preserve">переключение внимания, на расслабление мышц рук, ног, </w:t>
      </w:r>
      <w:r w:rsidRPr="00792331">
        <w:rPr>
          <w:rFonts w:ascii="Times New Roman" w:eastAsia="Times New Roman" w:hAnsi="Times New Roman" w:cs="Times New Roman"/>
          <w:sz w:val="24"/>
          <w:szCs w:val="24"/>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92331">
        <w:rPr>
          <w:rFonts w:ascii="Times New Roman" w:eastAsia="Times New Roman" w:hAnsi="Times New Roman" w:cs="Times New Roman"/>
          <w:spacing w:val="2"/>
          <w:sz w:val="24"/>
          <w:szCs w:val="24"/>
          <w:lang w:eastAsia="ru-RU"/>
        </w:rPr>
        <w:t>нения на расслабление отдельных мышечных групп; пере</w:t>
      </w:r>
      <w:r w:rsidRPr="00792331">
        <w:rPr>
          <w:rFonts w:ascii="Times New Roman" w:eastAsia="Times New Roman" w:hAnsi="Times New Roman" w:cs="Times New Roman"/>
          <w:sz w:val="24"/>
          <w:szCs w:val="24"/>
          <w:lang w:eastAsia="ru-RU"/>
        </w:rPr>
        <w:t>движение шагом, бегом, прыжками в разных направлениях по намеченным ориентирам и по сигналу.</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Формирование осанки: </w:t>
      </w:r>
      <w:r w:rsidRPr="00792331">
        <w:rPr>
          <w:rFonts w:ascii="Times New Roman" w:eastAsia="Times New Roman"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sz w:val="24"/>
          <w:szCs w:val="24"/>
          <w:lang w:eastAsia="ru-RU"/>
        </w:rPr>
      </w:pPr>
      <w:r w:rsidRPr="00792331">
        <w:rPr>
          <w:rFonts w:ascii="Times New Roman" w:eastAsia="Times New Roman" w:hAnsi="Times New Roman" w:cs="Times New Roman"/>
          <w:iCs/>
          <w:sz w:val="24"/>
          <w:szCs w:val="24"/>
          <w:lang w:eastAsia="ru-RU"/>
        </w:rPr>
        <w:t xml:space="preserve">Развитие силовых способностей: </w:t>
      </w:r>
      <w:r w:rsidRPr="00792331">
        <w:rPr>
          <w:rFonts w:ascii="Times New Roman" w:eastAsia="Times New Roman" w:hAnsi="Times New Roman" w:cs="Times New Roman"/>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92331">
        <w:rPr>
          <w:rFonts w:ascii="Times New Roman" w:eastAsia="Times New Roman" w:hAnsi="Times New Roman" w:cs="Times New Roman"/>
          <w:spacing w:val="-2"/>
          <w:sz w:val="24"/>
          <w:szCs w:val="24"/>
          <w:lang w:eastAsia="ru-RU"/>
        </w:rPr>
        <w:t xml:space="preserve">шечных групп и увеличивающимся отягощением; лазанье </w:t>
      </w:r>
      <w:r w:rsidRPr="00792331">
        <w:rPr>
          <w:rFonts w:ascii="Times New Roman" w:eastAsia="Times New Roman" w:hAnsi="Times New Roman" w:cs="Times New Roman"/>
          <w:spacing w:val="2"/>
          <w:sz w:val="24"/>
          <w:szCs w:val="24"/>
          <w:lang w:eastAsia="ru-RU"/>
        </w:rPr>
        <w:t>с дополнительным отягощением на поясе (по гимнастиче</w:t>
      </w:r>
      <w:r w:rsidRPr="00792331">
        <w:rPr>
          <w:rFonts w:ascii="Times New Roman" w:eastAsia="Times New Roman" w:hAnsi="Times New Roman" w:cs="Times New Roman"/>
          <w:spacing w:val="-2"/>
          <w:sz w:val="24"/>
          <w:szCs w:val="24"/>
          <w:lang w:eastAsia="ru-RU"/>
        </w:rPr>
        <w:t xml:space="preserve">ской стенке и наклонной гимнастической скамейке в упоре </w:t>
      </w:r>
      <w:r w:rsidRPr="00792331">
        <w:rPr>
          <w:rFonts w:ascii="Times New Roman" w:eastAsia="Times New Roman" w:hAnsi="Times New Roman" w:cs="Times New Roman"/>
          <w:sz w:val="24"/>
          <w:szCs w:val="24"/>
          <w:lang w:eastAsia="ru-RU"/>
        </w:rPr>
        <w:t>на коленях и в упоре присев); перелезание и перепрыгива</w:t>
      </w:r>
      <w:r w:rsidRPr="00792331">
        <w:rPr>
          <w:rFonts w:ascii="Times New Roman" w:eastAsia="Times New Roman" w:hAnsi="Times New Roman" w:cs="Times New Roman"/>
          <w:spacing w:val="2"/>
          <w:sz w:val="24"/>
          <w:szCs w:val="24"/>
          <w:lang w:eastAsia="ru-RU"/>
        </w:rPr>
        <w:t xml:space="preserve">ние через препятствия с опорой на руки; подтягивание в </w:t>
      </w:r>
      <w:r w:rsidRPr="00792331">
        <w:rPr>
          <w:rFonts w:ascii="Times New Roman" w:eastAsia="Times New Roman" w:hAnsi="Times New Roman" w:cs="Times New Roman"/>
          <w:spacing w:val="-2"/>
          <w:sz w:val="24"/>
          <w:szCs w:val="24"/>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792331">
        <w:rPr>
          <w:rFonts w:ascii="Times New Roman" w:eastAsia="Times New Roman" w:hAnsi="Times New Roman" w:cs="Times New Roman"/>
          <w:spacing w:val="-2"/>
          <w:sz w:val="24"/>
          <w:szCs w:val="24"/>
          <w:lang w:eastAsia="ru-RU"/>
        </w:rPr>
        <w:noBreakHyphen/>
        <w:t>вперед толчком одной ногой и двумя ногами о гимнастический мостик; переноска партнера в парах.</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sz w:val="24"/>
          <w:szCs w:val="24"/>
          <w:lang w:eastAsia="ru-RU"/>
        </w:rPr>
        <w:t>На материале легкой атлетики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pacing w:val="2"/>
          <w:sz w:val="24"/>
          <w:szCs w:val="24"/>
          <w:lang w:eastAsia="ru-RU"/>
        </w:rPr>
        <w:t xml:space="preserve">Развитие координации: </w:t>
      </w:r>
      <w:r w:rsidRPr="00792331">
        <w:rPr>
          <w:rFonts w:ascii="Times New Roman" w:eastAsia="Times New Roman" w:hAnsi="Times New Roman" w:cs="Times New Roman"/>
          <w:spacing w:val="2"/>
          <w:sz w:val="24"/>
          <w:szCs w:val="24"/>
          <w:lang w:eastAsia="ru-RU"/>
        </w:rPr>
        <w:t>бег с изменяющимся направле</w:t>
      </w:r>
      <w:r w:rsidRPr="00792331">
        <w:rPr>
          <w:rFonts w:ascii="Times New Roman" w:eastAsia="Times New Roman" w:hAnsi="Times New Roman" w:cs="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pacing w:val="2"/>
          <w:sz w:val="24"/>
          <w:szCs w:val="24"/>
          <w:lang w:eastAsia="ru-RU"/>
        </w:rPr>
      </w:pPr>
      <w:r w:rsidRPr="00792331">
        <w:rPr>
          <w:rFonts w:ascii="Times New Roman" w:eastAsia="Times New Roman" w:hAnsi="Times New Roman" w:cs="Times New Roman"/>
          <w:iCs/>
          <w:spacing w:val="2"/>
          <w:sz w:val="24"/>
          <w:szCs w:val="24"/>
          <w:lang w:eastAsia="ru-RU"/>
        </w:rPr>
        <w:t xml:space="preserve">Развитие быстроты: </w:t>
      </w:r>
      <w:r w:rsidRPr="00792331">
        <w:rPr>
          <w:rFonts w:ascii="Times New Roman" w:eastAsia="Times New Roman" w:hAnsi="Times New Roman" w:cs="Times New Roman"/>
          <w:spacing w:val="2"/>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792331">
        <w:rPr>
          <w:rFonts w:ascii="Times New Roman" w:eastAsia="Times New Roman" w:hAnsi="Times New Roman" w:cs="Times New Roman"/>
          <w:spacing w:val="2"/>
          <w:sz w:val="24"/>
          <w:szCs w:val="24"/>
          <w:lang w:eastAsia="ru-RU"/>
        </w:rPr>
        <w:br/>
      </w:r>
      <w:r w:rsidRPr="00792331">
        <w:rPr>
          <w:rFonts w:ascii="Times New Roman" w:eastAsia="Times New Roman" w:hAnsi="Times New Roman" w:cs="Times New Roman"/>
          <w:sz w:val="24"/>
          <w:szCs w:val="24"/>
          <w:lang w:eastAsia="ru-RU"/>
        </w:rPr>
        <w:t>положений; броски в стенку и ловля теннисного мяча в мак</w:t>
      </w:r>
      <w:r w:rsidRPr="00792331">
        <w:rPr>
          <w:rFonts w:ascii="Times New Roman" w:eastAsia="Times New Roman" w:hAnsi="Times New Roman" w:cs="Times New Roman"/>
          <w:spacing w:val="2"/>
          <w:sz w:val="24"/>
          <w:szCs w:val="24"/>
          <w:lang w:eastAsia="ru-RU"/>
        </w:rPr>
        <w:t>симальном темпе, из разных исходных положений, с поворотами.</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Развитие выносливости: </w:t>
      </w:r>
      <w:r w:rsidRPr="00792331">
        <w:rPr>
          <w:rFonts w:ascii="Times New Roman" w:eastAsia="Times New Roman" w:hAnsi="Times New Roman" w:cs="Times New Roman"/>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92331">
        <w:rPr>
          <w:rFonts w:ascii="Times New Roman" w:eastAsia="Times New Roman" w:hAnsi="Times New Roman" w:cs="Times New Roman"/>
          <w:sz w:val="24"/>
          <w:szCs w:val="24"/>
          <w:lang w:eastAsia="ru-RU"/>
        </w:rPr>
        <w:noBreakHyphen/>
        <w:t>минутный бег.</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iCs/>
          <w:sz w:val="24"/>
          <w:szCs w:val="24"/>
          <w:lang w:eastAsia="ru-RU"/>
        </w:rPr>
        <w:t xml:space="preserve">Развитие силовых способностей: </w:t>
      </w:r>
      <w:r w:rsidRPr="00792331">
        <w:rPr>
          <w:rFonts w:ascii="Times New Roman" w:eastAsia="Times New Roman" w:hAnsi="Times New Roman" w:cs="Times New Roman"/>
          <w:sz w:val="24"/>
          <w:szCs w:val="24"/>
          <w:lang w:eastAsia="ru-RU"/>
        </w:rPr>
        <w:t xml:space="preserve">повторное выполнение </w:t>
      </w:r>
      <w:r w:rsidRPr="00792331">
        <w:rPr>
          <w:rFonts w:ascii="Times New Roman" w:eastAsia="Times New Roman" w:hAnsi="Times New Roman" w:cs="Times New Roman"/>
          <w:spacing w:val="-2"/>
          <w:sz w:val="24"/>
          <w:szCs w:val="24"/>
          <w:lang w:eastAsia="ru-RU"/>
        </w:rPr>
        <w:t>многоскоков; повторное преодоление препятствий (15—20 см);</w:t>
      </w:r>
      <w:r w:rsidRPr="00792331">
        <w:rPr>
          <w:rFonts w:ascii="Times New Roman" w:eastAsia="Times New Roman" w:hAnsi="Times New Roman" w:cs="Times New Roman"/>
          <w:sz w:val="24"/>
          <w:szCs w:val="24"/>
          <w:lang w:eastAsia="ru-RU"/>
        </w:rPr>
        <w:t xml:space="preserve">передача набивного мяча (1 кг) в максимальном темпе, </w:t>
      </w:r>
      <w:r w:rsidRPr="00792331">
        <w:rPr>
          <w:rFonts w:ascii="Times New Roman" w:eastAsia="Times New Roman" w:hAnsi="Times New Roman" w:cs="Times New Roman"/>
          <w:sz w:val="24"/>
          <w:szCs w:val="24"/>
          <w:lang w:eastAsia="ru-RU"/>
        </w:rPr>
        <w:lastRenderedPageBreak/>
        <w:t xml:space="preserve">по </w:t>
      </w:r>
      <w:r w:rsidRPr="00792331">
        <w:rPr>
          <w:rFonts w:ascii="Times New Roman" w:eastAsia="Times New Roman" w:hAnsi="Times New Roman" w:cs="Times New Roman"/>
          <w:spacing w:val="2"/>
          <w:sz w:val="24"/>
          <w:szCs w:val="24"/>
          <w:lang w:eastAsia="ru-RU"/>
        </w:rPr>
        <w:t xml:space="preserve">кругу, из разных исходных положений; метание набивных </w:t>
      </w:r>
      <w:r w:rsidRPr="00792331">
        <w:rPr>
          <w:rFonts w:ascii="Times New Roman" w:eastAsia="Times New Roman" w:hAnsi="Times New Roman" w:cs="Times New Roman"/>
          <w:sz w:val="24"/>
          <w:szCs w:val="24"/>
          <w:lang w:eastAsia="ru-RU"/>
        </w:rPr>
        <w:t xml:space="preserve">мячей (1—2 кг) одной рукой и двумя руками из разных исходных положений и различными способами (сверху, сбоку, </w:t>
      </w:r>
      <w:r w:rsidRPr="00792331">
        <w:rPr>
          <w:rFonts w:ascii="Times New Roman" w:eastAsia="Times New Roman" w:hAnsi="Times New Roman" w:cs="Times New Roman"/>
          <w:spacing w:val="2"/>
          <w:sz w:val="24"/>
          <w:szCs w:val="24"/>
          <w:lang w:eastAsia="ru-RU"/>
        </w:rPr>
        <w:t xml:space="preserve">снизу, от груди); повторное выполнение беговых нагрузок </w:t>
      </w:r>
      <w:r w:rsidRPr="00792331">
        <w:rPr>
          <w:rFonts w:ascii="Times New Roman" w:eastAsia="Times New Roman" w:hAnsi="Times New Roman" w:cs="Times New Roman"/>
          <w:sz w:val="24"/>
          <w:szCs w:val="24"/>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sz w:val="24"/>
          <w:szCs w:val="24"/>
          <w:lang w:eastAsia="ru-RU"/>
        </w:rPr>
        <w:t>На материале лыжных гонок</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iCs/>
          <w:sz w:val="24"/>
          <w:szCs w:val="24"/>
          <w:lang w:eastAsia="ru-RU"/>
        </w:rPr>
        <w:t xml:space="preserve">Развитие координации: </w:t>
      </w:r>
      <w:r w:rsidRPr="00792331">
        <w:rPr>
          <w:rFonts w:ascii="Times New Roman" w:eastAsia="Times New Roman" w:hAnsi="Times New Roman" w:cs="Times New Roman"/>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792331">
        <w:rPr>
          <w:rFonts w:ascii="Times New Roman" w:eastAsia="Times New Roman" w:hAnsi="Times New Roman" w:cs="Times New Roman"/>
          <w:spacing w:val="2"/>
          <w:sz w:val="24"/>
          <w:szCs w:val="24"/>
          <w:lang w:eastAsia="ru-RU"/>
        </w:rPr>
        <w:t xml:space="preserve">ками на лыжах; подбирание предметов во время спуска в </w:t>
      </w:r>
      <w:r w:rsidRPr="00792331">
        <w:rPr>
          <w:rFonts w:ascii="Times New Roman" w:eastAsia="Times New Roman" w:hAnsi="Times New Roman" w:cs="Times New Roman"/>
          <w:sz w:val="24"/>
          <w:szCs w:val="24"/>
          <w:lang w:eastAsia="ru-RU"/>
        </w:rPr>
        <w:t>низкой стойке.</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792331">
        <w:rPr>
          <w:rFonts w:ascii="Times New Roman" w:eastAsia="Times New Roman" w:hAnsi="Times New Roman" w:cs="Times New Roman"/>
          <w:iCs/>
          <w:sz w:val="24"/>
          <w:szCs w:val="24"/>
          <w:lang w:eastAsia="ru-RU"/>
        </w:rPr>
        <w:t xml:space="preserve">Развитие выносливости: </w:t>
      </w:r>
      <w:r w:rsidRPr="00792331">
        <w:rPr>
          <w:rFonts w:ascii="Times New Roman" w:eastAsia="Times New Roman" w:hAnsi="Times New Roman" w:cs="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792331">
        <w:rPr>
          <w:rFonts w:ascii="Times New Roman" w:eastAsia="Times New Roman" w:hAnsi="Times New Roman" w:cs="Times New Roman"/>
          <w:b/>
          <w:bCs/>
          <w:sz w:val="24"/>
          <w:szCs w:val="24"/>
          <w:lang w:eastAsia="ru-RU"/>
        </w:rPr>
        <w:t>На материале плавания</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792331">
        <w:rPr>
          <w:rFonts w:ascii="Times New Roman" w:eastAsia="Times New Roman" w:hAnsi="Times New Roman" w:cs="Times New Roman"/>
          <w:iCs/>
          <w:sz w:val="24"/>
          <w:szCs w:val="24"/>
          <w:lang w:eastAsia="ru-RU"/>
        </w:rPr>
        <w:t xml:space="preserve">Развитие выносливости: </w:t>
      </w:r>
      <w:r w:rsidRPr="00792331">
        <w:rPr>
          <w:rFonts w:ascii="Times New Roman" w:eastAsia="Times New Roman" w:hAnsi="Times New Roman" w:cs="Times New Roman"/>
          <w:sz w:val="24"/>
          <w:szCs w:val="24"/>
          <w:lang w:eastAsia="ru-RU"/>
        </w:rPr>
        <w:t>повторное проплывание отрез</w:t>
      </w:r>
      <w:r w:rsidRPr="00792331">
        <w:rPr>
          <w:rFonts w:ascii="Times New Roman" w:eastAsia="Times New Roman" w:hAnsi="Times New Roman" w:cs="Times New Roman"/>
          <w:spacing w:val="2"/>
          <w:sz w:val="24"/>
          <w:szCs w:val="24"/>
          <w:lang w:eastAsia="ru-RU"/>
        </w:rPr>
        <w:t xml:space="preserve">ков на ногах, держась за доску; повторное скольжение на </w:t>
      </w:r>
      <w:r w:rsidRPr="00792331">
        <w:rPr>
          <w:rFonts w:ascii="Times New Roman" w:eastAsia="Times New Roman" w:hAnsi="Times New Roman" w:cs="Times New Roman"/>
          <w:sz w:val="24"/>
          <w:szCs w:val="24"/>
          <w:lang w:eastAsia="ru-RU"/>
        </w:rPr>
        <w:t>груди с задержкой дыхания; повторное проплывание отрезков одним из способов плавания.</w:t>
      </w:r>
    </w:p>
    <w:p w:rsidR="00792331" w:rsidRPr="00792331" w:rsidRDefault="00792331" w:rsidP="00317E2A">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p>
    <w:p w:rsidR="00792331" w:rsidRPr="00BA1258" w:rsidRDefault="00792331" w:rsidP="00317E2A">
      <w:pPr>
        <w:autoSpaceDE w:val="0"/>
        <w:autoSpaceDN w:val="0"/>
        <w:adjustRightInd w:val="0"/>
        <w:spacing w:after="0" w:line="240" w:lineRule="auto"/>
        <w:jc w:val="both"/>
        <w:textAlignment w:val="center"/>
        <w:rPr>
          <w:rFonts w:ascii="Calibri" w:eastAsia="Arial Unicode MS" w:hAnsi="Calibri" w:cs="Calibri"/>
          <w:noProof/>
          <w:color w:val="00000A"/>
          <w:kern w:val="1"/>
          <w:sz w:val="24"/>
          <w:szCs w:val="24"/>
        </w:rPr>
      </w:pPr>
    </w:p>
    <w:p w:rsidR="005061A3" w:rsidRPr="00A4433B" w:rsidRDefault="00317E2A" w:rsidP="00317E2A">
      <w:pPr>
        <w:tabs>
          <w:tab w:val="left" w:pos="0"/>
          <w:tab w:val="right" w:leader="dot" w:pos="9639"/>
        </w:tabs>
        <w:suppressAutoHyphens/>
        <w:spacing w:after="0" w:line="240" w:lineRule="auto"/>
        <w:outlineLvl w:val="2"/>
        <w:rPr>
          <w:rFonts w:ascii="Times New Roman" w:eastAsia="Arial Unicode MS" w:hAnsi="Times New Roman" w:cs="Times New Roman"/>
          <w:b/>
          <w:kern w:val="1"/>
          <w:sz w:val="24"/>
          <w:szCs w:val="24"/>
        </w:rPr>
      </w:pPr>
      <w:bookmarkStart w:id="38" w:name="_Toc413974297"/>
      <w:r>
        <w:rPr>
          <w:rFonts w:ascii="Times New Roman" w:eastAsia="Arial Unicode MS" w:hAnsi="Times New Roman" w:cs="Times New Roman"/>
          <w:b/>
          <w:kern w:val="1"/>
          <w:sz w:val="24"/>
          <w:szCs w:val="24"/>
        </w:rPr>
        <w:t>2.2.2</w:t>
      </w:r>
      <w:r w:rsidR="005061A3" w:rsidRPr="00A4433B">
        <w:rPr>
          <w:rFonts w:ascii="Times New Roman" w:eastAsia="Arial Unicode MS" w:hAnsi="Times New Roman" w:cs="Times New Roman"/>
          <w:b/>
          <w:kern w:val="1"/>
          <w:sz w:val="24"/>
          <w:szCs w:val="24"/>
        </w:rPr>
        <w:t>. Направление и содержание программы коррекционной работы</w:t>
      </w:r>
      <w:bookmarkEnd w:id="38"/>
    </w:p>
    <w:p w:rsidR="005061A3" w:rsidRPr="00A4433B" w:rsidRDefault="005061A3" w:rsidP="005061A3">
      <w:pPr>
        <w:keepNext/>
        <w:spacing w:after="0" w:line="240" w:lineRule="auto"/>
        <w:jc w:val="both"/>
        <w:outlineLvl w:val="0"/>
        <w:rPr>
          <w:rFonts w:ascii="Times New Roman" w:eastAsia="Times New Roman" w:hAnsi="Times New Roman" w:cs="Times New Roman"/>
          <w:bCs/>
          <w:kern w:val="32"/>
          <w:sz w:val="24"/>
          <w:szCs w:val="24"/>
          <w:lang w:eastAsia="ru-RU"/>
        </w:rPr>
      </w:pPr>
      <w:r w:rsidRPr="00A4433B">
        <w:rPr>
          <w:rFonts w:ascii="Times New Roman" w:eastAsia="Times New Roman" w:hAnsi="Times New Roman" w:cs="Times New Roman"/>
          <w:bCs/>
          <w:kern w:val="32"/>
          <w:sz w:val="24"/>
          <w:szCs w:val="24"/>
          <w:lang w:eastAsia="ru-RU"/>
        </w:rPr>
        <w:t xml:space="preserve">Значительной части детей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клинико-психологической классификации аутичных детей О.С.Никольской), и является оптимальной в том случае, если до поступления в школу ребенок имеет опыт подготовки к ней в группе детей. </w:t>
      </w:r>
      <w:r w:rsidRPr="00A4433B">
        <w:rPr>
          <w:rFonts w:ascii="Times New Roman" w:eastAsia="Arial Unicode MS" w:hAnsi="Times New Roman" w:cs="Times New Roman"/>
          <w:kern w:val="1"/>
          <w:sz w:val="24"/>
          <w:szCs w:val="24"/>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A4433B">
        <w:rPr>
          <w:rFonts w:ascii="Times New Roman" w:eastAsia="Arial Unicode MS" w:hAnsi="Times New Roman" w:cs="Times New Roman"/>
          <w:bCs/>
          <w:kern w:val="1"/>
          <w:sz w:val="24"/>
          <w:szCs w:val="24"/>
        </w:rPr>
        <w:t>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w:t>
      </w:r>
    </w:p>
    <w:p w:rsidR="005061A3" w:rsidRPr="00A4433B" w:rsidRDefault="005061A3" w:rsidP="005061A3">
      <w:pPr>
        <w:suppressAutoHyphens/>
        <w:spacing w:after="0" w:line="240" w:lineRule="auto"/>
        <w:jc w:val="both"/>
        <w:rPr>
          <w:rFonts w:ascii="Times New Roman" w:eastAsia="Arial Unicode MS" w:hAnsi="Times New Roman" w:cs="Times New Roman"/>
          <w:bCs/>
          <w:kern w:val="1"/>
          <w:sz w:val="24"/>
          <w:szCs w:val="24"/>
        </w:rPr>
      </w:pPr>
      <w:r w:rsidRPr="00A4433B">
        <w:rPr>
          <w:rFonts w:ascii="Times New Roman" w:eastAsia="Arial Unicode MS" w:hAnsi="Times New Roman" w:cs="Times New Roman"/>
          <w:bCs/>
          <w:kern w:val="1"/>
          <w:sz w:val="24"/>
          <w:szCs w:val="24"/>
        </w:rPr>
        <w:t xml:space="preserve">Основные принципы формирования программы коррекционной работы с обучающимися с РАС заключаются в следующем: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A4433B">
        <w:rPr>
          <w:rFonts w:ascii="Times New Roman" w:eastAsia="Arial Unicode MS" w:hAnsi="Times New Roman" w:cs="Times New Roman"/>
          <w:kern w:val="1"/>
          <w:sz w:val="24"/>
          <w:szCs w:val="24"/>
          <w:vertAlign w:val="superscript"/>
        </w:rPr>
        <w:footnoteReference w:id="14"/>
      </w:r>
      <w:r w:rsidRPr="00A4433B">
        <w:rPr>
          <w:rFonts w:ascii="Times New Roman" w:eastAsia="Arial Unicode MS" w:hAnsi="Times New Roman" w:cs="Times New Roman"/>
          <w:kern w:val="1"/>
          <w:sz w:val="24"/>
          <w:szCs w:val="24"/>
        </w:rPr>
        <w:t xml:space="preserve">.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При выраженности проблем, связанных с развитием социально- бытовых навыков и навыков коммуникации, ориентировки в происходящем, восприятием заданий и инструкций педагога, должна быть подключена дозированная и временная помощь тьютора.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w:t>
      </w:r>
      <w:r w:rsidRPr="00A4433B">
        <w:rPr>
          <w:rFonts w:ascii="Times New Roman" w:eastAsia="Arial Unicode MS" w:hAnsi="Times New Roman" w:cs="Times New Roman"/>
          <w:kern w:val="1"/>
          <w:sz w:val="24"/>
          <w:szCs w:val="24"/>
        </w:rPr>
        <w:lastRenderedPageBreak/>
        <w:t>умения вступать в коммуникацию и регулироваться во взаимодействии с учителем</w:t>
      </w:r>
      <w:r w:rsidRPr="00A4433B">
        <w:rPr>
          <w:rFonts w:ascii="Times New Roman" w:eastAsia="Arial Unicode MS" w:hAnsi="Times New Roman" w:cs="Times New Roman"/>
          <w:kern w:val="1"/>
          <w:sz w:val="24"/>
          <w:szCs w:val="24"/>
          <w:vertAlign w:val="superscript"/>
        </w:rPr>
        <w:footnoteReference w:id="15"/>
      </w:r>
      <w:r w:rsidRPr="00A4433B">
        <w:rPr>
          <w:rFonts w:ascii="Times New Roman" w:eastAsia="Arial Unicode MS" w:hAnsi="Times New Roman" w:cs="Times New Roman"/>
          <w:kern w:val="1"/>
          <w:sz w:val="24"/>
          <w:szCs w:val="24"/>
        </w:rPr>
        <w:t xml:space="preserve">, адекватно воспринимать похвалу и замечания.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Для успешного обучения в условиях инклюзии ребенок с РАС требует индивидуального подхода:  </w:t>
      </w:r>
    </w:p>
    <w:p w:rsidR="005061A3" w:rsidRPr="00A4433B" w:rsidRDefault="005061A3" w:rsidP="005061A3">
      <w:pPr>
        <w:numPr>
          <w:ilvl w:val="1"/>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5061A3" w:rsidRPr="00A4433B" w:rsidRDefault="005061A3" w:rsidP="005061A3">
      <w:pPr>
        <w:numPr>
          <w:ilvl w:val="1"/>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5061A3" w:rsidRPr="00A4433B" w:rsidRDefault="005061A3" w:rsidP="005061A3">
      <w:pPr>
        <w:numPr>
          <w:ilvl w:val="1"/>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Необходимость введения в Коррекционную Программу специальных разделов обучения, способствующих:</w:t>
      </w:r>
    </w:p>
    <w:p w:rsidR="005061A3" w:rsidRPr="00A4433B" w:rsidRDefault="005061A3" w:rsidP="005061A3">
      <w:pPr>
        <w:numPr>
          <w:ilvl w:val="0"/>
          <w:numId w:val="77"/>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 Формированию представлений об окружающем; </w:t>
      </w:r>
    </w:p>
    <w:p w:rsidR="005061A3" w:rsidRPr="00A4433B" w:rsidRDefault="005061A3" w:rsidP="005061A3">
      <w:pPr>
        <w:numPr>
          <w:ilvl w:val="0"/>
          <w:numId w:val="77"/>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Развитию способности к осмыслению, упорядочиванию и дифференциации индивидуального жизненного опыта; </w:t>
      </w:r>
    </w:p>
    <w:p w:rsidR="005061A3" w:rsidRPr="00A4433B" w:rsidRDefault="005061A3" w:rsidP="005061A3">
      <w:pPr>
        <w:numPr>
          <w:ilvl w:val="0"/>
          <w:numId w:val="77"/>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 Развитию самосознания на основе проработки воспоминаний, представлений о будущем;</w:t>
      </w:r>
    </w:p>
    <w:p w:rsidR="005061A3" w:rsidRPr="00A4433B" w:rsidRDefault="005061A3" w:rsidP="005061A3">
      <w:pPr>
        <w:numPr>
          <w:ilvl w:val="0"/>
          <w:numId w:val="77"/>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Развитию способности планировать, выбирать, сравнивать, осмыслять причинно-следственные связи в происходящем.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w:t>
      </w:r>
    </w:p>
    <w:p w:rsidR="005061A3" w:rsidRPr="00A4433B" w:rsidRDefault="005061A3" w:rsidP="005061A3">
      <w:pPr>
        <w:widowControl w:val="0"/>
        <w:numPr>
          <w:ilvl w:val="0"/>
          <w:numId w:val="76"/>
        </w:numPr>
        <w:suppressAutoHyphens/>
        <w:autoSpaceDE w:val="0"/>
        <w:autoSpaceDN w:val="0"/>
        <w:adjustRightInd w:val="0"/>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Необходимость специальной установки педагога на развитие эмоционального контакта с ребенком,  совместное осмысление  происходящих событий.</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lastRenderedPageBreak/>
        <w:t xml:space="preserve">Поддержание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5061A3" w:rsidRPr="00A4433B" w:rsidRDefault="005061A3" w:rsidP="005061A3">
      <w:pPr>
        <w:numPr>
          <w:ilvl w:val="0"/>
          <w:numId w:val="76"/>
        </w:numPr>
        <w:suppressAutoHyphens/>
        <w:spacing w:after="0" w:line="240" w:lineRule="auto"/>
        <w:ind w:left="0" w:firstLine="0"/>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5061A3" w:rsidRPr="00A4433B" w:rsidRDefault="005061A3" w:rsidP="005061A3">
      <w:pPr>
        <w:spacing w:after="0" w:line="240" w:lineRule="auto"/>
        <w:jc w:val="both"/>
        <w:rPr>
          <w:rFonts w:ascii="Times New Roman" w:eastAsia="Arial Unicode MS" w:hAnsi="Times New Roman" w:cs="Times New Roman"/>
          <w:kern w:val="1"/>
          <w:sz w:val="24"/>
          <w:szCs w:val="24"/>
        </w:rPr>
      </w:pPr>
      <w:r w:rsidRPr="00A4433B">
        <w:rPr>
          <w:rFonts w:ascii="Times New Roman" w:eastAsia="Arial Unicode MS" w:hAnsi="Times New Roman" w:cs="Times New Roman"/>
          <w:kern w:val="1"/>
          <w:sz w:val="24"/>
          <w:szCs w:val="24"/>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BA1258" w:rsidRPr="00792331" w:rsidRDefault="00BA1258" w:rsidP="00BA1258">
      <w:pPr>
        <w:suppressAutoHyphens/>
        <w:spacing w:after="0" w:line="240" w:lineRule="auto"/>
        <w:jc w:val="both"/>
        <w:rPr>
          <w:rFonts w:ascii="Times New Roman" w:eastAsia="Times New Roman" w:hAnsi="Times New Roman" w:cs="Times New Roman"/>
          <w:color w:val="FF0000"/>
          <w:sz w:val="24"/>
          <w:szCs w:val="24"/>
          <w:lang w:eastAsia="ru-RU"/>
        </w:rPr>
      </w:pPr>
    </w:p>
    <w:p w:rsidR="00BA1258" w:rsidRPr="00BA1258" w:rsidRDefault="00BA1258" w:rsidP="00BA1258">
      <w:pPr>
        <w:tabs>
          <w:tab w:val="right" w:leader="dot" w:pos="9498"/>
        </w:tabs>
        <w:suppressAutoHyphens/>
        <w:spacing w:after="200" w:line="276" w:lineRule="auto"/>
        <w:rPr>
          <w:rFonts w:ascii="Times New Roman" w:eastAsia="Times New Roman" w:hAnsi="Times New Roman" w:cs="Times New Roman"/>
          <w:b/>
          <w:noProof/>
          <w:color w:val="00000A"/>
          <w:sz w:val="24"/>
          <w:szCs w:val="24"/>
          <w:lang w:eastAsia="ru-RU"/>
        </w:rPr>
      </w:pPr>
      <w:r w:rsidRPr="00BA1258">
        <w:rPr>
          <w:rFonts w:ascii="Times New Roman" w:eastAsia="Times New Roman" w:hAnsi="Times New Roman" w:cs="Times New Roman"/>
          <w:b/>
          <w:noProof/>
          <w:color w:val="00000A"/>
          <w:sz w:val="24"/>
          <w:szCs w:val="24"/>
          <w:lang w:eastAsia="ru-RU"/>
        </w:rPr>
        <w:t>Программы курсов  коррекционно-развивающей области</w:t>
      </w:r>
    </w:p>
    <w:p w:rsidR="00BA1258" w:rsidRPr="00BA1258" w:rsidRDefault="00BA1258" w:rsidP="00BA1258">
      <w:pPr>
        <w:tabs>
          <w:tab w:val="right" w:leader="dot" w:pos="9498"/>
        </w:tabs>
        <w:suppressAutoHyphens/>
        <w:spacing w:after="200" w:line="240" w:lineRule="auto"/>
        <w:jc w:val="both"/>
        <w:rPr>
          <w:rFonts w:ascii="Times New Roman" w:eastAsia="Times New Roman" w:hAnsi="Times New Roman" w:cs="Times New Roman"/>
          <w:b/>
          <w:noProof/>
          <w:color w:val="00000A"/>
          <w:sz w:val="24"/>
          <w:szCs w:val="24"/>
          <w:lang w:eastAsia="ru-RU"/>
        </w:rPr>
      </w:pPr>
      <w:r w:rsidRPr="00BA1258">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A1258" w:rsidRPr="00BA1258" w:rsidRDefault="00BA1258" w:rsidP="00BA1258">
      <w:pPr>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разд</w:t>
      </w:r>
      <w:r w:rsidR="002E1DF6">
        <w:rPr>
          <w:rFonts w:ascii="Times New Roman" w:eastAsia="Times New Roman" w:hAnsi="Times New Roman" w:cs="Times New Roman"/>
          <w:sz w:val="24"/>
          <w:szCs w:val="24"/>
          <w:lang w:eastAsia="ru-RU"/>
        </w:rPr>
        <w:t>елами "Формирование коммуникативного поведения», музыкально ритмические занятия, социально-бытовая ориентировка.</w:t>
      </w:r>
    </w:p>
    <w:p w:rsidR="00BA1258" w:rsidRDefault="00BA1258" w:rsidP="00BA1258">
      <w:pPr>
        <w:widowControl w:val="0"/>
        <w:suppressAutoHyphens/>
        <w:spacing w:after="200" w:line="240" w:lineRule="auto"/>
        <w:rPr>
          <w:rFonts w:ascii="Times New Roman" w:eastAsia="Times New Roman" w:hAnsi="Times New Roman" w:cs="Times New Roman"/>
          <w:b/>
          <w:noProof/>
          <w:color w:val="00000A"/>
          <w:sz w:val="24"/>
          <w:szCs w:val="24"/>
          <w:lang w:eastAsia="ru-RU"/>
        </w:rPr>
      </w:pPr>
    </w:p>
    <w:p w:rsidR="002E1DF6" w:rsidRDefault="002E1DF6" w:rsidP="00BA1258">
      <w:pPr>
        <w:widowControl w:val="0"/>
        <w:suppressAutoHyphens/>
        <w:spacing w:after="200" w:line="240" w:lineRule="auto"/>
        <w:rPr>
          <w:rFonts w:ascii="Times New Roman" w:eastAsia="Times New Roman" w:hAnsi="Times New Roman" w:cs="Times New Roman"/>
          <w:b/>
          <w:noProof/>
          <w:color w:val="00000A"/>
          <w:sz w:val="24"/>
          <w:szCs w:val="24"/>
          <w:lang w:eastAsia="ru-RU"/>
        </w:rPr>
      </w:pPr>
    </w:p>
    <w:p w:rsidR="002E1DF6" w:rsidRPr="00BA1258" w:rsidRDefault="002E1DF6" w:rsidP="00BA1258">
      <w:pPr>
        <w:widowControl w:val="0"/>
        <w:suppressAutoHyphens/>
        <w:spacing w:after="200" w:line="240" w:lineRule="auto"/>
        <w:rPr>
          <w:rFonts w:ascii="Times New Roman" w:eastAsia="Times New Roman" w:hAnsi="Times New Roman" w:cs="Times New Roman"/>
          <w:b/>
          <w:noProof/>
          <w:color w:val="00000A"/>
          <w:sz w:val="24"/>
          <w:szCs w:val="24"/>
          <w:lang w:eastAsia="ru-RU"/>
        </w:rPr>
      </w:pPr>
    </w:p>
    <w:p w:rsidR="00BA1258" w:rsidRDefault="00BA1258" w:rsidP="00BA1258">
      <w:pPr>
        <w:widowControl w:val="0"/>
        <w:suppressAutoHyphens/>
        <w:spacing w:after="200" w:line="240" w:lineRule="auto"/>
        <w:rPr>
          <w:rFonts w:ascii="Times New Roman" w:eastAsia="Times New Roman" w:hAnsi="Times New Roman" w:cs="Times New Roman"/>
          <w:b/>
          <w:kern w:val="2"/>
          <w:sz w:val="24"/>
          <w:szCs w:val="24"/>
          <w:lang w:eastAsia="ru-RU"/>
        </w:rPr>
      </w:pPr>
      <w:r w:rsidRPr="00BA1258">
        <w:rPr>
          <w:rFonts w:ascii="Times New Roman" w:eastAsia="Times New Roman" w:hAnsi="Times New Roman" w:cs="Times New Roman"/>
          <w:b/>
          <w:kern w:val="2"/>
          <w:sz w:val="24"/>
          <w:szCs w:val="24"/>
          <w:lang w:eastAsia="ru-RU"/>
        </w:rPr>
        <w:t>2</w:t>
      </w:r>
      <w:r w:rsidR="008D54BF">
        <w:rPr>
          <w:rFonts w:ascii="Times New Roman" w:eastAsia="Times New Roman" w:hAnsi="Times New Roman" w:cs="Times New Roman"/>
          <w:b/>
          <w:kern w:val="2"/>
          <w:sz w:val="24"/>
          <w:szCs w:val="24"/>
          <w:lang w:eastAsia="ru-RU"/>
        </w:rPr>
        <w:t>.2.2.1 Формир</w:t>
      </w:r>
      <w:r w:rsidR="001B3C41">
        <w:rPr>
          <w:rFonts w:ascii="Times New Roman" w:eastAsia="Times New Roman" w:hAnsi="Times New Roman" w:cs="Times New Roman"/>
          <w:b/>
          <w:kern w:val="2"/>
          <w:sz w:val="24"/>
          <w:szCs w:val="24"/>
          <w:lang w:eastAsia="ru-RU"/>
        </w:rPr>
        <w:t>о</w:t>
      </w:r>
      <w:r w:rsidR="008D54BF">
        <w:rPr>
          <w:rFonts w:ascii="Times New Roman" w:eastAsia="Times New Roman" w:hAnsi="Times New Roman" w:cs="Times New Roman"/>
          <w:b/>
          <w:kern w:val="2"/>
          <w:sz w:val="24"/>
          <w:szCs w:val="24"/>
          <w:lang w:eastAsia="ru-RU"/>
        </w:rPr>
        <w:t>вание коммуникативного поведения</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b/>
          <w:sz w:val="24"/>
          <w:szCs w:val="24"/>
          <w:lang w:eastAsia="ru-RU"/>
        </w:rPr>
        <w:t>Цель</w:t>
      </w:r>
      <w:r w:rsidRPr="001B3C41">
        <w:rPr>
          <w:rFonts w:ascii="Times New Roman" w:eastAsia="Times New Roman" w:hAnsi="Times New Roman" w:cs="Times New Roman"/>
          <w:sz w:val="24"/>
          <w:szCs w:val="24"/>
          <w:lang w:eastAsia="ru-RU"/>
        </w:rPr>
        <w:t xml:space="preserve"> коррекционно-развивающей работы: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rsidR="001B3C41" w:rsidRPr="001B3C41" w:rsidRDefault="001B3C41" w:rsidP="001B3C41">
      <w:pPr>
        <w:spacing w:after="0" w:line="240" w:lineRule="auto"/>
        <w:rPr>
          <w:rFonts w:ascii="Times New Roman" w:eastAsia="Times New Roman" w:hAnsi="Times New Roman" w:cs="Times New Roman"/>
          <w:b/>
          <w:i/>
          <w:sz w:val="24"/>
          <w:szCs w:val="24"/>
          <w:lang w:eastAsia="ru-RU"/>
        </w:rPr>
      </w:pPr>
      <w:r w:rsidRPr="001B3C41">
        <w:rPr>
          <w:rFonts w:ascii="Times New Roman" w:eastAsia="Times New Roman" w:hAnsi="Times New Roman" w:cs="Times New Roman"/>
          <w:b/>
          <w:i/>
          <w:sz w:val="24"/>
          <w:szCs w:val="24"/>
          <w:lang w:eastAsia="ru-RU"/>
        </w:rPr>
        <w:t>Основные задачи коррекционной работы:</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 xml:space="preserve">Формирование знания правил коммуникации и умения использовать их в </w:t>
      </w:r>
      <w:r w:rsidR="00CC43AE">
        <w:rPr>
          <w:rFonts w:ascii="Times New Roman" w:eastAsia="Times New Roman" w:hAnsi="Times New Roman" w:cs="Times New Roman"/>
          <w:sz w:val="24"/>
          <w:szCs w:val="24"/>
          <w:lang w:eastAsia="ru-RU"/>
        </w:rPr>
        <w:t xml:space="preserve">актуальных для </w:t>
      </w:r>
      <w:r w:rsidRPr="001B3C41">
        <w:rPr>
          <w:rFonts w:ascii="Times New Roman" w:eastAsia="Times New Roman" w:hAnsi="Times New Roman" w:cs="Times New Roman"/>
          <w:sz w:val="24"/>
          <w:szCs w:val="24"/>
          <w:lang w:eastAsia="ru-RU"/>
        </w:rPr>
        <w:t>ребѐнка житейских ситуациях.</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Развитие навыков межличностного взаимодействия.</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Расширение и обогащение опыта коммуникации ребѐнка в ближнем и дальнем окружении.</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Формирование мотивации к взаимодействию со сверстниками и взрослыми.</w:t>
      </w:r>
    </w:p>
    <w:p w:rsidR="001B3C41" w:rsidRPr="001B3C41" w:rsidRDefault="001B3C41" w:rsidP="00CC43AE">
      <w:pPr>
        <w:spacing w:after="0" w:line="240" w:lineRule="auto"/>
        <w:jc w:val="both"/>
        <w:rPr>
          <w:rFonts w:ascii="Times New Roman" w:eastAsia="Times New Roman" w:hAnsi="Times New Roman" w:cs="Times New Roman"/>
          <w:b/>
          <w:i/>
          <w:sz w:val="24"/>
          <w:szCs w:val="24"/>
          <w:lang w:eastAsia="ru-RU"/>
        </w:rPr>
      </w:pPr>
      <w:r w:rsidRPr="001B3C41">
        <w:rPr>
          <w:rFonts w:ascii="Times New Roman" w:eastAsia="Times New Roman" w:hAnsi="Times New Roman" w:cs="Times New Roman"/>
          <w:b/>
          <w:i/>
          <w:sz w:val="24"/>
          <w:szCs w:val="24"/>
          <w:lang w:eastAsia="ru-RU"/>
        </w:rPr>
        <w:t>Основные задачи</w:t>
      </w:r>
      <w:r w:rsidR="00CC43AE">
        <w:rPr>
          <w:rFonts w:ascii="Times New Roman" w:eastAsia="Times New Roman" w:hAnsi="Times New Roman" w:cs="Times New Roman"/>
          <w:b/>
          <w:i/>
          <w:sz w:val="24"/>
          <w:szCs w:val="24"/>
          <w:lang w:eastAsia="ru-RU"/>
        </w:rPr>
        <w:t xml:space="preserve"> </w:t>
      </w:r>
      <w:r w:rsidRPr="001B3C41">
        <w:rPr>
          <w:rFonts w:ascii="Times New Roman" w:eastAsia="Times New Roman" w:hAnsi="Times New Roman" w:cs="Times New Roman"/>
          <w:b/>
          <w:i/>
          <w:sz w:val="24"/>
          <w:szCs w:val="24"/>
          <w:lang w:eastAsia="ru-RU"/>
        </w:rPr>
        <w:t>реализации содержания коррекционно-развивающей работы:</w:t>
      </w:r>
      <w:r w:rsidRPr="001B3C41">
        <w:rPr>
          <w:rFonts w:ascii="Times New Roman" w:eastAsia="Times New Roman" w:hAnsi="Times New Roman" w:cs="Times New Roman"/>
          <w:sz w:val="24"/>
          <w:szCs w:val="24"/>
          <w:lang w:eastAsia="ru-RU"/>
        </w:rPr>
        <w:t xml:space="preserve"> </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Формирование мотивации к взаимодействию со сверстниками и взрослыми.</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1B3C41" w:rsidRPr="001B3C41"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 xml:space="preserve">Развитие морально-этических представлений и соответствующих качеств личности. </w:t>
      </w:r>
    </w:p>
    <w:p w:rsidR="00CC43AE" w:rsidRPr="00CC43AE" w:rsidRDefault="001B3C41" w:rsidP="00CC43AE">
      <w:pPr>
        <w:spacing w:after="0" w:line="240" w:lineRule="auto"/>
        <w:jc w:val="both"/>
        <w:rPr>
          <w:rFonts w:ascii="Times New Roman" w:eastAsia="Times New Roman" w:hAnsi="Times New Roman" w:cs="Times New Roman"/>
          <w:sz w:val="24"/>
          <w:szCs w:val="24"/>
          <w:lang w:eastAsia="ru-RU"/>
        </w:rPr>
      </w:pPr>
      <w:r w:rsidRPr="001B3C41">
        <w:rPr>
          <w:rFonts w:ascii="Times New Roman" w:eastAsia="Times New Roman" w:hAnsi="Times New Roman" w:cs="Times New Roman"/>
          <w:sz w:val="24"/>
          <w:szCs w:val="24"/>
          <w:lang w:eastAsia="ru-RU"/>
        </w:rPr>
        <w:sym w:font="Symbol" w:char="F0B7"/>
      </w:r>
      <w:r w:rsidRPr="001B3C41">
        <w:rPr>
          <w:rFonts w:ascii="Times New Roman" w:eastAsia="Times New Roman" w:hAnsi="Times New Roman" w:cs="Times New Roman"/>
          <w:sz w:val="24"/>
          <w:szCs w:val="24"/>
          <w:lang w:eastAsia="ru-RU"/>
        </w:rPr>
        <w:t>Накопление опыта социального поведения.Требования к результатам коррекционно</w:t>
      </w:r>
      <w:r w:rsidR="00CC43AE">
        <w:rPr>
          <w:rFonts w:ascii="Times New Roman" w:eastAsia="Times New Roman" w:hAnsi="Times New Roman" w:cs="Times New Roman"/>
          <w:sz w:val="24"/>
          <w:szCs w:val="24"/>
          <w:lang w:eastAsia="ru-RU"/>
        </w:rPr>
        <w:t xml:space="preserve"> </w:t>
      </w:r>
      <w:r w:rsidRPr="001B3C41">
        <w:rPr>
          <w:rFonts w:ascii="Times New Roman" w:eastAsia="Times New Roman" w:hAnsi="Times New Roman" w:cs="Times New Roman"/>
          <w:sz w:val="24"/>
          <w:szCs w:val="24"/>
          <w:lang w:eastAsia="ru-RU"/>
        </w:rPr>
        <w:t>развивающей работы по формированию коммуникативного поведения</w:t>
      </w:r>
      <w:r w:rsidR="00CC43AE">
        <w:rPr>
          <w:rFonts w:ascii="Times New Roman" w:eastAsia="Times New Roman" w:hAnsi="Times New Roman" w:cs="Times New Roman"/>
          <w:sz w:val="24"/>
          <w:szCs w:val="24"/>
          <w:lang w:eastAsia="ru-RU"/>
        </w:rPr>
        <w:t>. У</w:t>
      </w:r>
      <w:r w:rsidR="00CC43AE" w:rsidRPr="00CC43AE">
        <w:rPr>
          <w:rFonts w:ascii="Times New Roman" w:eastAsia="Times New Roman" w:hAnsi="Times New Roman" w:cs="Times New Roman"/>
          <w:sz w:val="24"/>
          <w:szCs w:val="24"/>
          <w:lang w:eastAsia="ru-RU"/>
        </w:rPr>
        <w:t>мение адекватно оценивать свои силы, возможности;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lastRenderedPageBreak/>
        <w:sym w:font="Symbol" w:char="F0B7"/>
      </w:r>
      <w:r w:rsidRPr="00CC43AE">
        <w:rPr>
          <w:rFonts w:ascii="Times New Roman" w:eastAsia="Times New Roman" w:hAnsi="Times New Roman" w:cs="Times New Roman"/>
          <w:sz w:val="24"/>
          <w:szCs w:val="24"/>
          <w:lang w:eastAsia="ru-RU"/>
        </w:rPr>
        <w:t xml:space="preserve">повышение мотивационной ценности учебной деятельности, </w:t>
      </w:r>
      <w:r>
        <w:rPr>
          <w:rFonts w:ascii="Times New Roman" w:eastAsia="Times New Roman" w:hAnsi="Times New Roman" w:cs="Times New Roman"/>
          <w:sz w:val="24"/>
          <w:szCs w:val="24"/>
          <w:lang w:eastAsia="ru-RU"/>
        </w:rPr>
        <w:t xml:space="preserve">взаимодействия со </w:t>
      </w:r>
      <w:r w:rsidRPr="00CC43AE">
        <w:rPr>
          <w:rFonts w:ascii="Times New Roman" w:eastAsia="Times New Roman" w:hAnsi="Times New Roman" w:cs="Times New Roman"/>
          <w:sz w:val="24"/>
          <w:szCs w:val="24"/>
          <w:lang w:eastAsia="ru-RU"/>
        </w:rPr>
        <w:t>сверстниками;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проявление инициативы, активности, самостоятельности;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расширение круга ситуаций, в которых ребѐнок может использовать коммуникацию как средство достижения цели;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умение ребѐнка накапливать личные впечатления связанные с явлениями окружающего мира, упорядочивать их во времени и пространстве;</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развитие у ребѐнка любознательности, наблюдательности, способности заме</w:t>
      </w:r>
      <w:r>
        <w:rPr>
          <w:rFonts w:ascii="Times New Roman" w:eastAsia="Times New Roman" w:hAnsi="Times New Roman" w:cs="Times New Roman"/>
          <w:sz w:val="24"/>
          <w:szCs w:val="24"/>
          <w:lang w:eastAsia="ru-RU"/>
        </w:rPr>
        <w:t xml:space="preserve">чать новое, </w:t>
      </w:r>
      <w:r w:rsidRPr="00CC43AE">
        <w:rPr>
          <w:rFonts w:ascii="Times New Roman" w:eastAsia="Times New Roman" w:hAnsi="Times New Roman" w:cs="Times New Roman"/>
          <w:sz w:val="24"/>
          <w:szCs w:val="24"/>
          <w:lang w:eastAsia="ru-RU"/>
        </w:rPr>
        <w:t xml:space="preserve">задавать вопросы, включаться в совместную с взрослым </w:t>
      </w:r>
      <w:r>
        <w:rPr>
          <w:rFonts w:ascii="Times New Roman" w:eastAsia="Times New Roman" w:hAnsi="Times New Roman" w:cs="Times New Roman"/>
          <w:sz w:val="24"/>
          <w:szCs w:val="24"/>
          <w:lang w:eastAsia="ru-RU"/>
        </w:rPr>
        <w:t xml:space="preserve">исследовательскую </w:t>
      </w:r>
      <w:r w:rsidRPr="00CC43AE">
        <w:rPr>
          <w:rFonts w:ascii="Times New Roman" w:eastAsia="Times New Roman" w:hAnsi="Times New Roman" w:cs="Times New Roman"/>
          <w:sz w:val="24"/>
          <w:szCs w:val="24"/>
          <w:lang w:eastAsia="ru-RU"/>
        </w:rPr>
        <w:t>деятельность.</w:t>
      </w:r>
    </w:p>
    <w:p w:rsidR="00CC43AE" w:rsidRPr="00CC43AE" w:rsidRDefault="00CC43AE" w:rsidP="00CC43AE">
      <w:pPr>
        <w:spacing w:after="0" w:line="240" w:lineRule="auto"/>
        <w:rPr>
          <w:rFonts w:ascii="Times New Roman" w:eastAsia="Times New Roman" w:hAnsi="Times New Roman" w:cs="Times New Roman"/>
          <w:b/>
          <w:i/>
          <w:sz w:val="24"/>
          <w:szCs w:val="24"/>
          <w:lang w:eastAsia="ru-RU"/>
        </w:rPr>
      </w:pPr>
      <w:r w:rsidRPr="00CC43AE">
        <w:rPr>
          <w:rFonts w:ascii="Times New Roman" w:eastAsia="Times New Roman" w:hAnsi="Times New Roman" w:cs="Times New Roman"/>
          <w:b/>
          <w:i/>
          <w:sz w:val="24"/>
          <w:szCs w:val="24"/>
          <w:lang w:eastAsia="ru-RU"/>
        </w:rPr>
        <w:t>Направления коррекционно-развивающей работы по формированию коммуникативного поведения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Диагностическая работа:</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обеспечивает проведение комплексных обследований детей с РАС;</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рекомендации по образовательному маршруту ребенка с РАСв Центре;</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контроль и анализ результатов коррекционной работы.</w:t>
      </w:r>
    </w:p>
    <w:p w:rsidR="00CC43AE" w:rsidRPr="00CC43AE" w:rsidRDefault="00CC43AE" w:rsidP="00CC43AE">
      <w:pPr>
        <w:spacing w:after="0" w:line="240" w:lineRule="auto"/>
        <w:rPr>
          <w:rFonts w:ascii="Times New Roman" w:eastAsia="Times New Roman" w:hAnsi="Times New Roman" w:cs="Times New Roman"/>
          <w:b/>
          <w:i/>
          <w:sz w:val="24"/>
          <w:szCs w:val="24"/>
          <w:lang w:eastAsia="ru-RU"/>
        </w:rPr>
      </w:pPr>
      <w:r w:rsidRPr="00CC43AE">
        <w:rPr>
          <w:rFonts w:ascii="Times New Roman" w:eastAsia="Times New Roman" w:hAnsi="Times New Roman" w:cs="Times New Roman"/>
          <w:b/>
          <w:i/>
          <w:sz w:val="24"/>
          <w:szCs w:val="24"/>
          <w:lang w:eastAsia="ru-RU"/>
        </w:rPr>
        <w:t>Консультативная работа включает:</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 xml:space="preserve">консультирование педагогов по выбору индивидуально-ориентированных </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методов и приѐмов работы с обучающимся;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консультативная помощь семье в вопросах выбора стратегии воспитания и приѐмов обучения ребѐнка с РАС;</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 xml:space="preserve">консультирование родителей (законных представителей) по результатам проводимой коррекционно-развивающей работы,социализации обучающихся, </w:t>
      </w:r>
      <w:r>
        <w:rPr>
          <w:rFonts w:ascii="Times New Roman" w:eastAsia="Times New Roman" w:hAnsi="Times New Roman" w:cs="Times New Roman"/>
          <w:sz w:val="24"/>
          <w:szCs w:val="24"/>
          <w:lang w:eastAsia="ru-RU"/>
        </w:rPr>
        <w:t xml:space="preserve">формированию </w:t>
      </w:r>
      <w:r w:rsidRPr="00CC43AE">
        <w:rPr>
          <w:rFonts w:ascii="Times New Roman" w:eastAsia="Times New Roman" w:hAnsi="Times New Roman" w:cs="Times New Roman"/>
          <w:sz w:val="24"/>
          <w:szCs w:val="24"/>
          <w:lang w:eastAsia="ru-RU"/>
        </w:rPr>
        <w:t>коммуникативного поведения.</w:t>
      </w:r>
    </w:p>
    <w:p w:rsidR="00CC43AE" w:rsidRPr="00CC43AE" w:rsidRDefault="00CC43AE" w:rsidP="00CC43AE">
      <w:pPr>
        <w:spacing w:after="0" w:line="240" w:lineRule="auto"/>
        <w:rPr>
          <w:rFonts w:ascii="Times New Roman" w:eastAsia="Times New Roman" w:hAnsi="Times New Roman" w:cs="Times New Roman"/>
          <w:b/>
          <w:i/>
          <w:sz w:val="24"/>
          <w:szCs w:val="24"/>
          <w:lang w:eastAsia="ru-RU"/>
        </w:rPr>
      </w:pPr>
      <w:r w:rsidRPr="00CC43AE">
        <w:rPr>
          <w:rFonts w:ascii="Times New Roman" w:eastAsia="Times New Roman" w:hAnsi="Times New Roman" w:cs="Times New Roman"/>
          <w:b/>
          <w:i/>
          <w:sz w:val="24"/>
          <w:szCs w:val="24"/>
          <w:lang w:eastAsia="ru-RU"/>
        </w:rPr>
        <w:t>Информационно-просветительская работа направлена на:</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 xml:space="preserve">разъяснительную деятельность по вопросам, связанным с особенностями формирования коммуникативного поведения для данной категории детей, со всеми участниками образовательного процесса </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—обучающимися, их родителями (законными представителями), педагогическими работника</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ми;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 xml:space="preserve">проведение тематических мероприятий для педагогов и родителей по </w:t>
      </w:r>
      <w:r w:rsidR="00391788">
        <w:rPr>
          <w:rFonts w:ascii="Times New Roman" w:eastAsia="Times New Roman" w:hAnsi="Times New Roman" w:cs="Times New Roman"/>
          <w:sz w:val="24"/>
          <w:szCs w:val="24"/>
          <w:lang w:eastAsia="ru-RU"/>
        </w:rPr>
        <w:t xml:space="preserve">разъяснению </w:t>
      </w:r>
      <w:r w:rsidRPr="00CC43AE">
        <w:rPr>
          <w:rFonts w:ascii="Times New Roman" w:eastAsia="Times New Roman" w:hAnsi="Times New Roman" w:cs="Times New Roman"/>
          <w:sz w:val="24"/>
          <w:szCs w:val="24"/>
          <w:lang w:eastAsia="ru-RU"/>
        </w:rPr>
        <w:t>индивидуально-типологических особенностей развития детей с РАС.</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Коррекционная работа по формированию коммуникативного поведения в рамках реализации адаптированной образовательной программы включает в себя: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занятия с дефектологом;</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логопедические занятия;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занятия по развитию психомоторики и сенсорных процессов.</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Каждый этап коррекционной работы решает ряд специфических задач:</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2D"/>
      </w:r>
      <w:r w:rsidRPr="00CC43AE">
        <w:rPr>
          <w:rFonts w:ascii="Times New Roman" w:eastAsia="Times New Roman" w:hAnsi="Times New Roman" w:cs="Times New Roman"/>
          <w:sz w:val="24"/>
          <w:szCs w:val="24"/>
          <w:lang w:eastAsia="ru-RU"/>
        </w:rPr>
        <w:t>устранение дефектов звукопроизношения;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2D"/>
      </w:r>
      <w:r w:rsidRPr="00CC43AE">
        <w:rPr>
          <w:rFonts w:ascii="Times New Roman" w:eastAsia="Times New Roman" w:hAnsi="Times New Roman" w:cs="Times New Roman"/>
          <w:sz w:val="24"/>
          <w:szCs w:val="24"/>
          <w:lang w:eastAsia="ru-RU"/>
        </w:rPr>
        <w:t>включение в речевую деятельность учащихся;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2D"/>
      </w:r>
      <w:r w:rsidRPr="00CC43AE">
        <w:rPr>
          <w:rFonts w:ascii="Times New Roman" w:eastAsia="Times New Roman" w:hAnsi="Times New Roman" w:cs="Times New Roman"/>
          <w:sz w:val="24"/>
          <w:szCs w:val="24"/>
          <w:lang w:eastAsia="ru-RU"/>
        </w:rPr>
        <w:t>развитие коммуникативных навыков;</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2D"/>
      </w:r>
      <w:r w:rsidRPr="00CC43AE">
        <w:rPr>
          <w:rFonts w:ascii="Times New Roman" w:eastAsia="Times New Roman" w:hAnsi="Times New Roman" w:cs="Times New Roman"/>
          <w:sz w:val="24"/>
          <w:szCs w:val="24"/>
          <w:lang w:eastAsia="ru-RU"/>
        </w:rPr>
        <w:t>формирование фонематических процессов;</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2D"/>
      </w:r>
      <w:r w:rsidRPr="00CC43AE">
        <w:rPr>
          <w:rFonts w:ascii="Times New Roman" w:eastAsia="Times New Roman" w:hAnsi="Times New Roman" w:cs="Times New Roman"/>
          <w:sz w:val="24"/>
          <w:szCs w:val="24"/>
          <w:lang w:eastAsia="ru-RU"/>
        </w:rPr>
        <w:t>уточнение и расширение лексического запаса;</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2D"/>
      </w:r>
      <w:r w:rsidRPr="00CC43AE">
        <w:rPr>
          <w:rFonts w:ascii="Times New Roman" w:eastAsia="Times New Roman" w:hAnsi="Times New Roman" w:cs="Times New Roman"/>
          <w:sz w:val="24"/>
          <w:szCs w:val="24"/>
          <w:lang w:eastAsia="ru-RU"/>
        </w:rPr>
        <w:t>формирование грамматического строя речи;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2D"/>
      </w:r>
      <w:r w:rsidRPr="00CC43AE">
        <w:rPr>
          <w:rFonts w:ascii="Times New Roman" w:eastAsia="Times New Roman" w:hAnsi="Times New Roman" w:cs="Times New Roman"/>
          <w:sz w:val="24"/>
          <w:szCs w:val="24"/>
          <w:lang w:eastAsia="ru-RU"/>
        </w:rPr>
        <w:t>формирование связной речи.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Предметные результаты освоения коррекционного курса «Формирование коммуникативного поведения»</w:t>
      </w:r>
    </w:p>
    <w:p w:rsidR="00CC43AE" w:rsidRPr="00CC43AE" w:rsidRDefault="00CC43AE" w:rsidP="00CC43AE">
      <w:pPr>
        <w:spacing w:after="0" w:line="240" w:lineRule="auto"/>
        <w:rPr>
          <w:rFonts w:ascii="Times New Roman" w:eastAsia="Times New Roman" w:hAnsi="Times New Roman" w:cs="Times New Roman"/>
          <w:sz w:val="24"/>
          <w:szCs w:val="24"/>
          <w:u w:val="single"/>
          <w:lang w:eastAsia="ru-RU"/>
        </w:rPr>
      </w:pPr>
      <w:r w:rsidRPr="00CC43AE">
        <w:rPr>
          <w:rFonts w:ascii="Times New Roman" w:eastAsia="Times New Roman" w:hAnsi="Times New Roman" w:cs="Times New Roman"/>
          <w:sz w:val="24"/>
          <w:szCs w:val="24"/>
          <w:u w:val="single"/>
          <w:lang w:eastAsia="ru-RU"/>
        </w:rPr>
        <w:t>Обучающийся должен уметь:</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осмысливать простые изображения;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lastRenderedPageBreak/>
        <w:sym w:font="Symbol" w:char="F0B7"/>
      </w:r>
      <w:r w:rsidRPr="00CC43AE">
        <w:rPr>
          <w:rFonts w:ascii="Times New Roman" w:eastAsia="Times New Roman" w:hAnsi="Times New Roman" w:cs="Times New Roman"/>
          <w:sz w:val="24"/>
          <w:szCs w:val="24"/>
          <w:lang w:eastAsia="ru-RU"/>
        </w:rPr>
        <w:t>показывать персонажей коротких произведений и передавать их характерные особенности;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использовать систему знаков в социальном окружении;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 xml:space="preserve">устанавливать связь между реальным предметом и его графическим </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изображением;</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самостоятельно выбирать нужную пиктограмму из серии предложенных;</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выстраивать пиктограммы в логический ряд, представляющий собой графически оформленное предложение или небольшие тексты.</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Делить простые предложения на слова.</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 xml:space="preserve">Делить слова на слоги (с открытым слогом). </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Выделять из слов гласные и согласные звуки «А», «О», «У», «М». Различать их в словах (узнавание называние слов, в которых данный звук имеется).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Читать глобально названия предметов в соответствие с изученными лексическими темами:</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Обучающийся должен знать:</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 xml:space="preserve">членов своей семьи и ближнего окружения; </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обобщающие слова: игрушки, овощи, фрукты, дикие и домашние животные, школьные и гигиенические принадлежности; семья, времена года.</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содержание изученных литературных произведений;</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sym w:font="Symbol" w:char="F0B7"/>
      </w:r>
      <w:r w:rsidRPr="00CC43AE">
        <w:rPr>
          <w:rFonts w:ascii="Times New Roman" w:eastAsia="Times New Roman" w:hAnsi="Times New Roman" w:cs="Times New Roman"/>
          <w:sz w:val="24"/>
          <w:szCs w:val="24"/>
          <w:lang w:eastAsia="ru-RU"/>
        </w:rPr>
        <w:t>графические изображения: времени года, явлений природы, времени суток, обобщающих слов.</w:t>
      </w:r>
    </w:p>
    <w:p w:rsidR="00CC43AE" w:rsidRPr="00CC43AE" w:rsidRDefault="00CC43AE" w:rsidP="00CC43AE">
      <w:pPr>
        <w:spacing w:after="0" w:line="240" w:lineRule="auto"/>
        <w:rPr>
          <w:rFonts w:ascii="Times New Roman" w:eastAsia="Times New Roman" w:hAnsi="Times New Roman" w:cs="Times New Roman"/>
          <w:i/>
          <w:sz w:val="24"/>
          <w:szCs w:val="24"/>
          <w:u w:val="single"/>
          <w:lang w:eastAsia="ru-RU"/>
        </w:rPr>
      </w:pPr>
      <w:r w:rsidRPr="00CC43AE">
        <w:rPr>
          <w:rFonts w:ascii="Times New Roman" w:eastAsia="Times New Roman" w:hAnsi="Times New Roman" w:cs="Times New Roman"/>
          <w:i/>
          <w:sz w:val="24"/>
          <w:szCs w:val="24"/>
          <w:u w:val="single"/>
          <w:lang w:eastAsia="ru-RU"/>
        </w:rPr>
        <w:t xml:space="preserve">Личностные результаты освоения программы коррекционного курса </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«Формирование коммуникативного поведения»:</w:t>
      </w:r>
    </w:p>
    <w:p w:rsidR="00CC43AE" w:rsidRPr="00CC43AE" w:rsidRDefault="00CC43AE" w:rsidP="00CC43AE">
      <w:pPr>
        <w:spacing w:after="0" w:line="240" w:lineRule="auto"/>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-формировать навыки</w:t>
      </w:r>
      <w:r w:rsidR="00391788">
        <w:rPr>
          <w:rFonts w:ascii="Times New Roman" w:eastAsia="Times New Roman" w:hAnsi="Times New Roman" w:cs="Times New Roman"/>
          <w:sz w:val="24"/>
          <w:szCs w:val="24"/>
          <w:lang w:eastAsia="ru-RU"/>
        </w:rPr>
        <w:t xml:space="preserve"> </w:t>
      </w:r>
      <w:r w:rsidRPr="00CC43AE">
        <w:rPr>
          <w:rFonts w:ascii="Times New Roman" w:eastAsia="Times New Roman" w:hAnsi="Times New Roman" w:cs="Times New Roman"/>
          <w:sz w:val="24"/>
          <w:szCs w:val="24"/>
          <w:lang w:eastAsia="ru-RU"/>
        </w:rPr>
        <w:t>социально адекватного поведения;</w:t>
      </w:r>
    </w:p>
    <w:p w:rsidR="00CC43AE" w:rsidRPr="00CC43AE" w:rsidRDefault="00CC43AE" w:rsidP="00CB49EC">
      <w:pPr>
        <w:spacing w:after="0" w:line="240" w:lineRule="auto"/>
        <w:jc w:val="both"/>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-формировать социально приемлемые навыки коммуникации;</w:t>
      </w:r>
    </w:p>
    <w:p w:rsidR="00CC43AE" w:rsidRPr="00CC43AE" w:rsidRDefault="00CC43AE" w:rsidP="00CB49EC">
      <w:pPr>
        <w:spacing w:after="0" w:line="240" w:lineRule="auto"/>
        <w:jc w:val="both"/>
        <w:rPr>
          <w:rFonts w:ascii="Times New Roman" w:eastAsia="Times New Roman" w:hAnsi="Times New Roman" w:cs="Times New Roman"/>
          <w:sz w:val="24"/>
          <w:szCs w:val="24"/>
          <w:lang w:eastAsia="ru-RU"/>
        </w:rPr>
      </w:pPr>
      <w:r w:rsidRPr="00CC43AE">
        <w:rPr>
          <w:rFonts w:ascii="Times New Roman" w:eastAsia="Times New Roman" w:hAnsi="Times New Roman" w:cs="Times New Roman"/>
          <w:sz w:val="24"/>
          <w:szCs w:val="24"/>
          <w:lang w:eastAsia="ru-RU"/>
        </w:rPr>
        <w:t>-формировать навыки социальности: умение делить пространство, умение разделять фокус внимания, навыки саморегуляции, навык разделѐнного удовольствия.</w:t>
      </w:r>
    </w:p>
    <w:p w:rsidR="00391788" w:rsidRPr="00391788" w:rsidRDefault="00CC43AE" w:rsidP="00CB49EC">
      <w:pPr>
        <w:spacing w:after="0" w:line="240" w:lineRule="auto"/>
        <w:jc w:val="both"/>
        <w:rPr>
          <w:rFonts w:ascii="Times New Roman" w:eastAsia="Times New Roman" w:hAnsi="Times New Roman" w:cs="Times New Roman"/>
          <w:b/>
          <w:i/>
          <w:sz w:val="24"/>
          <w:szCs w:val="24"/>
          <w:lang w:eastAsia="ru-RU"/>
        </w:rPr>
      </w:pPr>
      <w:r w:rsidRPr="00CC43AE">
        <w:rPr>
          <w:rFonts w:ascii="Times New Roman" w:eastAsia="Times New Roman" w:hAnsi="Times New Roman" w:cs="Times New Roman"/>
          <w:b/>
          <w:i/>
          <w:sz w:val="24"/>
          <w:szCs w:val="24"/>
          <w:lang w:eastAsia="ru-RU"/>
        </w:rPr>
        <w:t xml:space="preserve">Система оценки </w:t>
      </w:r>
      <w:r w:rsidRPr="00CC43AE">
        <w:rPr>
          <w:rFonts w:ascii="Times New Roman" w:eastAsia="Times New Roman" w:hAnsi="Times New Roman" w:cs="Times New Roman"/>
          <w:sz w:val="24"/>
          <w:szCs w:val="24"/>
          <w:lang w:eastAsia="ru-RU"/>
        </w:rPr>
        <w:t xml:space="preserve">достижений обучающегося в результате освоения программы по коррекционному курсу «Формирование коммуникативного </w:t>
      </w:r>
      <w:r w:rsidR="00391788" w:rsidRPr="00391788">
        <w:rPr>
          <w:rFonts w:ascii="Times New Roman" w:eastAsia="Times New Roman" w:hAnsi="Times New Roman" w:cs="Times New Roman"/>
          <w:sz w:val="24"/>
          <w:szCs w:val="24"/>
          <w:lang w:eastAsia="ru-RU"/>
        </w:rPr>
        <w:t>поведения».</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Диагностика сформированности академических знаний по темам рабочей </w:t>
      </w:r>
      <w:r>
        <w:rPr>
          <w:rFonts w:ascii="Times New Roman" w:eastAsia="Times New Roman" w:hAnsi="Times New Roman" w:cs="Times New Roman"/>
          <w:sz w:val="24"/>
          <w:szCs w:val="24"/>
          <w:lang w:eastAsia="ru-RU"/>
        </w:rPr>
        <w:t xml:space="preserve"> </w:t>
      </w:r>
      <w:r w:rsidRPr="00391788">
        <w:rPr>
          <w:rFonts w:ascii="Times New Roman" w:eastAsia="Times New Roman" w:hAnsi="Times New Roman" w:cs="Times New Roman"/>
          <w:sz w:val="24"/>
          <w:szCs w:val="24"/>
          <w:lang w:eastAsia="ru-RU"/>
        </w:rPr>
        <w:t>программы коррекционного курса «Формирование коммуникативного поведения».</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Предметные результаты.</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Уровни выполнения заданий:</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Результаты овладения программным материалом выявляются в ходе </w:t>
      </w:r>
      <w:r>
        <w:rPr>
          <w:rFonts w:ascii="Times New Roman" w:eastAsia="Times New Roman" w:hAnsi="Times New Roman" w:cs="Times New Roman"/>
          <w:sz w:val="24"/>
          <w:szCs w:val="24"/>
          <w:lang w:eastAsia="ru-RU"/>
        </w:rPr>
        <w:t xml:space="preserve">выполнения </w:t>
      </w:r>
      <w:r w:rsidRPr="00391788">
        <w:rPr>
          <w:rFonts w:ascii="Times New Roman" w:eastAsia="Times New Roman" w:hAnsi="Times New Roman" w:cs="Times New Roman"/>
          <w:sz w:val="24"/>
          <w:szCs w:val="24"/>
          <w:lang w:eastAsia="ru-RU"/>
        </w:rPr>
        <w:t>обучающимся разных видов заданий, требующих верного решения:</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по способу предъявления (устные, письменные, практические);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391788">
        <w:rPr>
          <w:rFonts w:ascii="Times New Roman" w:eastAsia="Times New Roman" w:hAnsi="Times New Roman" w:cs="Times New Roman"/>
          <w:sz w:val="24"/>
          <w:szCs w:val="24"/>
          <w:lang w:eastAsia="ru-RU"/>
        </w:rPr>
        <w:t>характеру выполнения (репродуктивные, продуктивные, творческие).</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Степень самостоятельности обучающегося (в условных единицах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-баллах):5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-самостоятельно, 4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-самостоятельно по образцу, 3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-самостоятельно по инструкции, 2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-с небольшой или значительно</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й физической помощью, 1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-вместе со взрослым.</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Обучающемуся предлагается выполнить 10 заданий, отмечаются задания, которые выполнены:</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-с помощью учителя,</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-с частичной помощью,</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-самостоятельно.</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В таблице учитываются только самостоятельно выполненные задания.</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В (высокий уровень) 5 баллов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–80%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-100%;</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lastRenderedPageBreak/>
        <w:t xml:space="preserve">ВС (выше среднего) 4 балла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–51 %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–80%;</w:t>
      </w:r>
    </w:p>
    <w:p w:rsidR="00CB49EC" w:rsidRDefault="00CB49EC" w:rsidP="00CB49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(средний) 3 балла</w:t>
      </w:r>
    </w:p>
    <w:p w:rsidR="00391788" w:rsidRPr="00391788" w:rsidRDefault="00CB49EC" w:rsidP="00CB49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91788" w:rsidRPr="00391788">
        <w:rPr>
          <w:rFonts w:ascii="Times New Roman" w:eastAsia="Times New Roman" w:hAnsi="Times New Roman" w:cs="Times New Roman"/>
          <w:sz w:val="24"/>
          <w:szCs w:val="24"/>
          <w:lang w:eastAsia="ru-RU"/>
        </w:rPr>
        <w:t xml:space="preserve">31%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50%;</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НС (ниже среднего) 2 балла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–11%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-30%;</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Н (низкий) 0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 xml:space="preserve">–1 балл </w:t>
      </w:r>
    </w:p>
    <w:p w:rsidR="00391788" w:rsidRPr="00391788"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–10%.</w:t>
      </w:r>
    </w:p>
    <w:p w:rsidR="00391788" w:rsidRPr="00391788" w:rsidRDefault="00391788" w:rsidP="00CB49EC">
      <w:pPr>
        <w:spacing w:after="0" w:line="240" w:lineRule="auto"/>
        <w:jc w:val="both"/>
        <w:rPr>
          <w:rFonts w:ascii="Times New Roman" w:eastAsia="Times New Roman" w:hAnsi="Times New Roman" w:cs="Times New Roman"/>
          <w:b/>
          <w:sz w:val="24"/>
          <w:szCs w:val="24"/>
          <w:lang w:eastAsia="ru-RU"/>
        </w:rPr>
      </w:pPr>
      <w:r w:rsidRPr="00391788">
        <w:rPr>
          <w:rFonts w:ascii="Times New Roman" w:eastAsia="Times New Roman" w:hAnsi="Times New Roman" w:cs="Times New Roman"/>
          <w:b/>
          <w:sz w:val="24"/>
          <w:szCs w:val="24"/>
          <w:lang w:eastAsia="ru-RU"/>
        </w:rPr>
        <w:t>1 класс</w:t>
      </w:r>
    </w:p>
    <w:p w:rsidR="00CB49EC" w:rsidRPr="00CB49EC" w:rsidRDefault="00391788" w:rsidP="00CB49EC">
      <w:pPr>
        <w:spacing w:after="0" w:line="240" w:lineRule="auto"/>
        <w:jc w:val="both"/>
        <w:rPr>
          <w:rFonts w:ascii="Times New Roman" w:eastAsia="Times New Roman" w:hAnsi="Times New Roman" w:cs="Times New Roman"/>
          <w:sz w:val="24"/>
          <w:szCs w:val="24"/>
          <w:lang w:eastAsia="ru-RU"/>
        </w:rPr>
      </w:pPr>
      <w:r w:rsidRPr="00391788">
        <w:rPr>
          <w:rFonts w:ascii="Times New Roman" w:eastAsia="Times New Roman" w:hAnsi="Times New Roman" w:cs="Times New Roman"/>
          <w:sz w:val="24"/>
          <w:szCs w:val="24"/>
          <w:lang w:eastAsia="ru-RU"/>
        </w:rPr>
        <w:t>Задачей этого предмета является общеречевая подготовка детей с РАС как</w:t>
      </w:r>
      <w:r w:rsidR="00CB49EC">
        <w:rPr>
          <w:rFonts w:ascii="Times New Roman" w:eastAsia="Times New Roman" w:hAnsi="Times New Roman" w:cs="Times New Roman"/>
          <w:sz w:val="24"/>
          <w:szCs w:val="24"/>
          <w:lang w:eastAsia="ru-RU"/>
        </w:rPr>
        <w:t xml:space="preserve"> </w:t>
      </w:r>
      <w:r w:rsidR="00CB49EC" w:rsidRPr="00CB49EC">
        <w:rPr>
          <w:rFonts w:ascii="Times New Roman" w:eastAsia="Times New Roman" w:hAnsi="Times New Roman" w:cs="Times New Roman"/>
          <w:sz w:val="24"/>
          <w:szCs w:val="24"/>
          <w:lang w:eastAsia="ru-RU"/>
        </w:rPr>
        <w:t>показателя их общего развития, которое у них к моменту поступления в школу в значительной степени отстает от развития детей с нормальным интеллектом. У них недостаточно языковых средств общения для приобретения новых знаний, умений и навыков.</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Дети с РАС понимают в основном обиходную речь, не выходящую за рамки их небогатого жизненного опыта. Словарь их беден, в нем нет самых необходимых слов для обозначения предметов и действий в окружающей их обстановке. Они </w:t>
      </w:r>
      <w:r>
        <w:rPr>
          <w:rFonts w:ascii="Times New Roman" w:eastAsia="Times New Roman" w:hAnsi="Times New Roman" w:cs="Times New Roman"/>
          <w:sz w:val="24"/>
          <w:szCs w:val="24"/>
          <w:lang w:eastAsia="ru-RU"/>
        </w:rPr>
        <w:t xml:space="preserve">не могут правильно строить </w:t>
      </w:r>
      <w:r w:rsidRPr="00CB49EC">
        <w:rPr>
          <w:rFonts w:ascii="Times New Roman" w:eastAsia="Times New Roman" w:hAnsi="Times New Roman" w:cs="Times New Roman"/>
          <w:sz w:val="24"/>
          <w:szCs w:val="24"/>
          <w:lang w:eastAsia="ru-RU"/>
        </w:rPr>
        <w:t>предложения, не владеют даже элементарными навыками связной речи.</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Нормальный ребенок в дошкольном возрасте интенсивно накапливает сведения </w:t>
      </w:r>
      <w:r>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 xml:space="preserve">о тех предметах, которые он повседневно наблюдает или с которыми имеет </w:t>
      </w:r>
      <w:r>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 xml:space="preserve">дело. Ребенок с РАС самостоятельно таких сведений получить не может, его наблюдения поверхностны, он не вникает в суть вещей, не делает обобщений.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Тем более он не в состоянии приобрести знания о предметах и явлениях, стоящих вне рамок его личного опыта.</w:t>
      </w:r>
      <w:r>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 xml:space="preserve">Нормальный ребенок видит окружающие его предметы и явления, сравнивает их, устанавливает сходство и различие, делает обобщение, а взрослые только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помогают ему понять эти явления, объясняя их в доступной ему форме.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Дошкольник с РАС сам, без помощи взрослого, не способен даже правильно и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отчетливо воспринимать наблюдаемые предметы и явления.</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Примерная тематика</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«Я и моя семья» (кроме детей, не имеющих родителей) (имя, фамилия ученика, родственные отношения: мама, папа, брат, сестра, их имена, фамилии, занятия).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«Мой дом» (город, село, деревня, где он живет, адрес,</w:t>
      </w:r>
      <w:r>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квартира, комната, кухня, коридор, места общего пользования и др.). «Школа». «Класс». «Школьный двор» (общее знакомство, правильное называние). «Мои друзья» (имена, фамилии, девочка</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—мальчик, я, он, она, ты, вы, мы, они). «Книги». «Одежда».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«Обувь». «Посуда». «Мебель». «Транспорт». «Игры и забавы детей». «Времена года: лето, осень, зима, весна» (основные признаки: тепло, холодно, мороз, солнце, ветер, дождь, снег и др.). «Месяцы» (в течение года). «Дни недели» (в течение года). «Сутки: утро, день, вечер, ночь» (в течение года). «Растения: деревья, кусты, трава, цветы» (узнавание и называние знакомых детям растений). «Домашние животные» (кошка, собака или другие знакомые детям).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«Дикие животные» (волк, медведь, лиса, заяц или другие знакомые детям). «Птицы» (воробей, ворона или другие знакомые детям). «Домашние птицы» (куры, петух, гуси, утки или другие знакомые детям). «Насекомые» (мухи, жуки, пауки, бабочки, стрекозы или другие знакомые детям). «Лес, поле, сад, огород». «Фрукты» (яблоко, груша или другие знакомые детям). «Овощи» (морковь, огурец, помидор, картофель или другие знакомые детям). «Ягоды» (вишня, слива, виноград, клубника или другие знакомые детям).На занятиях по развитию речи уточняются и обогащаются знания и представления детей о предметах ближайшего окружения. Они учатся узнавать предметы по внешним признакам, правильно их называть, объединять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lastRenderedPageBreak/>
        <w:t>предметы в группы, используя обобщающие слова. Ребенок, получая знания о предметах и явлениях окружающей его действительности, овладевает лексическим запасом родного языка, учится понимать общепринятое значение слов, правильно употреблять их в речи.</w:t>
      </w:r>
      <w:r>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 xml:space="preserve">Следует помнить, что дети в школе видят не конкретные предметы и явления, а их изображения. Дети с РАС, в отличие от своих сверстников с нормальным интеллектуальным развитием, не всегда узнают знакомые предметы на рисунках. Чаще они не отождествляют изображения с реальной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действительностью. Большие затруднения они испытывают в понимании ситуативных картинок, и тем более сюжетных, особенно если следует установить несложные связи, отношения. Поэтому в подготовительный период все занятия по развитию речи следует проводить поэтапно</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—от изучения конкретных предметов, реальных жизненных ситуаций переключаться на их </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изображения, а затем и описания:</w:t>
      </w:r>
      <w:r>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узнавание и называние конкретных предметов;</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узнавание и называние данных предметов, изображенных на рисунках;</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работа с ситуативной картинкой; моделирование ситуации; составление простой фразы на основе предложенного рисунка;</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работа с несложной сюжетной картинкой; связное высказывание по картинке;</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xml:space="preserve">· работа с сюжетной картинкой, требующей установить несложные связи, </w:t>
      </w:r>
      <w:r>
        <w:rPr>
          <w:rFonts w:ascii="Times New Roman" w:eastAsia="Times New Roman" w:hAnsi="Times New Roman" w:cs="Times New Roman"/>
          <w:sz w:val="24"/>
          <w:szCs w:val="24"/>
          <w:lang w:eastAsia="ru-RU"/>
        </w:rPr>
        <w:t xml:space="preserve">зависимости; </w:t>
      </w:r>
      <w:r w:rsidRPr="00CB49EC">
        <w:rPr>
          <w:rFonts w:ascii="Times New Roman" w:eastAsia="Times New Roman" w:hAnsi="Times New Roman" w:cs="Times New Roman"/>
          <w:sz w:val="24"/>
          <w:szCs w:val="24"/>
          <w:lang w:eastAsia="ru-RU"/>
        </w:rPr>
        <w:t>связное высказывание по картинке;</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·чтение детям доступных им по теме стихотворений, сказок, рассказов; рассматривание иллюстраций; беседа по прочитанному; пересказ по вопросам, самостоятельно.</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На всех занятиях необходимо использовать игры и игровые моменты, бытовые и трудовые ситуации, логические игры на классификацию, игру «Четвертый лишний», картинное лото, домино и другие.</w:t>
      </w:r>
      <w:r>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 xml:space="preserve">Ребенок должен быть поставлен в приближенные к естественным условия, </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побуждающие его к самостоятельному высказыванию, активизирующие его речевую и познавательную деятельность.</w:t>
      </w:r>
    </w:p>
    <w:p w:rsidR="00CB49EC" w:rsidRPr="00CB49EC" w:rsidRDefault="00CB49EC" w:rsidP="00CB49EC">
      <w:pPr>
        <w:spacing w:after="0" w:line="240" w:lineRule="auto"/>
        <w:rPr>
          <w:rFonts w:ascii="Times New Roman" w:eastAsia="Times New Roman" w:hAnsi="Times New Roman" w:cs="Times New Roman"/>
          <w:sz w:val="24"/>
          <w:szCs w:val="24"/>
          <w:u w:val="single"/>
          <w:lang w:eastAsia="ru-RU"/>
        </w:rPr>
      </w:pPr>
      <w:r w:rsidRPr="00CB49EC">
        <w:rPr>
          <w:rFonts w:ascii="Times New Roman" w:eastAsia="Times New Roman" w:hAnsi="Times New Roman" w:cs="Times New Roman"/>
          <w:sz w:val="24"/>
          <w:szCs w:val="24"/>
          <w:u w:val="single"/>
          <w:lang w:eastAsia="ru-RU"/>
        </w:rPr>
        <w:t>Основные требования к знаниям и умениям учащихся концу первого класса</w:t>
      </w:r>
    </w:p>
    <w:p w:rsidR="00CB49EC" w:rsidRPr="00CB49EC" w:rsidRDefault="00CB49EC" w:rsidP="00CB49EC">
      <w:pPr>
        <w:spacing w:after="0" w:line="240" w:lineRule="auto"/>
        <w:rPr>
          <w:rFonts w:ascii="Times New Roman" w:eastAsia="Times New Roman" w:hAnsi="Times New Roman" w:cs="Times New Roman"/>
          <w:i/>
          <w:sz w:val="24"/>
          <w:szCs w:val="24"/>
          <w:lang w:eastAsia="ru-RU"/>
        </w:rPr>
      </w:pPr>
      <w:r w:rsidRPr="00CB49EC">
        <w:rPr>
          <w:rFonts w:ascii="Times New Roman" w:eastAsia="Times New Roman" w:hAnsi="Times New Roman" w:cs="Times New Roman"/>
          <w:i/>
          <w:sz w:val="24"/>
          <w:szCs w:val="24"/>
          <w:lang w:eastAsia="ru-RU"/>
        </w:rPr>
        <w:t>Учащиеся должны знать:</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названия предметов их ближайшего окружения и узнавать их среди других предметов и на картинках;</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названия основных цветов, форму и размер предметов (большой, маленький);</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названия дней: вчера, сегодня, завтра;</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названия частей суток: утро, день, вечер, ночь;</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свое имя, фамилию, имена и фамилии родителей, ближайших родственников;</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свой адрес, проезд к дому и к школе;</w:t>
      </w:r>
    </w:p>
    <w:p w:rsidR="00CB49EC" w:rsidRPr="00CB49EC" w:rsidRDefault="00CB49EC" w:rsidP="00CB49EC">
      <w:pPr>
        <w:spacing w:after="0" w:line="240" w:lineRule="auto"/>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наизусть 2—3 коротких стихотворения или четверостишия.</w:t>
      </w:r>
    </w:p>
    <w:p w:rsidR="00CB49EC" w:rsidRPr="00CB49EC" w:rsidRDefault="00CB49EC" w:rsidP="00CB49EC">
      <w:pPr>
        <w:spacing w:after="0" w:line="240" w:lineRule="auto"/>
        <w:rPr>
          <w:rFonts w:ascii="Times New Roman" w:eastAsia="Times New Roman" w:hAnsi="Times New Roman" w:cs="Times New Roman"/>
          <w:i/>
          <w:sz w:val="24"/>
          <w:szCs w:val="24"/>
          <w:lang w:eastAsia="ru-RU"/>
        </w:rPr>
      </w:pPr>
      <w:r w:rsidRPr="00CB49EC">
        <w:rPr>
          <w:rFonts w:ascii="Times New Roman" w:eastAsia="Times New Roman" w:hAnsi="Times New Roman" w:cs="Times New Roman"/>
          <w:i/>
          <w:sz w:val="24"/>
          <w:szCs w:val="24"/>
          <w:lang w:eastAsia="ru-RU"/>
        </w:rPr>
        <w:t>Учащиеся должны уметь</w:t>
      </w:r>
      <w:r w:rsidRPr="00CB49EC">
        <w:rPr>
          <w:rFonts w:ascii="Times New Roman" w:eastAsia="Times New Roman" w:hAnsi="Times New Roman" w:cs="Times New Roman"/>
          <w:sz w:val="24"/>
          <w:szCs w:val="24"/>
          <w:lang w:eastAsia="ru-RU"/>
        </w:rPr>
        <w:t>:</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отвечать на вопрос простой фразой;</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составлять предложение по</w:t>
      </w:r>
      <w:r w:rsidR="00903AE2">
        <w:rPr>
          <w:rFonts w:ascii="Times New Roman" w:eastAsia="Times New Roman" w:hAnsi="Times New Roman" w:cs="Times New Roman"/>
          <w:sz w:val="24"/>
          <w:szCs w:val="24"/>
          <w:lang w:eastAsia="ru-RU"/>
        </w:rPr>
        <w:t xml:space="preserve"> </w:t>
      </w:r>
      <w:r w:rsidRPr="00CB49EC">
        <w:rPr>
          <w:rFonts w:ascii="Times New Roman" w:eastAsia="Times New Roman" w:hAnsi="Times New Roman" w:cs="Times New Roman"/>
          <w:sz w:val="24"/>
          <w:szCs w:val="24"/>
          <w:lang w:eastAsia="ru-RU"/>
        </w:rPr>
        <w:t>несложной ситуативной картинке;</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связно высказываться по несложной сюжетной картинке;</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правильно произносить все поставленные звуки, стараться</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употреблять их в речи;</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 выделять первый звук в слове, слышать нужный звук;</w:t>
      </w:r>
    </w:p>
    <w:p w:rsidR="00CB49EC" w:rsidRPr="00CB49EC" w:rsidRDefault="00CB49EC" w:rsidP="00CB49EC">
      <w:pPr>
        <w:spacing w:after="0" w:line="240" w:lineRule="auto"/>
        <w:jc w:val="both"/>
        <w:rPr>
          <w:rFonts w:ascii="Times New Roman" w:eastAsia="Times New Roman" w:hAnsi="Times New Roman" w:cs="Times New Roman"/>
          <w:sz w:val="24"/>
          <w:szCs w:val="24"/>
          <w:lang w:eastAsia="ru-RU"/>
        </w:rPr>
      </w:pPr>
      <w:r w:rsidRPr="00CB49EC">
        <w:rPr>
          <w:rFonts w:ascii="Times New Roman" w:eastAsia="Times New Roman" w:hAnsi="Times New Roman" w:cs="Times New Roman"/>
          <w:sz w:val="24"/>
          <w:szCs w:val="24"/>
          <w:lang w:eastAsia="ru-RU"/>
        </w:rPr>
        <w:t>·пользоваться тетрадью, правильно держать ручку, владеть орнаментальным рисованием в тетради, писать элементы букв, соблюдая строчки.</w:t>
      </w:r>
    </w:p>
    <w:p w:rsidR="00FD69C4" w:rsidRPr="00FD69C4" w:rsidRDefault="00FD69C4" w:rsidP="00FD69C4">
      <w:pPr>
        <w:spacing w:after="0" w:line="240" w:lineRule="auto"/>
        <w:jc w:val="both"/>
        <w:rPr>
          <w:rFonts w:ascii="Times New Roman" w:eastAsia="Times New Roman" w:hAnsi="Times New Roman" w:cs="Times New Roman"/>
          <w:b/>
          <w:sz w:val="24"/>
          <w:szCs w:val="24"/>
          <w:lang w:eastAsia="ru-RU"/>
        </w:rPr>
      </w:pPr>
      <w:r w:rsidRPr="00FD69C4">
        <w:rPr>
          <w:rFonts w:ascii="Times New Roman" w:eastAsia="Times New Roman" w:hAnsi="Times New Roman" w:cs="Times New Roman"/>
          <w:b/>
          <w:sz w:val="24"/>
          <w:szCs w:val="24"/>
          <w:lang w:eastAsia="ru-RU"/>
        </w:rPr>
        <w:t>2 класс</w:t>
      </w:r>
    </w:p>
    <w:p w:rsidR="00FD69C4" w:rsidRPr="00FD69C4" w:rsidRDefault="00FD69C4" w:rsidP="00FD69C4">
      <w:pPr>
        <w:spacing w:after="0" w:line="240" w:lineRule="auto"/>
        <w:jc w:val="both"/>
        <w:rPr>
          <w:rFonts w:ascii="Times New Roman" w:eastAsia="Times New Roman" w:hAnsi="Times New Roman" w:cs="Times New Roman"/>
          <w:sz w:val="24"/>
          <w:szCs w:val="24"/>
          <w:lang w:eastAsia="ru-RU"/>
        </w:rPr>
      </w:pPr>
      <w:r w:rsidRPr="00FD69C4">
        <w:rPr>
          <w:rFonts w:ascii="Times New Roman" w:eastAsia="Times New Roman" w:hAnsi="Times New Roman" w:cs="Times New Roman"/>
          <w:sz w:val="24"/>
          <w:szCs w:val="24"/>
          <w:lang w:eastAsia="ru-RU"/>
        </w:rPr>
        <w:t>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FD69C4" w:rsidRPr="00FD69C4" w:rsidRDefault="00FD69C4" w:rsidP="00FD69C4">
      <w:pPr>
        <w:spacing w:after="0" w:line="240" w:lineRule="auto"/>
        <w:jc w:val="both"/>
        <w:rPr>
          <w:rFonts w:ascii="Times New Roman" w:eastAsia="Times New Roman" w:hAnsi="Times New Roman" w:cs="Times New Roman"/>
          <w:sz w:val="24"/>
          <w:szCs w:val="24"/>
          <w:lang w:eastAsia="ru-RU"/>
        </w:rPr>
      </w:pPr>
      <w:r w:rsidRPr="00FD69C4">
        <w:rPr>
          <w:rFonts w:ascii="Times New Roman" w:eastAsia="Times New Roman" w:hAnsi="Times New Roman" w:cs="Times New Roman"/>
          <w:sz w:val="24"/>
          <w:szCs w:val="24"/>
          <w:lang w:eastAsia="ru-RU"/>
        </w:rPr>
        <w:t xml:space="preserve">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w:t>
      </w:r>
      <w:r w:rsidRPr="00FD69C4">
        <w:rPr>
          <w:rFonts w:ascii="Times New Roman" w:eastAsia="Times New Roman" w:hAnsi="Times New Roman" w:cs="Times New Roman"/>
          <w:sz w:val="24"/>
          <w:szCs w:val="24"/>
          <w:lang w:eastAsia="ru-RU"/>
        </w:rPr>
        <w:lastRenderedPageBreak/>
        <w:t>способствует развитию аналитико-синтетической деятельности учащихся, коррекции их мышления</w:t>
      </w:r>
    </w:p>
    <w:p w:rsidR="009B719E" w:rsidRPr="009B719E" w:rsidRDefault="009B719E" w:rsidP="009B719E">
      <w:pPr>
        <w:spacing w:after="0" w:line="240" w:lineRule="auto"/>
        <w:jc w:val="both"/>
        <w:rPr>
          <w:rFonts w:ascii="Times New Roman" w:eastAsia="Times New Roman" w:hAnsi="Times New Roman" w:cs="Times New Roman"/>
          <w:sz w:val="24"/>
          <w:szCs w:val="24"/>
          <w:lang w:eastAsia="ru-RU"/>
        </w:rPr>
      </w:pPr>
      <w:r w:rsidRPr="009B719E">
        <w:rPr>
          <w:rFonts w:ascii="Times New Roman" w:eastAsia="Times New Roman" w:hAnsi="Times New Roman" w:cs="Times New Roman"/>
          <w:sz w:val="24"/>
          <w:szCs w:val="24"/>
          <w:lang w:eastAsia="ru-RU"/>
        </w:rPr>
        <w:t xml:space="preserve">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(стебель-ствол, трава-куст-дерево), показывается различие между видовым и родовым понятием (роза-цветок), ученики упражняются в адекватном и более точном сочетании слов, обозначающих предметы, их </w:t>
      </w:r>
    </w:p>
    <w:p w:rsidR="009B719E" w:rsidRPr="009B719E" w:rsidRDefault="009B719E" w:rsidP="009B719E">
      <w:pPr>
        <w:spacing w:after="0" w:line="240" w:lineRule="auto"/>
        <w:jc w:val="both"/>
        <w:rPr>
          <w:rFonts w:ascii="Times New Roman" w:eastAsia="Times New Roman" w:hAnsi="Times New Roman" w:cs="Times New Roman"/>
          <w:sz w:val="24"/>
          <w:szCs w:val="24"/>
          <w:lang w:eastAsia="ru-RU"/>
        </w:rPr>
      </w:pPr>
      <w:r w:rsidRPr="009B719E">
        <w:rPr>
          <w:rFonts w:ascii="Times New Roman" w:eastAsia="Times New Roman" w:hAnsi="Times New Roman" w:cs="Times New Roman"/>
          <w:sz w:val="24"/>
          <w:szCs w:val="24"/>
          <w:lang w:eastAsia="ru-RU"/>
        </w:rPr>
        <w:t>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т.е. усвоенные слова включаются в речь.</w:t>
      </w:r>
      <w:r>
        <w:rPr>
          <w:rFonts w:ascii="Times New Roman" w:eastAsia="Times New Roman" w:hAnsi="Times New Roman" w:cs="Times New Roman"/>
          <w:sz w:val="24"/>
          <w:szCs w:val="24"/>
          <w:lang w:eastAsia="ru-RU"/>
        </w:rPr>
        <w:t xml:space="preserve"> </w:t>
      </w:r>
      <w:r w:rsidRPr="009B719E">
        <w:rPr>
          <w:rFonts w:ascii="Times New Roman" w:eastAsia="Times New Roman" w:hAnsi="Times New Roman" w:cs="Times New Roman"/>
          <w:sz w:val="24"/>
          <w:szCs w:val="24"/>
          <w:lang w:eastAsia="ru-RU"/>
        </w:rPr>
        <w:t xml:space="preserve">Разговорная устная речь представляет собой сложный вид речевой </w:t>
      </w:r>
    </w:p>
    <w:p w:rsidR="009B719E" w:rsidRPr="009B719E" w:rsidRDefault="009B719E" w:rsidP="009B719E">
      <w:pPr>
        <w:spacing w:after="0" w:line="240" w:lineRule="auto"/>
        <w:jc w:val="both"/>
        <w:rPr>
          <w:rFonts w:ascii="Times New Roman" w:eastAsia="Times New Roman" w:hAnsi="Times New Roman" w:cs="Times New Roman"/>
          <w:sz w:val="24"/>
          <w:szCs w:val="24"/>
          <w:lang w:eastAsia="ru-RU"/>
        </w:rPr>
      </w:pPr>
      <w:r w:rsidRPr="009B719E">
        <w:rPr>
          <w:rFonts w:ascii="Times New Roman" w:eastAsia="Times New Roman" w:hAnsi="Times New Roman" w:cs="Times New Roman"/>
          <w:sz w:val="24"/>
          <w:szCs w:val="24"/>
          <w:lang w:eastAsia="ru-RU"/>
        </w:rPr>
        <w:t xml:space="preserve">деятельности. Она включает в себя ответы на вопросы и диалог, описание предметов и явлений, </w:t>
      </w:r>
    </w:p>
    <w:p w:rsidR="009B719E" w:rsidRPr="009B719E" w:rsidRDefault="009B719E" w:rsidP="009B719E">
      <w:pPr>
        <w:spacing w:after="0" w:line="240" w:lineRule="auto"/>
        <w:jc w:val="both"/>
        <w:rPr>
          <w:rFonts w:ascii="Times New Roman" w:eastAsia="Times New Roman" w:hAnsi="Times New Roman" w:cs="Times New Roman"/>
          <w:sz w:val="24"/>
          <w:szCs w:val="24"/>
          <w:lang w:eastAsia="ru-RU"/>
        </w:rPr>
      </w:pPr>
      <w:r w:rsidRPr="009B719E">
        <w:rPr>
          <w:rFonts w:ascii="Times New Roman" w:eastAsia="Times New Roman" w:hAnsi="Times New Roman" w:cs="Times New Roman"/>
          <w:sz w:val="24"/>
          <w:szCs w:val="24"/>
          <w:lang w:eastAsia="ru-RU"/>
        </w:rPr>
        <w:t>собственных действий и впечатлений и т.д.</w:t>
      </w:r>
      <w:r>
        <w:rPr>
          <w:rFonts w:ascii="Times New Roman" w:eastAsia="Times New Roman" w:hAnsi="Times New Roman" w:cs="Times New Roman"/>
          <w:sz w:val="24"/>
          <w:szCs w:val="24"/>
          <w:lang w:eastAsia="ru-RU"/>
        </w:rPr>
        <w:t xml:space="preserve"> </w:t>
      </w:r>
      <w:r w:rsidRPr="009B719E">
        <w:rPr>
          <w:rFonts w:ascii="Times New Roman" w:eastAsia="Times New Roman" w:hAnsi="Times New Roman" w:cs="Times New Roman"/>
          <w:sz w:val="24"/>
          <w:szCs w:val="24"/>
          <w:lang w:eastAsia="ru-RU"/>
        </w:rPr>
        <w:t xml:space="preserve">Основным методом обучения является беседа. Беседы организуются в процессе ознакомления с предметами и явлениями окружающей </w:t>
      </w:r>
    </w:p>
    <w:p w:rsidR="009B719E" w:rsidRPr="009B719E" w:rsidRDefault="009B719E" w:rsidP="009B719E">
      <w:pPr>
        <w:spacing w:after="0" w:line="240" w:lineRule="auto"/>
        <w:jc w:val="both"/>
        <w:rPr>
          <w:rFonts w:ascii="Times New Roman" w:eastAsia="Times New Roman" w:hAnsi="Times New Roman" w:cs="Times New Roman"/>
          <w:sz w:val="24"/>
          <w:szCs w:val="24"/>
          <w:lang w:eastAsia="ru-RU"/>
        </w:rPr>
      </w:pPr>
      <w:r w:rsidRPr="009B719E">
        <w:rPr>
          <w:rFonts w:ascii="Times New Roman" w:eastAsia="Times New Roman" w:hAnsi="Times New Roman" w:cs="Times New Roman"/>
          <w:sz w:val="24"/>
          <w:szCs w:val="24"/>
          <w:lang w:eastAsia="ru-RU"/>
        </w:rPr>
        <w:t xml:space="preserve">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предметных и сюжетных картин.Главным компонентом беседы является речь самих учащихся. Учитель руководит речевой деятельностью детей, </w:t>
      </w:r>
    </w:p>
    <w:p w:rsidR="009B719E" w:rsidRPr="009B719E" w:rsidRDefault="009B719E" w:rsidP="009B719E">
      <w:pPr>
        <w:spacing w:after="0" w:line="240" w:lineRule="auto"/>
        <w:jc w:val="both"/>
        <w:rPr>
          <w:rFonts w:ascii="Times New Roman" w:eastAsia="Times New Roman" w:hAnsi="Times New Roman" w:cs="Times New Roman"/>
          <w:sz w:val="24"/>
          <w:szCs w:val="24"/>
          <w:lang w:eastAsia="ru-RU"/>
        </w:rPr>
      </w:pPr>
      <w:r w:rsidRPr="009B719E">
        <w:rPr>
          <w:rFonts w:ascii="Times New Roman" w:eastAsia="Times New Roman" w:hAnsi="Times New Roman" w:cs="Times New Roman"/>
          <w:sz w:val="24"/>
          <w:szCs w:val="24"/>
          <w:lang w:eastAsia="ru-RU"/>
        </w:rPr>
        <w:t>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r>
        <w:rPr>
          <w:rFonts w:ascii="Times New Roman" w:eastAsia="Times New Roman" w:hAnsi="Times New Roman" w:cs="Times New Roman"/>
          <w:sz w:val="24"/>
          <w:szCs w:val="24"/>
          <w:lang w:eastAsia="ru-RU"/>
        </w:rPr>
        <w:t xml:space="preserve"> </w:t>
      </w:r>
      <w:r w:rsidRPr="009B719E">
        <w:rPr>
          <w:rFonts w:ascii="Times New Roman" w:eastAsia="Times New Roman" w:hAnsi="Times New Roman" w:cs="Times New Roman"/>
          <w:sz w:val="24"/>
          <w:szCs w:val="24"/>
          <w:lang w:eastAsia="ru-RU"/>
        </w:rPr>
        <w:t xml:space="preserve">На экскурсиях учащиеся знакомятся с предметами и явлениями в естественной обстановке; на предметных уроках </w:t>
      </w:r>
    </w:p>
    <w:p w:rsidR="00AA68B6" w:rsidRPr="00AA68B6" w:rsidRDefault="009B719E" w:rsidP="00AA68B6">
      <w:pPr>
        <w:spacing w:after="0" w:line="240" w:lineRule="auto"/>
        <w:jc w:val="both"/>
        <w:rPr>
          <w:rFonts w:ascii="Times New Roman" w:eastAsia="Times New Roman" w:hAnsi="Times New Roman" w:cs="Times New Roman"/>
          <w:sz w:val="24"/>
          <w:szCs w:val="24"/>
          <w:lang w:eastAsia="ru-RU"/>
        </w:rPr>
      </w:pPr>
      <w:r w:rsidRPr="009B719E">
        <w:rPr>
          <w:rFonts w:ascii="Times New Roman" w:eastAsia="Times New Roman" w:hAnsi="Times New Roman" w:cs="Times New Roman"/>
          <w:sz w:val="24"/>
          <w:szCs w:val="24"/>
          <w:lang w:eastAsia="ru-RU"/>
        </w:rPr>
        <w:t>–на основе</w:t>
      </w:r>
      <w:r>
        <w:rPr>
          <w:rFonts w:ascii="Times New Roman" w:eastAsia="Times New Roman" w:hAnsi="Times New Roman" w:cs="Times New Roman"/>
          <w:sz w:val="24"/>
          <w:szCs w:val="24"/>
          <w:lang w:eastAsia="ru-RU"/>
        </w:rPr>
        <w:t xml:space="preserve"> </w:t>
      </w:r>
      <w:r w:rsidRPr="009B719E">
        <w:rPr>
          <w:rFonts w:ascii="Times New Roman" w:eastAsia="Times New Roman" w:hAnsi="Times New Roman" w:cs="Times New Roman"/>
          <w:sz w:val="24"/>
          <w:szCs w:val="24"/>
          <w:lang w:eastAsia="ru-RU"/>
        </w:rPr>
        <w:t xml:space="preserve">непосредственных чувственных восприятий. Наблюдая, дети учатся анализировать, находить </w:t>
      </w:r>
      <w:r w:rsidR="00AA68B6" w:rsidRPr="00AA68B6">
        <w:rPr>
          <w:rFonts w:ascii="Times New Roman" w:eastAsia="Times New Roman" w:hAnsi="Times New Roman" w:cs="Times New Roman"/>
          <w:sz w:val="24"/>
          <w:szCs w:val="24"/>
          <w:lang w:eastAsia="ru-RU"/>
        </w:rPr>
        <w:t>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r w:rsidR="00AA68B6">
        <w:rPr>
          <w:rFonts w:ascii="Times New Roman" w:eastAsia="Times New Roman" w:hAnsi="Times New Roman" w:cs="Times New Roman"/>
          <w:sz w:val="24"/>
          <w:szCs w:val="24"/>
          <w:lang w:eastAsia="ru-RU"/>
        </w:rPr>
        <w:t xml:space="preserve"> </w:t>
      </w:r>
      <w:r w:rsidR="00AA68B6" w:rsidRPr="00AA68B6">
        <w:rPr>
          <w:rFonts w:ascii="Times New Roman" w:eastAsia="Times New Roman" w:hAnsi="Times New Roman" w:cs="Times New Roman"/>
          <w:sz w:val="24"/>
          <w:szCs w:val="24"/>
          <w:lang w:eastAsia="ru-RU"/>
        </w:rPr>
        <w:t>Правильная организация занятий, специфические методы и приемы обучения способствуют развитию речи и мышления учащихся.</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Примерная тематика</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xml:space="preserve">· Сезонные изменения в природе. Погода (ясно, пасмурно, дождь, снег). Погода каждый день. 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распускание почек, первые цветы, цветение фруктовых деревьев.</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Школа, пришкольный участок. 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Дом, квартира, домашний адрес.</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Дорога в школу и домой. Как и на каком транспорте ехать. Правила дорожного движения: переход улицы по подземному переходу и на зеленый свет светофора.</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Семья. Родители и дети. Работа родителей. Обязанности детей в семье.</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Одежда. Пальто, платье, рубашка, пиджак, кофта, свитер, юбка. Одежда для улицы и для дома. Одежда для мальчика и для девочки. Уход за одеждой (сухая чистка, вытряхивание, проветривание, хранение).</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Овощи. Морковь, репа, лук. Цвет, форма, вкус, запах. Употребление в пищу. Выращивание лука.</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xml:space="preserve">Фрукты. Лимон, апельсин (или другие местные). Цвет, форма, вкус, запах. </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Употребление в пищу.</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Овощи и фрукты. Сравн</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ение.</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Деревья. Береза, клен или другие деревья ближайшего окружения.</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lastRenderedPageBreak/>
        <w:t xml:space="preserve">· Комнатные растения. Фикус, бегония или другие с широкими листьями. </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Узнавание и называние. Уход за комнатными растениями (смывание пыли с листьев, полив).</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xml:space="preserve">· Раннецветущие растения. Медуница, мать-и-мачеха или другие. Узнавание и </w:t>
      </w:r>
      <w:r>
        <w:rPr>
          <w:rFonts w:ascii="Times New Roman" w:eastAsia="Times New Roman" w:hAnsi="Times New Roman" w:cs="Times New Roman"/>
          <w:sz w:val="24"/>
          <w:szCs w:val="24"/>
          <w:lang w:eastAsia="ru-RU"/>
        </w:rPr>
        <w:t>называние.</w:t>
      </w:r>
      <w:r w:rsidRPr="00AA68B6">
        <w:rPr>
          <w:rFonts w:ascii="Times New Roman" w:eastAsia="Times New Roman" w:hAnsi="Times New Roman" w:cs="Times New Roman"/>
          <w:sz w:val="24"/>
          <w:szCs w:val="24"/>
          <w:lang w:eastAsia="ru-RU"/>
        </w:rPr>
        <w:t>Различение по внешнему виду.</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Домашние животные. Кролик. Основные части тела, питание, способ передвижения.</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Дикие животные. Заяц. Основные части тела, питание, способ передвижения.</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Домашние и дикие животные. Сравнение.</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xml:space="preserve">· Птицы. Ворона, воробей или другие местные птицы. Внешний вид. Где живут, </w:t>
      </w:r>
      <w:r>
        <w:rPr>
          <w:rFonts w:ascii="Times New Roman" w:eastAsia="Times New Roman" w:hAnsi="Times New Roman" w:cs="Times New Roman"/>
          <w:sz w:val="24"/>
          <w:szCs w:val="24"/>
          <w:lang w:eastAsia="ru-RU"/>
        </w:rPr>
        <w:t xml:space="preserve">чем питаются. </w:t>
      </w:r>
      <w:r w:rsidRPr="00AA68B6">
        <w:rPr>
          <w:rFonts w:ascii="Times New Roman" w:eastAsia="Times New Roman" w:hAnsi="Times New Roman" w:cs="Times New Roman"/>
          <w:sz w:val="24"/>
          <w:szCs w:val="24"/>
          <w:lang w:eastAsia="ru-RU"/>
        </w:rPr>
        <w:t>Какую пользу приносят человеку.</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Насекомые. Жук, бабочка. Узнавание и называние. Различение по внешнему виду.Птицы и насекомые. Сравнение.</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Охрана здоровья. 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r>
        <w:rPr>
          <w:rFonts w:ascii="Times New Roman" w:eastAsia="Times New Roman" w:hAnsi="Times New Roman" w:cs="Times New Roman"/>
          <w:sz w:val="24"/>
          <w:szCs w:val="24"/>
          <w:lang w:eastAsia="ru-RU"/>
        </w:rPr>
        <w:t xml:space="preserve"> </w:t>
      </w:r>
      <w:r w:rsidRPr="00AA68B6">
        <w:rPr>
          <w:rFonts w:ascii="Times New Roman" w:eastAsia="Times New Roman" w:hAnsi="Times New Roman" w:cs="Times New Roman"/>
          <w:sz w:val="24"/>
          <w:szCs w:val="24"/>
          <w:lang w:eastAsia="ru-RU"/>
        </w:rPr>
        <w:t xml:space="preserve">Повторение.Экскурсии, наблюдения и практические </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работы по темам</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r>
        <w:rPr>
          <w:rFonts w:ascii="Times New Roman" w:eastAsia="Times New Roman" w:hAnsi="Times New Roman" w:cs="Times New Roman"/>
          <w:sz w:val="24"/>
          <w:szCs w:val="24"/>
          <w:lang w:eastAsia="ru-RU"/>
        </w:rPr>
        <w:t>.</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Практические работы по уходу за одеждой и обувью, за комнатными растениями, по посадке лука в ящики. Сбор семян для подкормки птиц.</w:t>
      </w:r>
      <w:r>
        <w:rPr>
          <w:rFonts w:ascii="Times New Roman" w:eastAsia="Times New Roman" w:hAnsi="Times New Roman" w:cs="Times New Roman"/>
          <w:sz w:val="24"/>
          <w:szCs w:val="24"/>
          <w:lang w:eastAsia="ru-RU"/>
        </w:rPr>
        <w:t xml:space="preserve"> </w:t>
      </w:r>
      <w:r w:rsidRPr="00AA68B6">
        <w:rPr>
          <w:rFonts w:ascii="Times New Roman" w:eastAsia="Times New Roman" w:hAnsi="Times New Roman" w:cs="Times New Roman"/>
          <w:sz w:val="24"/>
          <w:szCs w:val="24"/>
          <w:lang w:eastAsia="ru-RU"/>
        </w:rPr>
        <w:t>Основные требования к знаниям и умениям учащихся</w:t>
      </w:r>
      <w:r>
        <w:rPr>
          <w:rFonts w:ascii="Times New Roman" w:eastAsia="Times New Roman" w:hAnsi="Times New Roman" w:cs="Times New Roman"/>
          <w:sz w:val="24"/>
          <w:szCs w:val="24"/>
          <w:lang w:eastAsia="ru-RU"/>
        </w:rPr>
        <w:t xml:space="preserve"> </w:t>
      </w:r>
      <w:r w:rsidRPr="00AA68B6">
        <w:rPr>
          <w:rFonts w:ascii="Times New Roman" w:eastAsia="Times New Roman" w:hAnsi="Times New Roman" w:cs="Times New Roman"/>
          <w:sz w:val="24"/>
          <w:szCs w:val="24"/>
          <w:lang w:eastAsia="ru-RU"/>
        </w:rPr>
        <w:t>Учащиеся должны уметь:</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называть и характеризовать предметы, сравнивать два предмета, делать элементарные обобщения;</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участвовать в беседе, полно и правильно отвечать на поставленный вопрос;</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составлять простые распространенные предложения, правильно употребляя формы знакомых слов; использовать предлоги и некоторые наречия.</w:t>
      </w:r>
      <w:r>
        <w:rPr>
          <w:rFonts w:ascii="Times New Roman" w:eastAsia="Times New Roman" w:hAnsi="Times New Roman" w:cs="Times New Roman"/>
          <w:sz w:val="24"/>
          <w:szCs w:val="24"/>
          <w:lang w:eastAsia="ru-RU"/>
        </w:rPr>
        <w:t xml:space="preserve"> </w:t>
      </w:r>
      <w:r w:rsidRPr="00AA68B6">
        <w:rPr>
          <w:rFonts w:ascii="Times New Roman" w:eastAsia="Times New Roman" w:hAnsi="Times New Roman" w:cs="Times New Roman"/>
          <w:sz w:val="24"/>
          <w:szCs w:val="24"/>
          <w:lang w:eastAsia="ru-RU"/>
        </w:rPr>
        <w:t>Учащиеся должны знать:</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·названия и свойства изученных предметов и их частей;</w:t>
      </w:r>
    </w:p>
    <w:p w:rsidR="00AA68B6" w:rsidRPr="00AA68B6" w:rsidRDefault="00AA68B6" w:rsidP="00AA68B6">
      <w:pPr>
        <w:spacing w:after="0" w:line="240" w:lineRule="auto"/>
        <w:jc w:val="both"/>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обобщающие названия изученных групп предметов.</w:t>
      </w:r>
    </w:p>
    <w:p w:rsidR="00AA68B6" w:rsidRPr="00AA68B6" w:rsidRDefault="00AA68B6" w:rsidP="00AA68B6">
      <w:pPr>
        <w:spacing w:after="0" w:line="240" w:lineRule="auto"/>
        <w:rPr>
          <w:rFonts w:ascii="Times New Roman" w:eastAsia="Times New Roman" w:hAnsi="Times New Roman" w:cs="Times New Roman"/>
          <w:b/>
          <w:sz w:val="24"/>
          <w:szCs w:val="24"/>
          <w:lang w:eastAsia="ru-RU"/>
        </w:rPr>
      </w:pPr>
      <w:r w:rsidRPr="00AA68B6">
        <w:rPr>
          <w:rFonts w:ascii="Times New Roman" w:eastAsia="Times New Roman" w:hAnsi="Times New Roman" w:cs="Times New Roman"/>
          <w:b/>
          <w:sz w:val="24"/>
          <w:szCs w:val="24"/>
          <w:lang w:eastAsia="ru-RU"/>
        </w:rPr>
        <w:t>3 класс</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Участие в беседе. Правильные, полные и отчетливые ответы на вопросы, умение задавать вопросы, дополнять высказывания товарищей</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Описание под руководством учителя предметов и явлений природы после наблюдения за ними и беседы.</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AA68B6" w:rsidRPr="00AA68B6" w:rsidRDefault="00AA68B6" w:rsidP="00AA68B6">
      <w:pPr>
        <w:spacing w:after="0" w:line="240" w:lineRule="auto"/>
        <w:rPr>
          <w:rFonts w:ascii="Times New Roman" w:eastAsia="Times New Roman" w:hAnsi="Times New Roman" w:cs="Times New Roman"/>
          <w:b/>
          <w:i/>
          <w:sz w:val="24"/>
          <w:szCs w:val="24"/>
          <w:lang w:eastAsia="ru-RU"/>
        </w:rPr>
      </w:pPr>
      <w:r w:rsidRPr="00AA68B6">
        <w:rPr>
          <w:rFonts w:ascii="Times New Roman" w:eastAsia="Times New Roman" w:hAnsi="Times New Roman" w:cs="Times New Roman"/>
          <w:b/>
          <w:i/>
          <w:sz w:val="24"/>
          <w:szCs w:val="24"/>
          <w:lang w:eastAsia="ru-RU"/>
        </w:rPr>
        <w:t>Примерная тематика</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Сезонные изменения в природе. Погода (ясно, пасмурно, сильный дождь, небольшой дождь, снег). Признаки лета: солнечные, жаркие дни, теплые дожди, зеленые листья, цветение трав, сбор ягод, грибов. Признаки осени: пасмурные дни, холодные дожди, туманы, изменение окраски листьев на деревьях и кустарниках, листопад, увяд</w:t>
      </w:r>
      <w:r w:rsidR="00740AF2">
        <w:rPr>
          <w:rFonts w:ascii="Times New Roman" w:eastAsia="Times New Roman" w:hAnsi="Times New Roman" w:cs="Times New Roman"/>
          <w:sz w:val="24"/>
          <w:szCs w:val="24"/>
          <w:lang w:eastAsia="ru-RU"/>
        </w:rPr>
        <w:t xml:space="preserve">ание трав, наступление холодов, </w:t>
      </w:r>
      <w:r w:rsidRPr="00AA68B6">
        <w:rPr>
          <w:rFonts w:ascii="Times New Roman" w:eastAsia="Times New Roman" w:hAnsi="Times New Roman" w:cs="Times New Roman"/>
          <w:sz w:val="24"/>
          <w:szCs w:val="24"/>
          <w:lang w:eastAsia="ru-RU"/>
        </w:rPr>
        <w:t xml:space="preserve">отлет птиц. Признаки зимы: короткие дни, длинные ночи, морозы, иней, снегопады, метели, </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оттепели. 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 Детские игры в разные времена года.</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lastRenderedPageBreak/>
        <w:t>Сезонная работа на огороде, в саду. Участие детей в работах в саду и на огороде.</w:t>
      </w:r>
    </w:p>
    <w:p w:rsidR="00AA68B6" w:rsidRPr="00AA68B6" w:rsidRDefault="00AA68B6" w:rsidP="00AA68B6">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Улица, на которой расположена школа. Дома, тротуары, мостовая, скверы. Обозначение названий улиц и номеров домов. Школьный и домашний адрес.</w:t>
      </w:r>
    </w:p>
    <w:p w:rsidR="00740AF2" w:rsidRPr="00740AF2" w:rsidRDefault="00AA68B6" w:rsidP="00740AF2">
      <w:pPr>
        <w:spacing w:after="0" w:line="240" w:lineRule="auto"/>
        <w:rPr>
          <w:rFonts w:ascii="Times New Roman" w:eastAsia="Times New Roman" w:hAnsi="Times New Roman" w:cs="Times New Roman"/>
          <w:sz w:val="24"/>
          <w:szCs w:val="24"/>
          <w:lang w:eastAsia="ru-RU"/>
        </w:rPr>
      </w:pPr>
      <w:r w:rsidRPr="00AA68B6">
        <w:rPr>
          <w:rFonts w:ascii="Times New Roman" w:eastAsia="Times New Roman" w:hAnsi="Times New Roman" w:cs="Times New Roman"/>
          <w:sz w:val="24"/>
          <w:szCs w:val="24"/>
          <w:lang w:eastAsia="ru-RU"/>
        </w:rPr>
        <w:t xml:space="preserve">· Транспорт. Трамвай, автобус, троллейбус. Правила дорожного движения: </w:t>
      </w:r>
      <w:r w:rsidR="00740AF2" w:rsidRPr="00740AF2">
        <w:rPr>
          <w:rFonts w:ascii="Times New Roman" w:eastAsia="Times New Roman" w:hAnsi="Times New Roman" w:cs="Times New Roman"/>
          <w:sz w:val="24"/>
          <w:szCs w:val="24"/>
          <w:lang w:eastAsia="ru-RU"/>
        </w:rPr>
        <w:t>переход улицы на зеленый свет светофора, в местах, где есть указатель «переход».</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Посуда. Чашка, стакан, кружка, тарелка, блюдце, миска. Различение. Уход за посудой (мытье, хранение).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Мебель. Стол, стул, диван, кровать, кресло, шкаф. Назначение. Уход за мебелью (протирание сухой и влажной тряпкой, чистка пылесосом, выбивание, уборка кровати).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Одежда. 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Обувь. Обувь зимняя, летняя, осенне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-весенняя. Уход за обувью (мытье, просушивание, чистка щеткой, использование кремов для обуви).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xml:space="preserve">· Овощи. </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Арбуз, дыня или другие бахчевые культуры. Различение по цвету, величине, форме, вкусу, запаху. Сбор семян арбуза и дыни для подкормки птиц зимой.</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Ягоды. Рябина, калина, клюква, брусника или другие местные ягоды. Сравнение по окраске, форме, вкусу.</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Деревья. Дуб, тополь или другие. Узнавание и называние. Части дерева: корень, ствол, ветви, листья. Семена дуба, тополя.</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Растения на клумбах. Астры, бархатцы, ноготки или другие. Узнавание и называние. Различение частей растений: корень, стебель, листья, цветки.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Комнатные растения</w:t>
      </w:r>
      <w:r>
        <w:rPr>
          <w:rFonts w:ascii="Times New Roman" w:eastAsia="Times New Roman" w:hAnsi="Times New Roman" w:cs="Times New Roman"/>
          <w:sz w:val="24"/>
          <w:szCs w:val="24"/>
          <w:lang w:eastAsia="ru-RU"/>
        </w:rPr>
        <w:t xml:space="preserve"> </w:t>
      </w:r>
      <w:r w:rsidRPr="00740AF2">
        <w:rPr>
          <w:rFonts w:ascii="Times New Roman" w:eastAsia="Times New Roman" w:hAnsi="Times New Roman" w:cs="Times New Roman"/>
          <w:sz w:val="24"/>
          <w:szCs w:val="24"/>
          <w:lang w:eastAsia="ru-RU"/>
        </w:rPr>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Раннецветущие растения. Гусиный лук, ветреница, подснежник, тюльпан или другие. Наблюдения за появлением первых цветов.</w:t>
      </w:r>
    </w:p>
    <w:p w:rsid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Растение. Обобщение. Деревья, кустарники, травы, цветы. Узнавание, Различение.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40AF2">
        <w:rPr>
          <w:rFonts w:ascii="Times New Roman" w:eastAsia="Times New Roman" w:hAnsi="Times New Roman" w:cs="Times New Roman"/>
          <w:sz w:val="24"/>
          <w:szCs w:val="24"/>
          <w:lang w:eastAsia="ru-RU"/>
        </w:rPr>
        <w:t>Домашние животные. Коза, овца. Основные части тела, питание. Польза, приносимая людям.</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Дикие животные. Еж, медведь. Внешний вид, пища, повадки. Как зимуют.</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Птицы. 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весной.Птицы перелетные и зимующие, на примере наблюдения за птицами данной местности.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Домашние птицы. Курица, утка. Основные части тела, питание. Уход за курами и утками.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Насекомые. Муравей, муха, божья коровка, стрекоза. Название. Внешний вид. Где живут.</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Животные. Обобщение. Звери, птицы, рыбы, насекомые. Различение по внешнему виду.</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xml:space="preserve">· Охрана здоровья. </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Лицо, части лица: лоб, щеки, подбородок, глаза, веки, брови, ресницы (назначение—защита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зубами.Повторение пройденного.</w:t>
      </w:r>
      <w:r>
        <w:rPr>
          <w:rFonts w:ascii="Times New Roman" w:eastAsia="Times New Roman" w:hAnsi="Times New Roman" w:cs="Times New Roman"/>
          <w:sz w:val="24"/>
          <w:szCs w:val="24"/>
          <w:lang w:eastAsia="ru-RU"/>
        </w:rPr>
        <w:t xml:space="preserve"> </w:t>
      </w:r>
      <w:r w:rsidRPr="00740AF2">
        <w:rPr>
          <w:rFonts w:ascii="Times New Roman" w:eastAsia="Times New Roman" w:hAnsi="Times New Roman" w:cs="Times New Roman"/>
          <w:sz w:val="24"/>
          <w:szCs w:val="24"/>
          <w:lang w:eastAsia="ru-RU"/>
        </w:rPr>
        <w:t>Экскурсии, наблюдения и практические работы по темам</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lastRenderedPageBreak/>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740AF2" w:rsidRPr="00740AF2" w:rsidRDefault="00740AF2" w:rsidP="00740AF2">
      <w:pPr>
        <w:spacing w:after="0" w:line="240" w:lineRule="auto"/>
        <w:jc w:val="both"/>
        <w:rPr>
          <w:rFonts w:ascii="Times New Roman" w:eastAsia="Times New Roman" w:hAnsi="Times New Roman" w:cs="Times New Roman"/>
          <w:sz w:val="24"/>
          <w:szCs w:val="24"/>
          <w:u w:val="single"/>
          <w:lang w:eastAsia="ru-RU"/>
        </w:rPr>
      </w:pPr>
      <w:r w:rsidRPr="00740AF2">
        <w:rPr>
          <w:rFonts w:ascii="Times New Roman" w:eastAsia="Times New Roman" w:hAnsi="Times New Roman" w:cs="Times New Roman"/>
          <w:sz w:val="24"/>
          <w:szCs w:val="24"/>
          <w:u w:val="single"/>
          <w:lang w:eastAsia="ru-RU"/>
        </w:rPr>
        <w:t>Основные требования к знаниям и умениям учащихся</w:t>
      </w:r>
    </w:p>
    <w:p w:rsidR="00740AF2" w:rsidRPr="00740AF2" w:rsidRDefault="00740AF2" w:rsidP="00740AF2">
      <w:pPr>
        <w:spacing w:after="0" w:line="240" w:lineRule="auto"/>
        <w:jc w:val="both"/>
        <w:rPr>
          <w:rFonts w:ascii="Times New Roman" w:eastAsia="Times New Roman" w:hAnsi="Times New Roman" w:cs="Times New Roman"/>
          <w:i/>
          <w:sz w:val="24"/>
          <w:szCs w:val="24"/>
          <w:lang w:eastAsia="ru-RU"/>
        </w:rPr>
      </w:pPr>
      <w:r w:rsidRPr="00740AF2">
        <w:rPr>
          <w:rFonts w:ascii="Times New Roman" w:eastAsia="Times New Roman" w:hAnsi="Times New Roman" w:cs="Times New Roman"/>
          <w:i/>
          <w:sz w:val="24"/>
          <w:szCs w:val="24"/>
          <w:lang w:eastAsia="ru-RU"/>
        </w:rPr>
        <w:t>Учащиеся должны уметь:</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называть и характеризовать предметы и явления, сравнивать и классифицировать, устанавливать общие и отличительные свойства;</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участвовать в беседе, отвечать на вопросы, дополнять высказывания товарищей;</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связно высказываться по плану, употребляя простые распространенные предложения, правильно используя формы знакомых слов;</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ухаживать за одеждой и обувью;</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поддерживать порядок в классе, дома;</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соблюдать правила личной гигиены;</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соблюдать правила уличного движения.</w:t>
      </w:r>
    </w:p>
    <w:p w:rsidR="00740AF2" w:rsidRPr="00740AF2" w:rsidRDefault="00740AF2" w:rsidP="00740AF2">
      <w:pPr>
        <w:spacing w:after="0" w:line="240" w:lineRule="auto"/>
        <w:jc w:val="both"/>
        <w:rPr>
          <w:rFonts w:ascii="Times New Roman" w:eastAsia="Times New Roman" w:hAnsi="Times New Roman" w:cs="Times New Roman"/>
          <w:i/>
          <w:sz w:val="24"/>
          <w:szCs w:val="24"/>
          <w:lang w:eastAsia="ru-RU"/>
        </w:rPr>
      </w:pPr>
      <w:r w:rsidRPr="00740AF2">
        <w:rPr>
          <w:rFonts w:ascii="Times New Roman" w:eastAsia="Times New Roman" w:hAnsi="Times New Roman" w:cs="Times New Roman"/>
          <w:i/>
          <w:sz w:val="24"/>
          <w:szCs w:val="24"/>
          <w:lang w:eastAsia="ru-RU"/>
        </w:rPr>
        <w:t>Учащиеся должны знать:</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названия и свойства изученных предметов;</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выученные правила дорожного движения.</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xml:space="preserve">4 класс </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w:t>
      </w:r>
      <w:r>
        <w:rPr>
          <w:rFonts w:ascii="Times New Roman" w:eastAsia="Times New Roman" w:hAnsi="Times New Roman" w:cs="Times New Roman"/>
          <w:sz w:val="24"/>
          <w:szCs w:val="24"/>
          <w:lang w:eastAsia="ru-RU"/>
        </w:rPr>
        <w:t xml:space="preserve"> </w:t>
      </w:r>
      <w:r w:rsidRPr="00740AF2">
        <w:rPr>
          <w:rFonts w:ascii="Times New Roman" w:eastAsia="Times New Roman" w:hAnsi="Times New Roman" w:cs="Times New Roman"/>
          <w:sz w:val="24"/>
          <w:szCs w:val="24"/>
          <w:lang w:eastAsia="ru-RU"/>
        </w:rPr>
        <w:t>и явлениями.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xml:space="preserve">· Дополнение высказываний собеседников на основе материала личных </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наблюдений и прочитанного.</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Примерная тематика</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xml:space="preserve">· Сезонные изменения в природе.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w:t>
      </w:r>
      <w:r>
        <w:rPr>
          <w:rFonts w:ascii="Times New Roman" w:eastAsia="Times New Roman" w:hAnsi="Times New Roman" w:cs="Times New Roman"/>
          <w:sz w:val="24"/>
          <w:szCs w:val="24"/>
          <w:lang w:eastAsia="ru-RU"/>
        </w:rPr>
        <w:t xml:space="preserve"> </w:t>
      </w:r>
      <w:r w:rsidRPr="00740AF2">
        <w:rPr>
          <w:rFonts w:ascii="Times New Roman" w:eastAsia="Times New Roman" w:hAnsi="Times New Roman" w:cs="Times New Roman"/>
          <w:sz w:val="24"/>
          <w:szCs w:val="24"/>
          <w:lang w:eastAsia="ru-RU"/>
        </w:rPr>
        <w:t>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Город. Главная улица города. Учреждения города (почта, телеграф, телефонный узел, магазины,</w:t>
      </w:r>
      <w:r>
        <w:rPr>
          <w:rFonts w:ascii="Times New Roman" w:eastAsia="Times New Roman" w:hAnsi="Times New Roman" w:cs="Times New Roman"/>
          <w:sz w:val="24"/>
          <w:szCs w:val="24"/>
          <w:lang w:eastAsia="ru-RU"/>
        </w:rPr>
        <w:t xml:space="preserve"> </w:t>
      </w:r>
      <w:r w:rsidRPr="00740AF2">
        <w:rPr>
          <w:rFonts w:ascii="Times New Roman" w:eastAsia="Times New Roman" w:hAnsi="Times New Roman" w:cs="Times New Roman"/>
          <w:sz w:val="24"/>
          <w:szCs w:val="24"/>
          <w:lang w:eastAsia="ru-RU"/>
        </w:rPr>
        <w:t>рынок, больница, аптека и др.).</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Дорожное движение. Правила дорожного движения: правильный переход улицы (все случаи).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Овощи, фрукты, ягоды. Определение и различение.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Орехи. Орех лещины, грецкий орех, кедровый орешек. Р</w:t>
      </w:r>
      <w:r w:rsidR="00C26454">
        <w:rPr>
          <w:rFonts w:ascii="Times New Roman" w:eastAsia="Times New Roman" w:hAnsi="Times New Roman" w:cs="Times New Roman"/>
          <w:sz w:val="24"/>
          <w:szCs w:val="24"/>
          <w:lang w:eastAsia="ru-RU"/>
        </w:rPr>
        <w:t>азличение по внешнему виду, вку</w:t>
      </w:r>
      <w:r w:rsidRPr="00740AF2">
        <w:rPr>
          <w:rFonts w:ascii="Times New Roman" w:eastAsia="Times New Roman" w:hAnsi="Times New Roman" w:cs="Times New Roman"/>
          <w:sz w:val="24"/>
          <w:szCs w:val="24"/>
          <w:lang w:eastAsia="ru-RU"/>
        </w:rPr>
        <w:t>су.</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Грибы. </w:t>
      </w:r>
      <w:r w:rsidR="00740AF2" w:rsidRPr="00740AF2">
        <w:rPr>
          <w:rFonts w:ascii="Times New Roman" w:eastAsia="Times New Roman" w:hAnsi="Times New Roman" w:cs="Times New Roman"/>
          <w:sz w:val="24"/>
          <w:szCs w:val="24"/>
          <w:lang w:eastAsia="ru-RU"/>
        </w:rPr>
        <w:t>Части гриба. Грибы съедобные и несъедобные.</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Семена цветковых растений. </w:t>
      </w:r>
      <w:r w:rsidR="00740AF2" w:rsidRPr="00740AF2">
        <w:rPr>
          <w:rFonts w:ascii="Times New Roman" w:eastAsia="Times New Roman" w:hAnsi="Times New Roman" w:cs="Times New Roman"/>
          <w:sz w:val="24"/>
          <w:szCs w:val="24"/>
          <w:lang w:eastAsia="ru-RU"/>
        </w:rPr>
        <w:t>Сбор и хране</w:t>
      </w:r>
      <w:r>
        <w:rPr>
          <w:rFonts w:ascii="Times New Roman" w:eastAsia="Times New Roman" w:hAnsi="Times New Roman" w:cs="Times New Roman"/>
          <w:sz w:val="24"/>
          <w:szCs w:val="24"/>
          <w:lang w:eastAsia="ru-RU"/>
        </w:rPr>
        <w:t xml:space="preserve">ние семян. Практические работы </w:t>
      </w:r>
      <w:r w:rsidR="00740AF2" w:rsidRPr="00740AF2">
        <w:rPr>
          <w:rFonts w:ascii="Times New Roman" w:eastAsia="Times New Roman" w:hAnsi="Times New Roman" w:cs="Times New Roman"/>
          <w:sz w:val="24"/>
          <w:szCs w:val="24"/>
          <w:lang w:eastAsia="ru-RU"/>
        </w:rPr>
        <w:t>по выращиванию цветковых растений из семян</w:t>
      </w:r>
      <w:r>
        <w:rPr>
          <w:rFonts w:ascii="Times New Roman" w:eastAsia="Times New Roman" w:hAnsi="Times New Roman" w:cs="Times New Roman"/>
          <w:sz w:val="24"/>
          <w:szCs w:val="24"/>
          <w:lang w:eastAsia="ru-RU"/>
        </w:rPr>
        <w:t xml:space="preserve"> (настурция, ноготки, душистый </w:t>
      </w:r>
      <w:r w:rsidR="00740AF2" w:rsidRPr="00740AF2">
        <w:rPr>
          <w:rFonts w:ascii="Times New Roman" w:eastAsia="Times New Roman" w:hAnsi="Times New Roman" w:cs="Times New Roman"/>
          <w:sz w:val="24"/>
          <w:szCs w:val="24"/>
          <w:lang w:eastAsia="ru-RU"/>
        </w:rPr>
        <w:t>горошек и др.).</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Полевые растения. Рожь, кукуруза, ов</w:t>
      </w:r>
      <w:r w:rsidR="00740AF2" w:rsidRPr="00740AF2">
        <w:rPr>
          <w:rFonts w:ascii="Times New Roman" w:eastAsia="Times New Roman" w:hAnsi="Times New Roman" w:cs="Times New Roman"/>
          <w:sz w:val="24"/>
          <w:szCs w:val="24"/>
          <w:lang w:eastAsia="ru-RU"/>
        </w:rPr>
        <w:t>ес, друг</w:t>
      </w:r>
      <w:r>
        <w:rPr>
          <w:rFonts w:ascii="Times New Roman" w:eastAsia="Times New Roman" w:hAnsi="Times New Roman" w:cs="Times New Roman"/>
          <w:sz w:val="24"/>
          <w:szCs w:val="24"/>
          <w:lang w:eastAsia="ru-RU"/>
        </w:rPr>
        <w:t xml:space="preserve">ие местные. Части этих </w:t>
      </w:r>
      <w:r w:rsidR="00740AF2" w:rsidRPr="00740AF2">
        <w:rPr>
          <w:rFonts w:ascii="Times New Roman" w:eastAsia="Times New Roman" w:hAnsi="Times New Roman" w:cs="Times New Roman"/>
          <w:sz w:val="24"/>
          <w:szCs w:val="24"/>
          <w:lang w:eastAsia="ru-RU"/>
        </w:rPr>
        <w:t>растений: корень, стебель (соломина), листья, ко</w:t>
      </w:r>
      <w:r>
        <w:rPr>
          <w:rFonts w:ascii="Times New Roman" w:eastAsia="Times New Roman" w:hAnsi="Times New Roman" w:cs="Times New Roman"/>
          <w:sz w:val="24"/>
          <w:szCs w:val="24"/>
          <w:lang w:eastAsia="ru-RU"/>
        </w:rPr>
        <w:t xml:space="preserve">лос (метелка, початок), зерна. </w:t>
      </w:r>
      <w:r w:rsidR="00740AF2" w:rsidRPr="00740AF2">
        <w:rPr>
          <w:rFonts w:ascii="Times New Roman" w:eastAsia="Times New Roman" w:hAnsi="Times New Roman" w:cs="Times New Roman"/>
          <w:sz w:val="24"/>
          <w:szCs w:val="24"/>
          <w:lang w:eastAsia="ru-RU"/>
        </w:rPr>
        <w:t>Как используются эти растения. Осенние работы в поле.</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Квартира, комната. </w:t>
      </w:r>
      <w:r w:rsidR="00740AF2" w:rsidRPr="00740AF2">
        <w:rPr>
          <w:rFonts w:ascii="Times New Roman" w:eastAsia="Times New Roman" w:hAnsi="Times New Roman" w:cs="Times New Roman"/>
          <w:sz w:val="24"/>
          <w:szCs w:val="24"/>
          <w:lang w:eastAsia="ru-RU"/>
        </w:rPr>
        <w:t>Столовая, спальня, кухня и др. Назначение.</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Мебель. Мебель для столово</w:t>
      </w:r>
      <w:r w:rsidR="00740AF2" w:rsidRPr="00740AF2">
        <w:rPr>
          <w:rFonts w:ascii="Times New Roman" w:eastAsia="Times New Roman" w:hAnsi="Times New Roman" w:cs="Times New Roman"/>
          <w:sz w:val="24"/>
          <w:szCs w:val="24"/>
          <w:lang w:eastAsia="ru-RU"/>
        </w:rPr>
        <w:t>й, спальни, кухни. Назначение. Уход за мебелью.</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Посуда. </w:t>
      </w:r>
      <w:r w:rsidR="00740AF2" w:rsidRPr="00740AF2">
        <w:rPr>
          <w:rFonts w:ascii="Times New Roman" w:eastAsia="Times New Roman" w:hAnsi="Times New Roman" w:cs="Times New Roman"/>
          <w:sz w:val="24"/>
          <w:szCs w:val="24"/>
          <w:lang w:eastAsia="ru-RU"/>
        </w:rPr>
        <w:t>Называние посуды. Посуда стол</w:t>
      </w:r>
      <w:r>
        <w:rPr>
          <w:rFonts w:ascii="Times New Roman" w:eastAsia="Times New Roman" w:hAnsi="Times New Roman" w:cs="Times New Roman"/>
          <w:sz w:val="24"/>
          <w:szCs w:val="24"/>
          <w:lang w:eastAsia="ru-RU"/>
        </w:rPr>
        <w:t xml:space="preserve">овая, чайная, кухонная. Уход и </w:t>
      </w:r>
      <w:r w:rsidR="00740AF2" w:rsidRPr="00740AF2">
        <w:rPr>
          <w:rFonts w:ascii="Times New Roman" w:eastAsia="Times New Roman" w:hAnsi="Times New Roman" w:cs="Times New Roman"/>
          <w:sz w:val="24"/>
          <w:szCs w:val="24"/>
          <w:lang w:eastAsia="ru-RU"/>
        </w:rPr>
        <w:t>хранение.</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Одежда. </w:t>
      </w:r>
      <w:r w:rsidR="00740AF2" w:rsidRPr="00740AF2">
        <w:rPr>
          <w:rFonts w:ascii="Times New Roman" w:eastAsia="Times New Roman" w:hAnsi="Times New Roman" w:cs="Times New Roman"/>
          <w:sz w:val="24"/>
          <w:szCs w:val="24"/>
          <w:lang w:eastAsia="ru-RU"/>
        </w:rPr>
        <w:t>Как мы одеваемся в разное врем</w:t>
      </w:r>
      <w:r>
        <w:rPr>
          <w:rFonts w:ascii="Times New Roman" w:eastAsia="Times New Roman" w:hAnsi="Times New Roman" w:cs="Times New Roman"/>
          <w:sz w:val="24"/>
          <w:szCs w:val="24"/>
          <w:lang w:eastAsia="ru-RU"/>
        </w:rPr>
        <w:t xml:space="preserve">я года: одежда летняя, зимняя, </w:t>
      </w:r>
      <w:r w:rsidR="00740AF2" w:rsidRPr="00740AF2">
        <w:rPr>
          <w:rFonts w:ascii="Times New Roman" w:eastAsia="Times New Roman" w:hAnsi="Times New Roman" w:cs="Times New Roman"/>
          <w:sz w:val="24"/>
          <w:szCs w:val="24"/>
          <w:lang w:eastAsia="ru-RU"/>
        </w:rPr>
        <w:t>демисезонная. Из чего сшита наша одежда. Уход за оде</w:t>
      </w:r>
      <w:r>
        <w:rPr>
          <w:rFonts w:ascii="Times New Roman" w:eastAsia="Times New Roman" w:hAnsi="Times New Roman" w:cs="Times New Roman"/>
          <w:sz w:val="24"/>
          <w:szCs w:val="24"/>
          <w:lang w:eastAsia="ru-RU"/>
        </w:rPr>
        <w:t xml:space="preserve">ждой (чистка, сушка, </w:t>
      </w:r>
      <w:r w:rsidR="00740AF2" w:rsidRPr="00740AF2">
        <w:rPr>
          <w:rFonts w:ascii="Times New Roman" w:eastAsia="Times New Roman" w:hAnsi="Times New Roman" w:cs="Times New Roman"/>
          <w:sz w:val="24"/>
          <w:szCs w:val="24"/>
          <w:lang w:eastAsia="ru-RU"/>
        </w:rPr>
        <w:t>проветривание, хранение).</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Обувь. </w:t>
      </w:r>
      <w:r w:rsidR="00740AF2" w:rsidRPr="00740AF2">
        <w:rPr>
          <w:rFonts w:ascii="Times New Roman" w:eastAsia="Times New Roman" w:hAnsi="Times New Roman" w:cs="Times New Roman"/>
          <w:sz w:val="24"/>
          <w:szCs w:val="24"/>
          <w:lang w:eastAsia="ru-RU"/>
        </w:rPr>
        <w:t>Из чего делают обувь. Обувь кожаная, ре</w:t>
      </w:r>
      <w:r>
        <w:rPr>
          <w:rFonts w:ascii="Times New Roman" w:eastAsia="Times New Roman" w:hAnsi="Times New Roman" w:cs="Times New Roman"/>
          <w:sz w:val="24"/>
          <w:szCs w:val="24"/>
          <w:lang w:eastAsia="ru-RU"/>
        </w:rPr>
        <w:t xml:space="preserve">зиновая, валяная, текстильная. </w:t>
      </w:r>
      <w:r w:rsidR="00740AF2" w:rsidRPr="00740AF2">
        <w:rPr>
          <w:rFonts w:ascii="Times New Roman" w:eastAsia="Times New Roman" w:hAnsi="Times New Roman" w:cs="Times New Roman"/>
          <w:sz w:val="24"/>
          <w:szCs w:val="24"/>
          <w:lang w:eastAsia="ru-RU"/>
        </w:rPr>
        <w:t>Уход за разными видами обуви.</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Комнатные растения. </w:t>
      </w:r>
      <w:r w:rsidR="00740AF2" w:rsidRPr="00740AF2">
        <w:rPr>
          <w:rFonts w:ascii="Times New Roman" w:eastAsia="Times New Roman" w:hAnsi="Times New Roman" w:cs="Times New Roman"/>
          <w:sz w:val="24"/>
          <w:szCs w:val="24"/>
          <w:lang w:eastAsia="ru-RU"/>
        </w:rPr>
        <w:t xml:space="preserve">Традесканция, бегония, </w:t>
      </w:r>
      <w:r>
        <w:rPr>
          <w:rFonts w:ascii="Times New Roman" w:eastAsia="Times New Roman" w:hAnsi="Times New Roman" w:cs="Times New Roman"/>
          <w:sz w:val="24"/>
          <w:szCs w:val="24"/>
          <w:lang w:eastAsia="ru-RU"/>
        </w:rPr>
        <w:t xml:space="preserve">герань, алоэ (на выбор). Части </w:t>
      </w:r>
      <w:r w:rsidR="00740AF2" w:rsidRPr="00740AF2">
        <w:rPr>
          <w:rFonts w:ascii="Times New Roman" w:eastAsia="Times New Roman" w:hAnsi="Times New Roman" w:cs="Times New Roman"/>
          <w:sz w:val="24"/>
          <w:szCs w:val="24"/>
          <w:lang w:eastAsia="ru-RU"/>
        </w:rPr>
        <w:t>растений. Практи</w:t>
      </w:r>
      <w:r>
        <w:rPr>
          <w:rFonts w:ascii="Times New Roman" w:eastAsia="Times New Roman" w:hAnsi="Times New Roman" w:cs="Times New Roman"/>
          <w:sz w:val="24"/>
          <w:szCs w:val="24"/>
          <w:lang w:eastAsia="ru-RU"/>
        </w:rPr>
        <w:t xml:space="preserve">ческие работы </w:t>
      </w:r>
      <w:r w:rsidR="00740AF2" w:rsidRPr="00740AF2">
        <w:rPr>
          <w:rFonts w:ascii="Times New Roman" w:eastAsia="Times New Roman" w:hAnsi="Times New Roman" w:cs="Times New Roman"/>
          <w:sz w:val="24"/>
          <w:szCs w:val="24"/>
          <w:lang w:eastAsia="ru-RU"/>
        </w:rPr>
        <w:t>по выр</w:t>
      </w:r>
      <w:r>
        <w:rPr>
          <w:rFonts w:ascii="Times New Roman" w:eastAsia="Times New Roman" w:hAnsi="Times New Roman" w:cs="Times New Roman"/>
          <w:sz w:val="24"/>
          <w:szCs w:val="24"/>
          <w:lang w:eastAsia="ru-RU"/>
        </w:rPr>
        <w:t xml:space="preserve">ащиванию комнатных растений из </w:t>
      </w:r>
      <w:r w:rsidR="00740AF2" w:rsidRPr="00740AF2">
        <w:rPr>
          <w:rFonts w:ascii="Times New Roman" w:eastAsia="Times New Roman" w:hAnsi="Times New Roman" w:cs="Times New Roman"/>
          <w:sz w:val="24"/>
          <w:szCs w:val="24"/>
          <w:lang w:eastAsia="ru-RU"/>
        </w:rPr>
        <w:t>черенков.</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Деревья. </w:t>
      </w:r>
      <w:r w:rsidR="00740AF2" w:rsidRPr="00740AF2">
        <w:rPr>
          <w:rFonts w:ascii="Times New Roman" w:eastAsia="Times New Roman" w:hAnsi="Times New Roman" w:cs="Times New Roman"/>
          <w:sz w:val="24"/>
          <w:szCs w:val="24"/>
          <w:lang w:eastAsia="ru-RU"/>
        </w:rPr>
        <w:t>Ель, сосна. Распознавание. Части дерева:</w:t>
      </w:r>
      <w:r>
        <w:rPr>
          <w:rFonts w:ascii="Times New Roman" w:eastAsia="Times New Roman" w:hAnsi="Times New Roman" w:cs="Times New Roman"/>
          <w:sz w:val="24"/>
          <w:szCs w:val="24"/>
          <w:lang w:eastAsia="ru-RU"/>
        </w:rPr>
        <w:t xml:space="preserve"> корень, ствол, ветви, листья, </w:t>
      </w:r>
      <w:r w:rsidR="00740AF2" w:rsidRPr="00740AF2">
        <w:rPr>
          <w:rFonts w:ascii="Times New Roman" w:eastAsia="Times New Roman" w:hAnsi="Times New Roman" w:cs="Times New Roman"/>
          <w:sz w:val="24"/>
          <w:szCs w:val="24"/>
          <w:lang w:eastAsia="ru-RU"/>
        </w:rPr>
        <w:t>хв</w:t>
      </w:r>
      <w:r>
        <w:rPr>
          <w:rFonts w:ascii="Times New Roman" w:eastAsia="Times New Roman" w:hAnsi="Times New Roman" w:cs="Times New Roman"/>
          <w:sz w:val="24"/>
          <w:szCs w:val="24"/>
          <w:lang w:eastAsia="ru-RU"/>
        </w:rPr>
        <w:t>оя. Семена в шишках. Ель, сосна—</w:t>
      </w:r>
      <w:r w:rsidR="00740AF2" w:rsidRPr="00740AF2">
        <w:rPr>
          <w:rFonts w:ascii="Times New Roman" w:eastAsia="Times New Roman" w:hAnsi="Times New Roman" w:cs="Times New Roman"/>
          <w:sz w:val="24"/>
          <w:szCs w:val="24"/>
          <w:lang w:eastAsia="ru-RU"/>
        </w:rPr>
        <w:t>хвойные деревья.</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Домашние животные. </w:t>
      </w:r>
      <w:r w:rsidR="00740AF2" w:rsidRPr="00740AF2">
        <w:rPr>
          <w:rFonts w:ascii="Times New Roman" w:eastAsia="Times New Roman" w:hAnsi="Times New Roman" w:cs="Times New Roman"/>
          <w:sz w:val="24"/>
          <w:szCs w:val="24"/>
          <w:lang w:eastAsia="ru-RU"/>
        </w:rPr>
        <w:t>Лошадь, корова, свинья и др. Особ</w:t>
      </w:r>
      <w:r>
        <w:rPr>
          <w:rFonts w:ascii="Times New Roman" w:eastAsia="Times New Roman" w:hAnsi="Times New Roman" w:cs="Times New Roman"/>
          <w:sz w:val="24"/>
          <w:szCs w:val="24"/>
          <w:lang w:eastAsia="ru-RU"/>
        </w:rPr>
        <w:t>енности внешнего вид</w:t>
      </w:r>
      <w:r w:rsidR="00740AF2" w:rsidRPr="00740AF2">
        <w:rPr>
          <w:rFonts w:ascii="Times New Roman" w:eastAsia="Times New Roman" w:hAnsi="Times New Roman" w:cs="Times New Roman"/>
          <w:sz w:val="24"/>
          <w:szCs w:val="24"/>
          <w:lang w:eastAsia="ru-RU"/>
        </w:rPr>
        <w:t>а. Пища. Уход и содержание. Польза, приносимая людям.</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Дикие животные. </w:t>
      </w:r>
      <w:r w:rsidR="00740AF2" w:rsidRPr="00740AF2">
        <w:rPr>
          <w:rFonts w:ascii="Times New Roman" w:eastAsia="Times New Roman" w:hAnsi="Times New Roman" w:cs="Times New Roman"/>
          <w:sz w:val="24"/>
          <w:szCs w:val="24"/>
          <w:lang w:eastAsia="ru-RU"/>
        </w:rPr>
        <w:t>Лось, олень. Внешний вид, пища, повадки.</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Домашние птицы. </w:t>
      </w:r>
      <w:r w:rsidR="00740AF2" w:rsidRPr="00740AF2">
        <w:rPr>
          <w:rFonts w:ascii="Times New Roman" w:eastAsia="Times New Roman" w:hAnsi="Times New Roman" w:cs="Times New Roman"/>
          <w:sz w:val="24"/>
          <w:szCs w:val="24"/>
          <w:lang w:eastAsia="ru-RU"/>
        </w:rPr>
        <w:t>Гусь, индюк и др. Внешн</w:t>
      </w:r>
      <w:r>
        <w:rPr>
          <w:rFonts w:ascii="Times New Roman" w:eastAsia="Times New Roman" w:hAnsi="Times New Roman" w:cs="Times New Roman"/>
          <w:sz w:val="24"/>
          <w:szCs w:val="24"/>
          <w:lang w:eastAsia="ru-RU"/>
        </w:rPr>
        <w:t xml:space="preserve">ий вид, пища, повадки. Польза, </w:t>
      </w:r>
      <w:r w:rsidR="00740AF2" w:rsidRPr="00740AF2">
        <w:rPr>
          <w:rFonts w:ascii="Times New Roman" w:eastAsia="Times New Roman" w:hAnsi="Times New Roman" w:cs="Times New Roman"/>
          <w:sz w:val="24"/>
          <w:szCs w:val="24"/>
          <w:lang w:eastAsia="ru-RU"/>
        </w:rPr>
        <w:t>приносимая людям.</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Дикие птицы. </w:t>
      </w:r>
      <w:r w:rsidR="00740AF2" w:rsidRPr="00740AF2">
        <w:rPr>
          <w:rFonts w:ascii="Times New Roman" w:eastAsia="Times New Roman" w:hAnsi="Times New Roman" w:cs="Times New Roman"/>
          <w:sz w:val="24"/>
          <w:szCs w:val="24"/>
          <w:lang w:eastAsia="ru-RU"/>
        </w:rPr>
        <w:t>Гусь, леб</w:t>
      </w:r>
      <w:r>
        <w:rPr>
          <w:rFonts w:ascii="Times New Roman" w:eastAsia="Times New Roman" w:hAnsi="Times New Roman" w:cs="Times New Roman"/>
          <w:sz w:val="24"/>
          <w:szCs w:val="24"/>
          <w:lang w:eastAsia="ru-RU"/>
        </w:rPr>
        <w:t xml:space="preserve">едь и др. Внешний вид, места </w:t>
      </w:r>
      <w:r w:rsidR="00740AF2" w:rsidRPr="00740AF2">
        <w:rPr>
          <w:rFonts w:ascii="Times New Roman" w:eastAsia="Times New Roman" w:hAnsi="Times New Roman" w:cs="Times New Roman"/>
          <w:sz w:val="24"/>
          <w:szCs w:val="24"/>
          <w:lang w:eastAsia="ru-RU"/>
        </w:rPr>
        <w:t>обитания, пища.</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Птицы перелетные и зимующие. </w:t>
      </w:r>
      <w:r w:rsidR="00740AF2" w:rsidRPr="00740AF2">
        <w:rPr>
          <w:rFonts w:ascii="Times New Roman" w:eastAsia="Times New Roman" w:hAnsi="Times New Roman" w:cs="Times New Roman"/>
          <w:sz w:val="24"/>
          <w:szCs w:val="24"/>
          <w:lang w:eastAsia="ru-RU"/>
        </w:rPr>
        <w:t>Время отлета и прилета разных птиц.</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Насекомые вредные и полезные. </w:t>
      </w:r>
      <w:r w:rsidR="00740AF2" w:rsidRPr="00740AF2">
        <w:rPr>
          <w:rFonts w:ascii="Times New Roman" w:eastAsia="Times New Roman" w:hAnsi="Times New Roman" w:cs="Times New Roman"/>
          <w:sz w:val="24"/>
          <w:szCs w:val="24"/>
          <w:lang w:eastAsia="ru-RU"/>
        </w:rPr>
        <w:t>Бабочки, майский жук, пчела, муравей, муха.</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Рыбы. </w:t>
      </w:r>
      <w:r w:rsidR="00740AF2" w:rsidRPr="00740AF2">
        <w:rPr>
          <w:rFonts w:ascii="Times New Roman" w:eastAsia="Times New Roman" w:hAnsi="Times New Roman" w:cs="Times New Roman"/>
          <w:sz w:val="24"/>
          <w:szCs w:val="24"/>
          <w:lang w:eastAsia="ru-RU"/>
        </w:rPr>
        <w:t>Чем покрыто тело рыбы. Как передвигаются, чем и как пи</w:t>
      </w:r>
      <w:r>
        <w:rPr>
          <w:rFonts w:ascii="Times New Roman" w:eastAsia="Times New Roman" w:hAnsi="Times New Roman" w:cs="Times New Roman"/>
          <w:sz w:val="24"/>
          <w:szCs w:val="24"/>
          <w:lang w:eastAsia="ru-RU"/>
        </w:rPr>
        <w:t xml:space="preserve">таются рыбы. </w:t>
      </w:r>
      <w:r w:rsidR="00740AF2" w:rsidRPr="00740AF2">
        <w:rPr>
          <w:rFonts w:ascii="Times New Roman" w:eastAsia="Times New Roman" w:hAnsi="Times New Roman" w:cs="Times New Roman"/>
          <w:sz w:val="24"/>
          <w:szCs w:val="24"/>
          <w:lang w:eastAsia="ru-RU"/>
        </w:rPr>
        <w:t>Уход за рыбами в аквариуме.</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Охрана здоровья. </w:t>
      </w:r>
      <w:r w:rsidR="00740AF2" w:rsidRPr="00740AF2">
        <w:rPr>
          <w:rFonts w:ascii="Times New Roman" w:eastAsia="Times New Roman" w:hAnsi="Times New Roman" w:cs="Times New Roman"/>
          <w:sz w:val="24"/>
          <w:szCs w:val="24"/>
          <w:lang w:eastAsia="ru-RU"/>
        </w:rPr>
        <w:t xml:space="preserve">Отдых и труд </w:t>
      </w:r>
      <w:r>
        <w:rPr>
          <w:rFonts w:ascii="Times New Roman" w:eastAsia="Times New Roman" w:hAnsi="Times New Roman" w:cs="Times New Roman"/>
          <w:sz w:val="24"/>
          <w:szCs w:val="24"/>
          <w:lang w:eastAsia="ru-RU"/>
        </w:rPr>
        <w:t>дома. Режим сна. Режим питания.</w:t>
      </w:r>
      <w:r w:rsidR="00740AF2" w:rsidRPr="00740AF2">
        <w:rPr>
          <w:rFonts w:ascii="Times New Roman" w:eastAsia="Times New Roman" w:hAnsi="Times New Roman" w:cs="Times New Roman"/>
          <w:sz w:val="24"/>
          <w:szCs w:val="24"/>
          <w:lang w:eastAsia="ru-RU"/>
        </w:rPr>
        <w:t>Повторение пройденного.</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Экскурсии, наблюдения и практические работы по темам</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Ежедневные наблюдения за погодой.</w:t>
      </w:r>
      <w:r w:rsidR="00C26454">
        <w:rPr>
          <w:rFonts w:ascii="Times New Roman" w:eastAsia="Times New Roman" w:hAnsi="Times New Roman" w:cs="Times New Roman"/>
          <w:sz w:val="24"/>
          <w:szCs w:val="24"/>
          <w:lang w:eastAsia="ru-RU"/>
        </w:rPr>
        <w:t xml:space="preserve"> Систематические наблюдения за </w:t>
      </w:r>
      <w:r w:rsidRPr="00740AF2">
        <w:rPr>
          <w:rFonts w:ascii="Times New Roman" w:eastAsia="Times New Roman" w:hAnsi="Times New Roman" w:cs="Times New Roman"/>
          <w:sz w:val="24"/>
          <w:szCs w:val="24"/>
          <w:lang w:eastAsia="ru-RU"/>
        </w:rPr>
        <w:t>сезонными из</w:t>
      </w:r>
      <w:r w:rsidR="00C26454">
        <w:rPr>
          <w:rFonts w:ascii="Times New Roman" w:eastAsia="Times New Roman" w:hAnsi="Times New Roman" w:cs="Times New Roman"/>
          <w:sz w:val="24"/>
          <w:szCs w:val="24"/>
          <w:lang w:eastAsia="ru-RU"/>
        </w:rPr>
        <w:t xml:space="preserve">менениями в природе. Экскурсии на природу для проведения этих </w:t>
      </w:r>
      <w:r w:rsidRPr="00740AF2">
        <w:rPr>
          <w:rFonts w:ascii="Times New Roman" w:eastAsia="Times New Roman" w:hAnsi="Times New Roman" w:cs="Times New Roman"/>
          <w:sz w:val="24"/>
          <w:szCs w:val="24"/>
          <w:lang w:eastAsia="ru-RU"/>
        </w:rPr>
        <w:t>наблюдений. Ведение сезонного календаря природы и труда.</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Экскурсии по главной улице города, села, д</w:t>
      </w:r>
      <w:r w:rsidR="00C26454">
        <w:rPr>
          <w:rFonts w:ascii="Times New Roman" w:eastAsia="Times New Roman" w:hAnsi="Times New Roman" w:cs="Times New Roman"/>
          <w:sz w:val="24"/>
          <w:szCs w:val="24"/>
          <w:lang w:eastAsia="ru-RU"/>
        </w:rPr>
        <w:t xml:space="preserve">еревни, в школьные мастерские, </w:t>
      </w:r>
      <w:r w:rsidRPr="00740AF2">
        <w:rPr>
          <w:rFonts w:ascii="Times New Roman" w:eastAsia="Times New Roman" w:hAnsi="Times New Roman" w:cs="Times New Roman"/>
          <w:sz w:val="24"/>
          <w:szCs w:val="24"/>
          <w:lang w:eastAsia="ru-RU"/>
        </w:rPr>
        <w:t>магазины, огород, сад, парк или лес, к цветочной к</w:t>
      </w:r>
      <w:r w:rsidR="00C26454">
        <w:rPr>
          <w:rFonts w:ascii="Times New Roman" w:eastAsia="Times New Roman" w:hAnsi="Times New Roman" w:cs="Times New Roman"/>
          <w:sz w:val="24"/>
          <w:szCs w:val="24"/>
          <w:lang w:eastAsia="ru-RU"/>
        </w:rPr>
        <w:t>лумбе, в зоопарк, на животноводческую ферму</w:t>
      </w:r>
      <w:r w:rsidRPr="00740AF2">
        <w:rPr>
          <w:rFonts w:ascii="Times New Roman" w:eastAsia="Times New Roman" w:hAnsi="Times New Roman" w:cs="Times New Roman"/>
          <w:sz w:val="24"/>
          <w:szCs w:val="24"/>
          <w:lang w:eastAsia="ru-RU"/>
        </w:rPr>
        <w:t>, звероферму,</w:t>
      </w:r>
      <w:r w:rsidR="00C26454">
        <w:rPr>
          <w:rFonts w:ascii="Times New Roman" w:eastAsia="Times New Roman" w:hAnsi="Times New Roman" w:cs="Times New Roman"/>
          <w:sz w:val="24"/>
          <w:szCs w:val="24"/>
          <w:lang w:eastAsia="ru-RU"/>
        </w:rPr>
        <w:t xml:space="preserve"> птицеферму (исходя из местных </w:t>
      </w:r>
      <w:r w:rsidRPr="00740AF2">
        <w:rPr>
          <w:rFonts w:ascii="Times New Roman" w:eastAsia="Times New Roman" w:hAnsi="Times New Roman" w:cs="Times New Roman"/>
          <w:sz w:val="24"/>
          <w:szCs w:val="24"/>
          <w:lang w:eastAsia="ru-RU"/>
        </w:rPr>
        <w:t>условий).</w:t>
      </w:r>
    </w:p>
    <w:p w:rsidR="00C26454"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xml:space="preserve">· Практические работы по уходу за </w:t>
      </w:r>
      <w:r w:rsidR="00C26454">
        <w:rPr>
          <w:rFonts w:ascii="Times New Roman" w:eastAsia="Times New Roman" w:hAnsi="Times New Roman" w:cs="Times New Roman"/>
          <w:sz w:val="24"/>
          <w:szCs w:val="24"/>
          <w:lang w:eastAsia="ru-RU"/>
        </w:rPr>
        <w:t xml:space="preserve">одеждой, обувью, за комнатными </w:t>
      </w:r>
      <w:r w:rsidRPr="00740AF2">
        <w:rPr>
          <w:rFonts w:ascii="Times New Roman" w:eastAsia="Times New Roman" w:hAnsi="Times New Roman" w:cs="Times New Roman"/>
          <w:sz w:val="24"/>
          <w:szCs w:val="24"/>
          <w:lang w:eastAsia="ru-RU"/>
        </w:rPr>
        <w:t>растениями, по выращиван</w:t>
      </w:r>
      <w:r w:rsidR="00C26454">
        <w:rPr>
          <w:rFonts w:ascii="Times New Roman" w:eastAsia="Times New Roman" w:hAnsi="Times New Roman" w:cs="Times New Roman"/>
          <w:sz w:val="24"/>
          <w:szCs w:val="24"/>
          <w:lang w:eastAsia="ru-RU"/>
        </w:rPr>
        <w:t>ию цветковых растений из семян.</w:t>
      </w:r>
      <w:r w:rsidRPr="00740AF2">
        <w:rPr>
          <w:rFonts w:ascii="Times New Roman" w:eastAsia="Times New Roman" w:hAnsi="Times New Roman" w:cs="Times New Roman"/>
          <w:sz w:val="24"/>
          <w:szCs w:val="24"/>
          <w:lang w:eastAsia="ru-RU"/>
        </w:rPr>
        <w:t>Основные требования к знаниям и ум</w:t>
      </w:r>
      <w:r w:rsidR="00C26454">
        <w:rPr>
          <w:rFonts w:ascii="Times New Roman" w:eastAsia="Times New Roman" w:hAnsi="Times New Roman" w:cs="Times New Roman"/>
          <w:sz w:val="24"/>
          <w:szCs w:val="24"/>
          <w:lang w:eastAsia="ru-RU"/>
        </w:rPr>
        <w:t>ениям учащихся</w:t>
      </w:r>
    </w:p>
    <w:p w:rsidR="00740AF2" w:rsidRPr="00C26454" w:rsidRDefault="00C26454" w:rsidP="00740AF2">
      <w:pPr>
        <w:spacing w:after="0" w:line="240" w:lineRule="auto"/>
        <w:jc w:val="both"/>
        <w:rPr>
          <w:rFonts w:ascii="Times New Roman" w:eastAsia="Times New Roman" w:hAnsi="Times New Roman" w:cs="Times New Roman"/>
          <w:i/>
          <w:sz w:val="24"/>
          <w:szCs w:val="24"/>
          <w:lang w:eastAsia="ru-RU"/>
        </w:rPr>
      </w:pPr>
      <w:r w:rsidRPr="00C26454">
        <w:rPr>
          <w:rFonts w:ascii="Times New Roman" w:eastAsia="Times New Roman" w:hAnsi="Times New Roman" w:cs="Times New Roman"/>
          <w:i/>
          <w:sz w:val="24"/>
          <w:szCs w:val="24"/>
          <w:lang w:eastAsia="ru-RU"/>
        </w:rPr>
        <w:t>Учащиеся должны уметь</w:t>
      </w:r>
      <w:r w:rsidR="00740AF2" w:rsidRPr="00C26454">
        <w:rPr>
          <w:rFonts w:ascii="Times New Roman" w:eastAsia="Times New Roman" w:hAnsi="Times New Roman" w:cs="Times New Roman"/>
          <w:i/>
          <w:sz w:val="24"/>
          <w:szCs w:val="24"/>
          <w:lang w:eastAsia="ru-RU"/>
        </w:rPr>
        <w:t>:</w:t>
      </w:r>
    </w:p>
    <w:p w:rsidR="00740AF2" w:rsidRPr="00740AF2" w:rsidRDefault="00C26454" w:rsidP="00740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называт</w:t>
      </w:r>
      <w:r w:rsidR="00740AF2" w:rsidRPr="00740AF2">
        <w:rPr>
          <w:rFonts w:ascii="Times New Roman" w:eastAsia="Times New Roman" w:hAnsi="Times New Roman" w:cs="Times New Roman"/>
          <w:sz w:val="24"/>
          <w:szCs w:val="24"/>
          <w:lang w:eastAsia="ru-RU"/>
        </w:rPr>
        <w:t>ь и характеризовать пр</w:t>
      </w:r>
      <w:r>
        <w:rPr>
          <w:rFonts w:ascii="Times New Roman" w:eastAsia="Times New Roman" w:hAnsi="Times New Roman" w:cs="Times New Roman"/>
          <w:sz w:val="24"/>
          <w:szCs w:val="24"/>
          <w:lang w:eastAsia="ru-RU"/>
        </w:rPr>
        <w:t xml:space="preserve">едметы и явления, сравнивать и </w:t>
      </w:r>
      <w:r w:rsidR="00740AF2" w:rsidRPr="00740AF2">
        <w:rPr>
          <w:rFonts w:ascii="Times New Roman" w:eastAsia="Times New Roman" w:hAnsi="Times New Roman" w:cs="Times New Roman"/>
          <w:sz w:val="24"/>
          <w:szCs w:val="24"/>
          <w:lang w:eastAsia="ru-RU"/>
        </w:rPr>
        <w:t>классифицировать, устанавливать элементарные зависимости;</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активно участвовать в беседе;</w:t>
      </w:r>
    </w:p>
    <w:p w:rsidR="00740AF2" w:rsidRPr="00740AF2" w:rsidRDefault="00740AF2" w:rsidP="00740AF2">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связно высказываться на предложенную тему на основе проведен</w:t>
      </w:r>
      <w:r w:rsidR="00C26454">
        <w:rPr>
          <w:rFonts w:ascii="Times New Roman" w:eastAsia="Times New Roman" w:hAnsi="Times New Roman" w:cs="Times New Roman"/>
          <w:sz w:val="24"/>
          <w:szCs w:val="24"/>
          <w:lang w:eastAsia="ru-RU"/>
        </w:rPr>
        <w:t xml:space="preserve">ных </w:t>
      </w:r>
      <w:r w:rsidRPr="00740AF2">
        <w:rPr>
          <w:rFonts w:ascii="Times New Roman" w:eastAsia="Times New Roman" w:hAnsi="Times New Roman" w:cs="Times New Roman"/>
          <w:sz w:val="24"/>
          <w:szCs w:val="24"/>
          <w:lang w:eastAsia="ru-RU"/>
        </w:rPr>
        <w:t>наблюдений;</w:t>
      </w:r>
    </w:p>
    <w:p w:rsidR="00C26454" w:rsidRPr="00C26454" w:rsidRDefault="00740AF2" w:rsidP="00C26454">
      <w:pPr>
        <w:spacing w:after="0" w:line="240" w:lineRule="auto"/>
        <w:jc w:val="both"/>
        <w:rPr>
          <w:rFonts w:ascii="Times New Roman" w:eastAsia="Times New Roman" w:hAnsi="Times New Roman" w:cs="Times New Roman"/>
          <w:sz w:val="24"/>
          <w:szCs w:val="24"/>
          <w:lang w:eastAsia="ru-RU"/>
        </w:rPr>
      </w:pPr>
      <w:r w:rsidRPr="00740AF2">
        <w:rPr>
          <w:rFonts w:ascii="Times New Roman" w:eastAsia="Times New Roman" w:hAnsi="Times New Roman" w:cs="Times New Roman"/>
          <w:sz w:val="24"/>
          <w:szCs w:val="24"/>
          <w:lang w:eastAsia="ru-RU"/>
        </w:rPr>
        <w:t>· вы</w:t>
      </w:r>
      <w:r w:rsidR="00C26454">
        <w:rPr>
          <w:rFonts w:ascii="Times New Roman" w:eastAsia="Times New Roman" w:hAnsi="Times New Roman" w:cs="Times New Roman"/>
          <w:sz w:val="24"/>
          <w:szCs w:val="24"/>
          <w:lang w:eastAsia="ru-RU"/>
        </w:rPr>
        <w:t xml:space="preserve">полнять практические работы по </w:t>
      </w:r>
      <w:r w:rsidRPr="00740AF2">
        <w:rPr>
          <w:rFonts w:ascii="Times New Roman" w:eastAsia="Times New Roman" w:hAnsi="Times New Roman" w:cs="Times New Roman"/>
          <w:sz w:val="24"/>
          <w:szCs w:val="24"/>
          <w:lang w:eastAsia="ru-RU"/>
        </w:rPr>
        <w:t>уходу з</w:t>
      </w:r>
      <w:r w:rsidR="00C26454">
        <w:rPr>
          <w:rFonts w:ascii="Times New Roman" w:eastAsia="Times New Roman" w:hAnsi="Times New Roman" w:cs="Times New Roman"/>
          <w:sz w:val="24"/>
          <w:szCs w:val="24"/>
          <w:lang w:eastAsia="ru-RU"/>
        </w:rPr>
        <w:t xml:space="preserve">а жилищем, по посадке растений </w:t>
      </w:r>
      <w:r w:rsidRPr="00740AF2">
        <w:rPr>
          <w:rFonts w:ascii="Times New Roman" w:eastAsia="Times New Roman" w:hAnsi="Times New Roman" w:cs="Times New Roman"/>
          <w:sz w:val="24"/>
          <w:szCs w:val="24"/>
          <w:lang w:eastAsia="ru-RU"/>
        </w:rPr>
        <w:t>на пришкольном и опытном участке, по уборке урожая;</w:t>
      </w:r>
      <w:r w:rsidR="00C26454">
        <w:rPr>
          <w:rFonts w:ascii="Times New Roman" w:eastAsia="Times New Roman" w:hAnsi="Times New Roman" w:cs="Times New Roman"/>
          <w:sz w:val="24"/>
          <w:szCs w:val="24"/>
          <w:lang w:eastAsia="ru-RU"/>
        </w:rPr>
        <w:t xml:space="preserve"> </w:t>
      </w:r>
      <w:r w:rsidR="00C26454" w:rsidRPr="00C26454">
        <w:rPr>
          <w:rFonts w:ascii="Times New Roman" w:eastAsia="Times New Roman" w:hAnsi="Times New Roman" w:cs="Times New Roman"/>
          <w:sz w:val="24"/>
          <w:szCs w:val="24"/>
          <w:lang w:eastAsia="ru-RU"/>
        </w:rPr>
        <w:t>соблюдать правила личной гигиены;</w:t>
      </w:r>
    </w:p>
    <w:p w:rsidR="00C26454" w:rsidRPr="00C26454" w:rsidRDefault="00C26454" w:rsidP="00C26454">
      <w:pPr>
        <w:spacing w:after="0" w:line="240" w:lineRule="auto"/>
        <w:jc w:val="both"/>
        <w:rPr>
          <w:rFonts w:ascii="Times New Roman" w:eastAsia="Times New Roman" w:hAnsi="Times New Roman" w:cs="Times New Roman"/>
          <w:sz w:val="24"/>
          <w:szCs w:val="24"/>
          <w:lang w:eastAsia="ru-RU"/>
        </w:rPr>
      </w:pPr>
      <w:r w:rsidRPr="00C26454">
        <w:rPr>
          <w:rFonts w:ascii="Times New Roman" w:eastAsia="Times New Roman" w:hAnsi="Times New Roman" w:cs="Times New Roman"/>
          <w:sz w:val="24"/>
          <w:szCs w:val="24"/>
          <w:lang w:eastAsia="ru-RU"/>
        </w:rPr>
        <w:t>· соблюдать правила дорожного движения.</w:t>
      </w:r>
    </w:p>
    <w:p w:rsidR="00C26454" w:rsidRPr="00C26454" w:rsidRDefault="00C26454" w:rsidP="00C26454">
      <w:pPr>
        <w:spacing w:after="0" w:line="240" w:lineRule="auto"/>
        <w:jc w:val="both"/>
        <w:rPr>
          <w:rFonts w:ascii="Times New Roman" w:eastAsia="Times New Roman" w:hAnsi="Times New Roman" w:cs="Times New Roman"/>
          <w:i/>
          <w:sz w:val="24"/>
          <w:szCs w:val="24"/>
          <w:lang w:eastAsia="ru-RU"/>
        </w:rPr>
      </w:pPr>
      <w:r w:rsidRPr="00C26454">
        <w:rPr>
          <w:rFonts w:ascii="Times New Roman" w:eastAsia="Times New Roman" w:hAnsi="Times New Roman" w:cs="Times New Roman"/>
          <w:i/>
          <w:sz w:val="24"/>
          <w:szCs w:val="24"/>
          <w:lang w:eastAsia="ru-RU"/>
        </w:rPr>
        <w:t>Учащиеся должны знать:</w:t>
      </w:r>
    </w:p>
    <w:p w:rsidR="00C26454" w:rsidRPr="00C26454" w:rsidRDefault="00C26454" w:rsidP="00C26454">
      <w:pPr>
        <w:spacing w:after="0" w:line="240" w:lineRule="auto"/>
        <w:jc w:val="both"/>
        <w:rPr>
          <w:rFonts w:ascii="Times New Roman" w:eastAsia="Times New Roman" w:hAnsi="Times New Roman" w:cs="Times New Roman"/>
          <w:sz w:val="24"/>
          <w:szCs w:val="24"/>
          <w:lang w:eastAsia="ru-RU"/>
        </w:rPr>
      </w:pPr>
      <w:r w:rsidRPr="00C26454">
        <w:rPr>
          <w:rFonts w:ascii="Times New Roman" w:eastAsia="Times New Roman" w:hAnsi="Times New Roman" w:cs="Times New Roman"/>
          <w:sz w:val="24"/>
          <w:szCs w:val="24"/>
          <w:lang w:eastAsia="ru-RU"/>
        </w:rPr>
        <w:t>· названия и свойства изученных предметов, групп предметов, явленийприроды;</w:t>
      </w:r>
    </w:p>
    <w:p w:rsidR="00C26454" w:rsidRPr="00C26454" w:rsidRDefault="00C26454" w:rsidP="00C26454">
      <w:pPr>
        <w:spacing w:after="0" w:line="240" w:lineRule="auto"/>
        <w:jc w:val="both"/>
        <w:rPr>
          <w:rFonts w:ascii="Times New Roman" w:eastAsia="Times New Roman" w:hAnsi="Times New Roman" w:cs="Times New Roman"/>
          <w:sz w:val="24"/>
          <w:szCs w:val="24"/>
          <w:lang w:eastAsia="ru-RU"/>
        </w:rPr>
      </w:pPr>
      <w:r w:rsidRPr="00C26454">
        <w:rPr>
          <w:rFonts w:ascii="Times New Roman" w:eastAsia="Times New Roman" w:hAnsi="Times New Roman" w:cs="Times New Roman"/>
          <w:sz w:val="24"/>
          <w:szCs w:val="24"/>
          <w:lang w:eastAsia="ru-RU"/>
        </w:rPr>
        <w:t>· правила дорожного движения, все случаи правильного перехода улицы</w:t>
      </w:r>
    </w:p>
    <w:p w:rsidR="001B3C41" w:rsidRPr="001B3C41" w:rsidRDefault="001B3C41" w:rsidP="00740AF2">
      <w:pPr>
        <w:spacing w:after="0" w:line="240" w:lineRule="auto"/>
        <w:jc w:val="both"/>
        <w:rPr>
          <w:rFonts w:ascii="Times New Roman" w:eastAsia="Times New Roman" w:hAnsi="Times New Roman" w:cs="Times New Roman"/>
          <w:b/>
          <w:i/>
          <w:sz w:val="24"/>
          <w:szCs w:val="24"/>
          <w:lang w:eastAsia="ru-RU"/>
        </w:rPr>
      </w:pPr>
    </w:p>
    <w:p w:rsidR="00BA1258" w:rsidRDefault="00C26454" w:rsidP="00BA1258">
      <w:pPr>
        <w:widowControl w:val="0"/>
        <w:suppressAutoHyphens/>
        <w:spacing w:after="200" w:line="240" w:lineRule="auto"/>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2.2.2.2 Музыкально-ритмические занятия</w:t>
      </w:r>
    </w:p>
    <w:p w:rsidR="00C26454" w:rsidRPr="00C26454" w:rsidRDefault="00C26454" w:rsidP="00C26454">
      <w:pPr>
        <w:tabs>
          <w:tab w:val="left" w:pos="720"/>
          <w:tab w:val="left" w:pos="1080"/>
        </w:tabs>
        <w:suppressAutoHyphens/>
        <w:spacing w:after="0" w:line="240" w:lineRule="auto"/>
        <w:jc w:val="both"/>
        <w:rPr>
          <w:rFonts w:ascii="Times New Roman" w:eastAsia="Arial Unicode MS" w:hAnsi="Times New Roman" w:cs="Times New Roman"/>
          <w:color w:val="00000A"/>
          <w:kern w:val="1"/>
          <w:sz w:val="24"/>
          <w:szCs w:val="24"/>
          <w:lang w:eastAsia="ar-SA"/>
        </w:rPr>
      </w:pPr>
      <w:r w:rsidRPr="00C26454">
        <w:rPr>
          <w:rFonts w:ascii="Times New Roman" w:eastAsia="Arial Unicode MS" w:hAnsi="Times New Roman" w:cs="Times New Roman"/>
          <w:b/>
          <w:color w:val="00000A"/>
          <w:kern w:val="1"/>
          <w:sz w:val="24"/>
          <w:szCs w:val="24"/>
          <w:lang w:eastAsia="ar-SA"/>
        </w:rPr>
        <w:t xml:space="preserve">Целью </w:t>
      </w:r>
      <w:r w:rsidRPr="00C26454">
        <w:rPr>
          <w:rFonts w:ascii="Times New Roman" w:eastAsia="Arial Unicode MS" w:hAnsi="Times New Roman" w:cs="Times New Roman"/>
          <w:color w:val="00000A"/>
          <w:kern w:val="1"/>
          <w:sz w:val="24"/>
          <w:szCs w:val="24"/>
          <w:lang w:eastAsia="ar-SA"/>
        </w:rPr>
        <w:t>занятий по ритмике является развитие двигательной активности ребенка в процессе восприятия музыки.</w:t>
      </w:r>
    </w:p>
    <w:p w:rsidR="00C26454" w:rsidRPr="00C26454" w:rsidRDefault="00C26454" w:rsidP="00C26454">
      <w:pPr>
        <w:tabs>
          <w:tab w:val="left" w:pos="720"/>
          <w:tab w:val="left" w:pos="1080"/>
        </w:tabs>
        <w:suppressAutoHyphens/>
        <w:spacing w:after="0" w:line="240" w:lineRule="auto"/>
        <w:jc w:val="both"/>
        <w:rPr>
          <w:rFonts w:ascii="Calibri" w:eastAsia="Arial Unicode MS" w:hAnsi="Calibri" w:cs="Calibri"/>
          <w:color w:val="00000A"/>
          <w:kern w:val="1"/>
          <w:sz w:val="24"/>
          <w:szCs w:val="24"/>
          <w:lang w:eastAsia="ar-SA"/>
        </w:rPr>
      </w:pPr>
      <w:r w:rsidRPr="00C26454">
        <w:rPr>
          <w:rFonts w:ascii="Times New Roman" w:eastAsia="Arial Unicode MS" w:hAnsi="Times New Roman" w:cs="Times New Roman"/>
          <w:color w:val="00000A"/>
          <w:kern w:val="1"/>
          <w:sz w:val="24"/>
          <w:szCs w:val="24"/>
          <w:lang w:eastAsia="ar-SA"/>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w:t>
      </w:r>
      <w:r>
        <w:rPr>
          <w:rFonts w:ascii="Times New Roman" w:eastAsia="Arial Unicode MS" w:hAnsi="Times New Roman" w:cs="Times New Roman"/>
          <w:color w:val="00000A"/>
          <w:kern w:val="1"/>
          <w:sz w:val="24"/>
          <w:szCs w:val="24"/>
          <w:lang w:eastAsia="ar-SA"/>
        </w:rPr>
        <w:t xml:space="preserve"> развитию общей и речевой мотори</w:t>
      </w:r>
      <w:r w:rsidRPr="00C26454">
        <w:rPr>
          <w:rFonts w:ascii="Times New Roman" w:eastAsia="Arial Unicode MS" w:hAnsi="Times New Roman" w:cs="Times New Roman"/>
          <w:color w:val="00000A"/>
          <w:kern w:val="1"/>
          <w:sz w:val="24"/>
          <w:szCs w:val="24"/>
          <w:lang w:eastAsia="ar-SA"/>
        </w:rPr>
        <w:t>ки, ориентировке в пространстве, укреплению здоровья, формированию навыков здорового образа жизни у обуча</w:t>
      </w:r>
      <w:r>
        <w:rPr>
          <w:rFonts w:ascii="Times New Roman" w:eastAsia="Arial Unicode MS" w:hAnsi="Times New Roman" w:cs="Times New Roman"/>
          <w:color w:val="00000A"/>
          <w:kern w:val="1"/>
          <w:sz w:val="24"/>
          <w:szCs w:val="24"/>
          <w:lang w:eastAsia="ar-SA"/>
        </w:rPr>
        <w:t>ющихся с расстройствами аутистического спектра</w:t>
      </w:r>
    </w:p>
    <w:p w:rsidR="00C26454" w:rsidRPr="00C26454" w:rsidRDefault="00C26454" w:rsidP="00C26454">
      <w:pPr>
        <w:autoSpaceDE w:val="0"/>
        <w:spacing w:after="0" w:line="240" w:lineRule="auto"/>
        <w:jc w:val="both"/>
        <w:rPr>
          <w:rFonts w:ascii="Times New Roman" w:eastAsia="Times New Roman" w:hAnsi="Times New Roman" w:cs="Times New Roman"/>
          <w:kern w:val="1"/>
          <w:sz w:val="24"/>
          <w:szCs w:val="24"/>
          <w:lang w:eastAsia="ar-SA"/>
        </w:rPr>
      </w:pPr>
      <w:r w:rsidRPr="00C26454">
        <w:rPr>
          <w:rFonts w:ascii="Times New Roman" w:eastAsia="Times New Roman" w:hAnsi="Times New Roman" w:cs="Times New Roman"/>
          <w:kern w:val="1"/>
          <w:sz w:val="24"/>
          <w:szCs w:val="24"/>
          <w:lang w:eastAsia="ar-SA"/>
        </w:rPr>
        <w:lastRenderedPageBreak/>
        <w:t xml:space="preserve">Основные </w:t>
      </w:r>
      <w:r w:rsidRPr="00C26454">
        <w:rPr>
          <w:rFonts w:ascii="Times New Roman" w:eastAsia="Times New Roman" w:hAnsi="Times New Roman" w:cs="Times New Roman"/>
          <w:b/>
          <w:kern w:val="1"/>
          <w:sz w:val="24"/>
          <w:szCs w:val="24"/>
          <w:lang w:eastAsia="ar-SA"/>
        </w:rPr>
        <w:t xml:space="preserve">направления </w:t>
      </w:r>
      <w:r w:rsidRPr="00C26454">
        <w:rPr>
          <w:rFonts w:ascii="Times New Roman" w:eastAsia="Times New Roman" w:hAnsi="Times New Roman" w:cs="Times New Roman"/>
          <w:kern w:val="1"/>
          <w:sz w:val="24"/>
          <w:szCs w:val="24"/>
          <w:lang w:eastAsia="ar-SA"/>
        </w:rPr>
        <w:t>работы по ритмике:</w:t>
      </w:r>
    </w:p>
    <w:p w:rsidR="00C26454" w:rsidRPr="00C26454" w:rsidRDefault="00C26454" w:rsidP="00C26454">
      <w:pPr>
        <w:autoSpaceDE w:val="0"/>
        <w:spacing w:after="0" w:line="240" w:lineRule="auto"/>
        <w:jc w:val="both"/>
        <w:rPr>
          <w:rFonts w:ascii="Times New Roman" w:eastAsia="Times New Roman" w:hAnsi="Times New Roman" w:cs="Times New Roman"/>
          <w:kern w:val="1"/>
          <w:sz w:val="24"/>
          <w:szCs w:val="24"/>
          <w:lang w:eastAsia="ar-SA"/>
        </w:rPr>
      </w:pPr>
      <w:r w:rsidRPr="00C26454">
        <w:rPr>
          <w:rFonts w:ascii="Times New Roman" w:eastAsia="Times New Roman" w:hAnsi="Times New Roman" w:cs="Times New Roman"/>
          <w:kern w:val="1"/>
          <w:sz w:val="24"/>
          <w:szCs w:val="24"/>
          <w:lang w:eastAsia="ar-SA"/>
        </w:rPr>
        <w:t xml:space="preserve">упражнения на ориентировку в пространстве; </w:t>
      </w:r>
    </w:p>
    <w:p w:rsidR="00C26454" w:rsidRPr="00C26454" w:rsidRDefault="00C26454" w:rsidP="00C26454">
      <w:pPr>
        <w:autoSpaceDE w:val="0"/>
        <w:spacing w:after="0" w:line="240" w:lineRule="auto"/>
        <w:jc w:val="both"/>
        <w:rPr>
          <w:rFonts w:ascii="Times New Roman" w:eastAsia="Times New Roman" w:hAnsi="Times New Roman" w:cs="Times New Roman"/>
          <w:kern w:val="1"/>
          <w:sz w:val="24"/>
          <w:szCs w:val="24"/>
          <w:lang w:eastAsia="ar-SA"/>
        </w:rPr>
      </w:pPr>
      <w:r w:rsidRPr="00C26454">
        <w:rPr>
          <w:rFonts w:ascii="Times New Roman" w:eastAsia="Times New Roman" w:hAnsi="Times New Roman" w:cs="Times New Roman"/>
          <w:kern w:val="1"/>
          <w:sz w:val="24"/>
          <w:szCs w:val="24"/>
          <w:lang w:eastAsia="ar-SA"/>
        </w:rPr>
        <w:t>ритмико-гимнастические упражнения (о</w:t>
      </w:r>
      <w:r w:rsidRPr="00C26454">
        <w:rPr>
          <w:rFonts w:ascii="Times New Roman" w:eastAsia="Times New Roman" w:hAnsi="Times New Roman" w:cs="Times New Roman"/>
          <w:iCs/>
          <w:kern w:val="1"/>
          <w:sz w:val="24"/>
          <w:szCs w:val="24"/>
          <w:lang w:eastAsia="ar-SA"/>
        </w:rPr>
        <w:t>бщеразвивающие упражнения, упражнения на координацию движений, упражнение на расслабление мышц</w:t>
      </w:r>
      <w:r w:rsidRPr="00C26454">
        <w:rPr>
          <w:rFonts w:ascii="Times New Roman" w:eastAsia="Times New Roman" w:hAnsi="Times New Roman" w:cs="Times New Roman"/>
          <w:kern w:val="1"/>
          <w:sz w:val="24"/>
          <w:szCs w:val="24"/>
          <w:lang w:eastAsia="ar-SA"/>
        </w:rPr>
        <w:t xml:space="preserve">); </w:t>
      </w:r>
    </w:p>
    <w:p w:rsidR="00C26454" w:rsidRPr="00C26454" w:rsidRDefault="00C26454" w:rsidP="00C26454">
      <w:pPr>
        <w:autoSpaceDE w:val="0"/>
        <w:spacing w:after="0" w:line="240" w:lineRule="auto"/>
        <w:jc w:val="both"/>
        <w:rPr>
          <w:rFonts w:ascii="Times New Roman" w:eastAsia="Times New Roman" w:hAnsi="Times New Roman" w:cs="Times New Roman"/>
          <w:kern w:val="1"/>
          <w:sz w:val="24"/>
          <w:szCs w:val="24"/>
          <w:lang w:eastAsia="ar-SA"/>
        </w:rPr>
      </w:pPr>
      <w:r w:rsidRPr="00C26454">
        <w:rPr>
          <w:rFonts w:ascii="Times New Roman" w:eastAsia="Times New Roman" w:hAnsi="Times New Roman" w:cs="Times New Roman"/>
          <w:kern w:val="1"/>
          <w:sz w:val="24"/>
          <w:szCs w:val="24"/>
          <w:lang w:eastAsia="ar-SA"/>
        </w:rPr>
        <w:t xml:space="preserve">упражнения с детскими музыкальными инструментами; </w:t>
      </w:r>
    </w:p>
    <w:p w:rsidR="00C26454" w:rsidRPr="00C26454" w:rsidRDefault="00C26454" w:rsidP="00C26454">
      <w:pPr>
        <w:autoSpaceDE w:val="0"/>
        <w:spacing w:after="0" w:line="240" w:lineRule="auto"/>
        <w:jc w:val="both"/>
        <w:rPr>
          <w:rFonts w:ascii="Times New Roman" w:eastAsia="Times New Roman" w:hAnsi="Times New Roman" w:cs="Times New Roman"/>
          <w:kern w:val="1"/>
          <w:sz w:val="24"/>
          <w:szCs w:val="24"/>
          <w:lang w:eastAsia="ar-SA"/>
        </w:rPr>
      </w:pPr>
      <w:r w:rsidRPr="00C26454">
        <w:rPr>
          <w:rFonts w:ascii="Times New Roman" w:eastAsia="Times New Roman" w:hAnsi="Times New Roman" w:cs="Times New Roman"/>
          <w:kern w:val="1"/>
          <w:sz w:val="24"/>
          <w:szCs w:val="24"/>
          <w:lang w:eastAsia="ar-SA"/>
        </w:rPr>
        <w:t xml:space="preserve">игры под музыку; </w:t>
      </w:r>
    </w:p>
    <w:p w:rsidR="00C26454" w:rsidRPr="00C26454" w:rsidRDefault="00C26454" w:rsidP="00C26454">
      <w:pPr>
        <w:autoSpaceDE w:val="0"/>
        <w:spacing w:after="0" w:line="240" w:lineRule="auto"/>
        <w:jc w:val="both"/>
        <w:rPr>
          <w:rFonts w:ascii="Times New Roman" w:eastAsia="Times New Roman" w:hAnsi="Times New Roman" w:cs="Times New Roman"/>
          <w:b/>
          <w:kern w:val="1"/>
          <w:sz w:val="24"/>
          <w:szCs w:val="24"/>
          <w:lang w:eastAsia="ar-SA"/>
        </w:rPr>
      </w:pPr>
      <w:r w:rsidRPr="00C26454">
        <w:rPr>
          <w:rFonts w:ascii="Times New Roman" w:eastAsia="Times New Roman" w:hAnsi="Times New Roman" w:cs="Times New Roman"/>
          <w:kern w:val="1"/>
          <w:sz w:val="24"/>
          <w:szCs w:val="24"/>
          <w:lang w:eastAsia="ar-SA"/>
        </w:rPr>
        <w:t>танцевальные упражнения.</w:t>
      </w:r>
    </w:p>
    <w:p w:rsidR="00C26454" w:rsidRPr="00BA1258" w:rsidRDefault="00C26454" w:rsidP="00BA1258">
      <w:pPr>
        <w:widowControl w:val="0"/>
        <w:suppressAutoHyphens/>
        <w:spacing w:after="200" w:line="240" w:lineRule="auto"/>
        <w:jc w:val="both"/>
        <w:rPr>
          <w:rFonts w:ascii="Times New Roman" w:eastAsia="Times New Roman" w:hAnsi="Times New Roman" w:cs="Times New Roman"/>
          <w:b/>
          <w:kern w:val="2"/>
          <w:sz w:val="24"/>
          <w:szCs w:val="24"/>
          <w:lang w:eastAsia="ru-RU"/>
        </w:rPr>
      </w:pPr>
    </w:p>
    <w:p w:rsidR="00BA1258" w:rsidRPr="00BA1258" w:rsidRDefault="002D5248" w:rsidP="00BA1258">
      <w:pPr>
        <w:widowControl w:val="0"/>
        <w:suppressAutoHyphens/>
        <w:spacing w:after="20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2.2.2.3 Социально-бытовая ориентировка</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b/>
          <w:bCs/>
          <w:sz w:val="24"/>
          <w:szCs w:val="24"/>
          <w:lang w:eastAsia="ru-RU"/>
        </w:rPr>
        <w:t>Цель</w:t>
      </w:r>
      <w:r w:rsidRPr="00F2436D">
        <w:rPr>
          <w:rFonts w:ascii="Times New Roman" w:eastAsia="Times New Roman" w:hAnsi="Times New Roman" w:cs="Times New Roman"/>
          <w:sz w:val="24"/>
          <w:szCs w:val="24"/>
          <w:lang w:eastAsia="ru-RU"/>
        </w:rPr>
        <w:t xml:space="preserve"> данного предмета: снижение уровня опеки со стороны близких и окружающих людей, практическая подготовка обучающихся к самостоятельной жизни в современных экономических условиях, к включению в мир человеческих отношений.</w:t>
      </w:r>
    </w:p>
    <w:p w:rsidR="00F2436D" w:rsidRPr="00F2436D" w:rsidRDefault="00F2436D" w:rsidP="009069F8">
      <w:pPr>
        <w:spacing w:before="100" w:beforeAutospacing="1" w:after="100" w:afterAutospacing="1" w:line="240" w:lineRule="auto"/>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В связи с этим решаются следующие </w:t>
      </w:r>
      <w:r w:rsidRPr="00F2436D">
        <w:rPr>
          <w:rFonts w:ascii="Times New Roman" w:eastAsia="Times New Roman" w:hAnsi="Times New Roman" w:cs="Times New Roman"/>
          <w:b/>
          <w:bCs/>
          <w:sz w:val="24"/>
          <w:szCs w:val="24"/>
          <w:lang w:eastAsia="ru-RU"/>
        </w:rPr>
        <w:t>задачи:</w:t>
      </w:r>
      <w:r w:rsidRPr="00F2436D">
        <w:rPr>
          <w:rFonts w:ascii="Times New Roman" w:eastAsia="Times New Roman" w:hAnsi="Times New Roman" w:cs="Times New Roman"/>
          <w:sz w:val="24"/>
          <w:szCs w:val="24"/>
          <w:lang w:eastAsia="ru-RU"/>
        </w:rPr>
        <w:t xml:space="preserve"> </w:t>
      </w:r>
    </w:p>
    <w:p w:rsidR="00F2436D" w:rsidRPr="00F2436D" w:rsidRDefault="00F2436D" w:rsidP="009069F8">
      <w:pPr>
        <w:spacing w:before="100" w:beforeAutospacing="1" w:after="100" w:afterAutospacing="1" w:line="240" w:lineRule="auto"/>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формирование знаний и умений, способствующих социальной адаптации;</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воспитание эмоциональной адекватности поведения, базовых эмоций личности, освоение социальной личностной позиции;</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После изучения курса «Социально - бытовая ориентировка» обучающиеся должны: </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b/>
          <w:bCs/>
          <w:sz w:val="24"/>
          <w:szCs w:val="24"/>
          <w:lang w:eastAsia="ru-RU"/>
        </w:rPr>
        <w:t>Знать:</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своё имя, фамилию, свой возраст, имена своих ближайших родственников, профессии родителей;</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свои обязанности в семье, домашний адрес;</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местонахождение класса, гардероба, столовой, спортивного зала, мест общего пользования в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здании школы;</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правила приветствия работников школы, родителей, одноклассников, незнакомых людей;</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правила поведения в школе, классе, обязанности дежурного в классе, столовой;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названия частей улицы (тротуар, проезжая часть, пешеходный </w:t>
      </w:r>
      <w:r w:rsidR="009069F8">
        <w:rPr>
          <w:rFonts w:ascii="Times New Roman" w:eastAsia="Times New Roman" w:hAnsi="Times New Roman" w:cs="Times New Roman"/>
          <w:sz w:val="24"/>
          <w:szCs w:val="24"/>
          <w:lang w:eastAsia="ru-RU"/>
        </w:rPr>
        <w:t xml:space="preserve">переход), правила поведения на </w:t>
      </w:r>
      <w:r w:rsidRPr="00F2436D">
        <w:rPr>
          <w:rFonts w:ascii="Times New Roman" w:eastAsia="Times New Roman" w:hAnsi="Times New Roman" w:cs="Times New Roman"/>
          <w:sz w:val="24"/>
          <w:szCs w:val="24"/>
          <w:lang w:eastAsia="ru-RU"/>
        </w:rPr>
        <w:t>улице;</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правила безопасного поведения в подъезде, лифте;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указатели на перекрёстке «стойте – идите», правила перехода дороги;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виды транспорта, правила выхода из общественного транспорта, правила обхода транспорта;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остановки транспорта вблизи школ;</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правила проезда и приобретения билета в автобусе;</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дорогу из дома в школу и обратно;</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правила безопасного поведения на прогулке в парке, сквере, общественных местах;</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правила безопасного поведения на водоеме в разное время года;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назначение телефона, номера домашнего телефона, телефона родителей, номеров экстренных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служб;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назначение радиоприёмника, телевизора, других бытовых электрических приборов; правила </w:t>
      </w:r>
    </w:p>
    <w:p w:rsidR="00F2436D" w:rsidRPr="00F2436D" w:rsidRDefault="009069F8" w:rsidP="009069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техники </w:t>
      </w:r>
      <w:r w:rsidR="00F2436D" w:rsidRPr="00F2436D">
        <w:rPr>
          <w:rFonts w:ascii="Times New Roman" w:eastAsia="Times New Roman" w:hAnsi="Times New Roman" w:cs="Times New Roman"/>
          <w:sz w:val="24"/>
          <w:szCs w:val="24"/>
          <w:lang w:eastAsia="ru-RU"/>
        </w:rPr>
        <w:t>безопасности при пользовании электроприборами;</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виды магазинов;</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виды поликлиник и больниц;</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организации общественного питания (столовая, кулинария, детское кафе);</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lastRenderedPageBreak/>
        <w:t xml:space="preserve">- предприятия в городе, деревне, профессии городские и сельские,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b/>
          <w:bCs/>
          <w:sz w:val="24"/>
          <w:szCs w:val="24"/>
          <w:lang w:eastAsia="ru-RU"/>
        </w:rPr>
        <w:t>Уметь:</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выполнять поручения родителей, заботиться о младших и старших членах семьи;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обращаться за помощью в экстремальной ситуации, сказать «нет» в случае опасности;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переходить дорогу по пешеходному переходу, на перекрёстке;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оплатить проезд в транспорте;</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безопасно выйти из транспорта, обойти транспорт;</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слушать телефонный разговор, негромко говорить направленно в микрофон;</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пользоваться телевизором, другими бытовыми электроприборами (настольная лампа, пылесос,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утюг);</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покупать в магазине штучный товар первой необходимости, фасованных товаров;</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 считать стоимость покупки и сдачи;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сложить купленный товар в сумку, сделать отчёт о покупке дома;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адекватно вести себя на приёме у врача;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1 класс: 1 час в неделю, 33 часа в год.</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2 класс: 1 час в неделю, 34 часа в год.</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3 класс: 1 час в неделю, 34 часа в год.</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4 класс: 1 час в неделю, 34 часа в год.</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Для реализации данной программы имеются необходимые условия: оборудованный учебный кабинет, иллюстрированный и дидактический материал, натуральные дидактические пособия, предметные и сюжетные иллюстрации.</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Занятия по СБО тесно связаны с уроками чтения, русского языка, математики.</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Основной формой обучения является урок, принцип коррекционной направленности является ведущим. При изучении данного курса используются элементы следующих образовательных технологий: здоровьесберегающих технологий (физминутки), игровых технологий, технология уровневой дифференциации, технология развивающего обучения («зона ближайшего развития»).</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При изучении данного курса используются </w:t>
      </w:r>
      <w:r w:rsidRPr="00F2436D">
        <w:rPr>
          <w:rFonts w:ascii="Times New Roman" w:eastAsia="Times New Roman" w:hAnsi="Times New Roman" w:cs="Times New Roman"/>
          <w:b/>
          <w:bCs/>
          <w:sz w:val="24"/>
          <w:szCs w:val="24"/>
          <w:lang w:eastAsia="ru-RU"/>
        </w:rPr>
        <w:t>словесные</w:t>
      </w:r>
      <w:r w:rsidRPr="00F2436D">
        <w:rPr>
          <w:rFonts w:ascii="Times New Roman" w:eastAsia="Times New Roman" w:hAnsi="Times New Roman" w:cs="Times New Roman"/>
          <w:sz w:val="24"/>
          <w:szCs w:val="24"/>
          <w:lang w:eastAsia="ru-RU"/>
        </w:rPr>
        <w:t xml:space="preserve"> (рассказ, объяснение, беседа) и </w:t>
      </w:r>
      <w:r w:rsidRPr="00F2436D">
        <w:rPr>
          <w:rFonts w:ascii="Times New Roman" w:eastAsia="Times New Roman" w:hAnsi="Times New Roman" w:cs="Times New Roman"/>
          <w:b/>
          <w:bCs/>
          <w:sz w:val="24"/>
          <w:szCs w:val="24"/>
          <w:lang w:eastAsia="ru-RU"/>
        </w:rPr>
        <w:t>наглядные</w:t>
      </w:r>
      <w:r w:rsidRPr="00F2436D">
        <w:rPr>
          <w:rFonts w:ascii="Times New Roman" w:eastAsia="Times New Roman" w:hAnsi="Times New Roman" w:cs="Times New Roman"/>
          <w:sz w:val="24"/>
          <w:szCs w:val="24"/>
          <w:lang w:eastAsia="ru-RU"/>
        </w:rPr>
        <w:t xml:space="preserve"> методы (демонстрация, метод иллюстраций), а также </w:t>
      </w:r>
      <w:r w:rsidRPr="00F2436D">
        <w:rPr>
          <w:rFonts w:ascii="Times New Roman" w:eastAsia="Times New Roman" w:hAnsi="Times New Roman" w:cs="Times New Roman"/>
          <w:b/>
          <w:bCs/>
          <w:sz w:val="24"/>
          <w:szCs w:val="24"/>
          <w:lang w:eastAsia="ru-RU"/>
        </w:rPr>
        <w:t>практические</w:t>
      </w:r>
      <w:r w:rsidRPr="00F2436D">
        <w:rPr>
          <w:rFonts w:ascii="Times New Roman" w:eastAsia="Times New Roman" w:hAnsi="Times New Roman" w:cs="Times New Roman"/>
          <w:sz w:val="24"/>
          <w:szCs w:val="24"/>
          <w:lang w:eastAsia="ru-RU"/>
        </w:rPr>
        <w:t xml:space="preserve"> методы (экскурсия, практическая работа, игра).</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Домашние задания предусматривает выполнение упражнений практической направленности </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Компенсация не проведённых уроков проводится за счёт дополнительных занятий, внеурочной деятельности.</w:t>
      </w:r>
    </w:p>
    <w:p w:rsidR="00F2436D" w:rsidRPr="00F2436D" w:rsidRDefault="00F2436D" w:rsidP="009069F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Знания, умения и навыки оцениваются по пятибалльной системе, учитываются индивидуальные особенности обучающихся и контролируются через устный опрос, выполнение практических работ. Достижение планируемых результатов освоения учебного предмета оценивается по итогам текущей и промежуточной аттестации обучающихся. Текущая аттестация проводится в следующей форме: обобщение текущих отметок, выставленных обучающимся в течение всей учебной четверти. Промежуточная аттестация: обобщение четвертных отметок, выставленных обуча</w:t>
      </w:r>
      <w:r w:rsidR="009069F8">
        <w:rPr>
          <w:rFonts w:ascii="Times New Roman" w:eastAsia="Times New Roman" w:hAnsi="Times New Roman" w:cs="Times New Roman"/>
          <w:sz w:val="24"/>
          <w:szCs w:val="24"/>
          <w:lang w:eastAsia="ru-RU"/>
        </w:rPr>
        <w:t>ющимся в течение учебного года.</w:t>
      </w:r>
    </w:p>
    <w:p w:rsidR="00F2436D" w:rsidRPr="009069F8" w:rsidRDefault="009069F8"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Содержание</w:t>
      </w:r>
    </w:p>
    <w:p w:rsidR="00F2436D" w:rsidRPr="009069F8" w:rsidRDefault="00F2436D" w:rsidP="009069F8">
      <w:pPr>
        <w:spacing w:after="0" w:line="240" w:lineRule="auto"/>
        <w:jc w:val="both"/>
        <w:rPr>
          <w:rFonts w:ascii="Times New Roman" w:eastAsia="Times New Roman" w:hAnsi="Times New Roman" w:cs="Times New Roman"/>
          <w:sz w:val="24"/>
          <w:szCs w:val="24"/>
          <w:u w:val="single"/>
          <w:lang w:eastAsia="ru-RU"/>
        </w:rPr>
      </w:pPr>
      <w:r w:rsidRPr="009069F8">
        <w:rPr>
          <w:rFonts w:ascii="Times New Roman" w:eastAsia="Times New Roman" w:hAnsi="Times New Roman" w:cs="Times New Roman"/>
          <w:b/>
          <w:bCs/>
          <w:sz w:val="24"/>
          <w:szCs w:val="24"/>
          <w:u w:val="single"/>
          <w:lang w:eastAsia="ru-RU"/>
        </w:rPr>
        <w:t>1 класс</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lastRenderedPageBreak/>
        <w:t>Я и моя семья. 4 часа</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Моё имя, фамилия.</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Мой возраст.</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Моя семья. </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Мои родители.</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Общение и культура поведения. 4 часа</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Я – ученик школы.</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приветствия и прощания. </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«Волшебные слова».</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Правила безопасного поведение в школе.</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Моя школа. 3 часа</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Школа (адрес, близость к остановке транспорта). </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Учитель, воспитатель, другие работники школы. </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приветствия работников школы, родителей, одноклассников. </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Мой класс. 3 часа</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Местонахождение класса в здании школы (экскурсия). </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Рабочее место ученика, подготовка к уроку. </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«Что такое хорошо, что такое плохо» (правила поведения в классе).</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b/>
          <w:bCs/>
          <w:sz w:val="24"/>
          <w:szCs w:val="24"/>
          <w:lang w:eastAsia="ru-RU"/>
        </w:rPr>
        <w:t>Улица. Правила поведения на улице. 5 часов</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Улица, части улицы (тротуар, проезжая часть, пешеходный переход). Назначение тротуара, проезжей части, пешеходного перехода.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Тротуар, движение по тротуару, выход со школьного двора.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Экскурсия по улице, на которой расположена школа.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Правила поведения на улице. Соблюдение чистоты и порядка.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b/>
          <w:bCs/>
          <w:sz w:val="24"/>
          <w:szCs w:val="24"/>
          <w:lang w:eastAsia="ru-RU"/>
        </w:rPr>
        <w:t>Транспорт. 5 часов</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Виды транспорта.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Правила дорожного движения. Светофор. Переход.</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Поведение пешеходов на дороге.</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Следование от дома до школы и обратно (экскурсия).</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Правила поведения пассажиров в транспорте.</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b/>
          <w:bCs/>
          <w:sz w:val="24"/>
          <w:szCs w:val="24"/>
          <w:lang w:eastAsia="ru-RU"/>
        </w:rPr>
        <w:t>Организация общественного питания. 4 часа.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Буфет. Школьная столовая.</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Правила поведения в столовой, за столом.</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Работники столовой (кто готовит пищу, моет посуду).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Уборка за собой грязной посуды. Правила безопасного поведения.</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b/>
          <w:bCs/>
          <w:sz w:val="24"/>
          <w:szCs w:val="24"/>
          <w:lang w:eastAsia="ru-RU"/>
        </w:rPr>
        <w:t xml:space="preserve">Культурные места отдыха. 5 часов </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Парк, сквер.</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Отличие леса от парка, сквера.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Правила безопасного поведения на прогулке в парке, сквере.</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Правила безопасного поведения на водоеме в разное время года.</w:t>
      </w:r>
    </w:p>
    <w:p w:rsidR="00F2436D" w:rsidRPr="00F2436D" w:rsidRDefault="00F2436D" w:rsidP="009069F8">
      <w:pPr>
        <w:spacing w:after="0" w:line="240" w:lineRule="auto"/>
        <w:jc w:val="both"/>
        <w:rPr>
          <w:rFonts w:ascii="Times New Roman" w:eastAsia="Times New Roman" w:hAnsi="Times New Roman" w:cs="Times New Roman"/>
          <w:sz w:val="24"/>
          <w:szCs w:val="24"/>
          <w:lang w:eastAsia="ru-RU"/>
        </w:rPr>
      </w:pPr>
      <w:r w:rsidRPr="00F2436D">
        <w:rPr>
          <w:rFonts w:ascii="Times New Roman" w:eastAsia="Times New Roman" w:hAnsi="Times New Roman" w:cs="Times New Roman"/>
          <w:sz w:val="24"/>
          <w:szCs w:val="24"/>
          <w:lang w:eastAsia="ru-RU"/>
        </w:rPr>
        <w:t xml:space="preserve">Правила поведения в общественных местах (театр, кинотеатр, игровая площадка). </w:t>
      </w:r>
    </w:p>
    <w:p w:rsidR="00F2436D" w:rsidRPr="009069F8" w:rsidRDefault="009069F8"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Содержание</w:t>
      </w:r>
    </w:p>
    <w:p w:rsidR="00F2436D" w:rsidRPr="009069F8" w:rsidRDefault="00F2436D" w:rsidP="009069F8">
      <w:pPr>
        <w:spacing w:after="0" w:line="240" w:lineRule="auto"/>
        <w:rPr>
          <w:rFonts w:ascii="Times New Roman" w:eastAsia="Times New Roman" w:hAnsi="Times New Roman" w:cs="Times New Roman"/>
          <w:sz w:val="24"/>
          <w:szCs w:val="24"/>
          <w:u w:val="single"/>
          <w:lang w:eastAsia="ru-RU"/>
        </w:rPr>
      </w:pPr>
      <w:r w:rsidRPr="009069F8">
        <w:rPr>
          <w:rFonts w:ascii="Times New Roman" w:eastAsia="Times New Roman" w:hAnsi="Times New Roman" w:cs="Times New Roman"/>
          <w:b/>
          <w:bCs/>
          <w:sz w:val="24"/>
          <w:szCs w:val="24"/>
          <w:u w:val="single"/>
          <w:lang w:eastAsia="ru-RU"/>
        </w:rPr>
        <w:t>2 класс</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Я и моя семья. 5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Моё имя, фамилия, отчество. Мой возраст.</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Чем я занимаюсь (я – ученик школы).</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Моя семья (родители, брат, сестра, бабушка, дедушка).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Профессии родителей.</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Где учатся мои брат и сестра.</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Общение и культура поведения. 4 часа</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диалога. Упражнения в ведении диалога с одноклассниками.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Полный ответ на поставленный вопрос, обращение с вопросом.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lastRenderedPageBreak/>
        <w:t xml:space="preserve">Обращение с просьбой или предложением к одноклассникам.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Обращение с просьбой или предложением к учителю.</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Улица. Правила уличного движения. 4 часа</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Улица, на которой расположена школа.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Улица, на которой я живу. Дорога в школу и обратно.</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безопасного поведения на улице (дорога, тротуар, дорога во дворе).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Нахождение дома по адресу, нахождение заданного подъезда и квартиры</w:t>
      </w:r>
      <w:r w:rsidRPr="009069F8">
        <w:rPr>
          <w:rFonts w:ascii="Times New Roman" w:eastAsia="Times New Roman" w:hAnsi="Times New Roman" w:cs="Times New Roman"/>
          <w:i/>
          <w:iCs/>
          <w:sz w:val="24"/>
          <w:szCs w:val="24"/>
          <w:lang w:eastAsia="ru-RU"/>
        </w:rPr>
        <w:t xml:space="preserve"> </w:t>
      </w:r>
      <w:r w:rsidRPr="009069F8">
        <w:rPr>
          <w:rFonts w:ascii="Times New Roman" w:eastAsia="Times New Roman" w:hAnsi="Times New Roman" w:cs="Times New Roman"/>
          <w:sz w:val="24"/>
          <w:szCs w:val="24"/>
          <w:lang w:eastAsia="ru-RU"/>
        </w:rPr>
        <w:t>(экскурсия).</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Транспорт. 6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Виды транспорта.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Остановки транспорта вблизи школы (экскурсия).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Таблички указателя остановки транспорта и перехода дороги вблизи остановки.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входа и выхода из транспорта.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Проезд в транспорте. Оплата проезда.</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Безопасное поведение в транспорте.</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Организация общественного питания. 6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Школьная столовая.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Правила дежурства в столовой.</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поведения за столом.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Уборка за собой посуды.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Общественное питание вне школы (буфет в театре, кинотеатре, детское кафе).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Правила поведения в кафе.</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Телефон. 6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Телефон. Назначение телефона.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Виды телефонов (домашний, мобильный, телефон – автомат).</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пользования телефонами.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разговора по телефону.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Домашний телефон, телефон родителей, родственников.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Телефон экстренных служб (01,02,03,04).</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Культурные места отдыха. 3 часа</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Места культурного отдыха (театр, кинотеатр, развлекательный центр).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Места культурного отдыха (аквапарк, каток). </w:t>
      </w:r>
    </w:p>
    <w:p w:rsidR="00F2436D"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Правила поведен</w:t>
      </w:r>
      <w:r w:rsidR="009069F8">
        <w:rPr>
          <w:rFonts w:ascii="Times New Roman" w:eastAsia="Times New Roman" w:hAnsi="Times New Roman" w:cs="Times New Roman"/>
          <w:sz w:val="24"/>
          <w:szCs w:val="24"/>
          <w:lang w:eastAsia="ru-RU"/>
        </w:rPr>
        <w:t>ия в местах культурного отдыха.</w:t>
      </w:r>
    </w:p>
    <w:p w:rsidR="00F2436D" w:rsidRPr="009069F8" w:rsidRDefault="00F2436D" w:rsidP="009069F8">
      <w:pPr>
        <w:spacing w:after="0" w:line="240" w:lineRule="auto"/>
        <w:jc w:val="both"/>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Содержание.</w:t>
      </w:r>
    </w:p>
    <w:p w:rsidR="00F2436D" w:rsidRPr="00C92C5F" w:rsidRDefault="00F2436D" w:rsidP="009069F8">
      <w:pPr>
        <w:spacing w:after="0" w:line="240" w:lineRule="auto"/>
        <w:jc w:val="both"/>
        <w:rPr>
          <w:rFonts w:ascii="Times New Roman" w:eastAsia="Times New Roman" w:hAnsi="Times New Roman" w:cs="Times New Roman"/>
          <w:sz w:val="24"/>
          <w:szCs w:val="24"/>
          <w:u w:val="single"/>
          <w:lang w:eastAsia="ru-RU"/>
        </w:rPr>
      </w:pPr>
      <w:r w:rsidRPr="00C92C5F">
        <w:rPr>
          <w:rFonts w:ascii="Times New Roman" w:eastAsia="Times New Roman" w:hAnsi="Times New Roman" w:cs="Times New Roman"/>
          <w:b/>
          <w:bCs/>
          <w:sz w:val="24"/>
          <w:szCs w:val="24"/>
          <w:u w:val="single"/>
          <w:lang w:eastAsia="ru-RU"/>
        </w:rPr>
        <w:t>3 класс</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 xml:space="preserve">Я и моя семья. 1 час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Профессии родителей, сестры и брата.</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Общение и культура поведения. 8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Правила приветствия с незнакомыми людьми.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Разговор с незнакомцем.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Я умею сказать «нет».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Культура поведения на улице.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Культура поведения в общественных местах.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Поручения в семье.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Забота о младших.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Забота о бабушке.</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Улица. Правила уличного движения. Транспорт. 12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Улица. Площадь.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Название улиц, площадей, расположенных вблизи школы и местожительства </w:t>
      </w:r>
      <w:r w:rsidRPr="009069F8">
        <w:rPr>
          <w:rFonts w:ascii="Times New Roman" w:eastAsia="Times New Roman" w:hAnsi="Times New Roman" w:cs="Times New Roman"/>
          <w:i/>
          <w:iCs/>
          <w:sz w:val="24"/>
          <w:szCs w:val="24"/>
          <w:lang w:eastAsia="ru-RU"/>
        </w:rPr>
        <w:t>(экскурсия).</w:t>
      </w:r>
      <w:r w:rsidRPr="009069F8">
        <w:rPr>
          <w:rFonts w:ascii="Times New Roman" w:eastAsia="Times New Roman" w:hAnsi="Times New Roman" w:cs="Times New Roman"/>
          <w:sz w:val="24"/>
          <w:szCs w:val="24"/>
          <w:lang w:eastAsia="ru-RU"/>
        </w:rPr>
        <w:t xml:space="preserve">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Номера домов, подъездов, квартир.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Мой домашний адрес. Безопасность в подъезде, лифте.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Перекрёсток. Переход.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Указатели на перекрёстках «Идите», «Стойте».</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lastRenderedPageBreak/>
        <w:t>Правила перехода.</w:t>
      </w:r>
      <w:r w:rsidRPr="009069F8">
        <w:rPr>
          <w:rFonts w:ascii="Calibri" w:eastAsia="Times New Roman" w:hAnsi="Calibri" w:cs="Times New Roman"/>
          <w:sz w:val="24"/>
          <w:szCs w:val="24"/>
          <w:lang w:eastAsia="ru-RU"/>
        </w:rPr>
        <w:t xml:space="preserve">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Узнавание дороги у прохожих, полицейского.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Помощь старым людям в переходе через дорогу.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Транспорт. Виды транспорта.</w:t>
      </w:r>
      <w:r w:rsidRPr="009069F8">
        <w:rPr>
          <w:rFonts w:ascii="Calibri" w:eastAsia="Times New Roman" w:hAnsi="Calibri" w:cs="Times New Roman"/>
          <w:sz w:val="24"/>
          <w:szCs w:val="24"/>
          <w:lang w:eastAsia="ru-RU"/>
        </w:rPr>
        <w:t xml:space="preserve">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Правила выхода из транспорта и обход его.</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Остановки транспорта (экскурсия).</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Телефон. Радио. Телевизор. 5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Телефон. Назначение телефона.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Как разговаривать по телефону правильно.</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Телефон родителей, экстренных служб.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Радио. Радиоприёмники.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Телевизор. Умение пользоваться телевизором.</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b/>
          <w:bCs/>
          <w:sz w:val="24"/>
          <w:szCs w:val="24"/>
          <w:lang w:eastAsia="ru-RU"/>
        </w:rPr>
        <w:t>Магазины. 8 часов</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Виды магазинов: специализированные, универсальные.</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Магазины самообслуживания и с прилавочной системой (экскурсия).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Покупка в магазине товаров первой необходимости. </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Складывание покупки в магазине.</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Отчёт о покупке дома.</w:t>
      </w:r>
    </w:p>
    <w:p w:rsidR="00F2436D" w:rsidRPr="009069F8" w:rsidRDefault="00F2436D" w:rsidP="009069F8">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 xml:space="preserve">Организация общественного питания. </w:t>
      </w:r>
    </w:p>
    <w:p w:rsidR="00F2436D" w:rsidRPr="00F2436D" w:rsidRDefault="00F2436D" w:rsidP="00C92C5F">
      <w:pPr>
        <w:spacing w:after="0" w:line="240" w:lineRule="auto"/>
        <w:rPr>
          <w:rFonts w:ascii="Times New Roman" w:eastAsia="Times New Roman" w:hAnsi="Times New Roman" w:cs="Times New Roman"/>
          <w:sz w:val="24"/>
          <w:szCs w:val="24"/>
          <w:lang w:eastAsia="ru-RU"/>
        </w:rPr>
      </w:pPr>
      <w:r w:rsidRPr="009069F8">
        <w:rPr>
          <w:rFonts w:ascii="Times New Roman" w:eastAsia="Times New Roman" w:hAnsi="Times New Roman" w:cs="Times New Roman"/>
          <w:sz w:val="24"/>
          <w:szCs w:val="24"/>
          <w:lang w:eastAsia="ru-RU"/>
        </w:rPr>
        <w:t>Знакомство с предприятиями общественн</w:t>
      </w:r>
      <w:r w:rsidR="00C92C5F">
        <w:rPr>
          <w:rFonts w:ascii="Times New Roman" w:eastAsia="Times New Roman" w:hAnsi="Times New Roman" w:cs="Times New Roman"/>
          <w:sz w:val="24"/>
          <w:szCs w:val="24"/>
          <w:lang w:eastAsia="ru-RU"/>
        </w:rPr>
        <w:t>ого питания (экскурсии, 2 часа)</w:t>
      </w:r>
    </w:p>
    <w:p w:rsidR="00F2436D" w:rsidRPr="00C92C5F" w:rsidRDefault="00F2436D" w:rsidP="00C92C5F">
      <w:pPr>
        <w:spacing w:after="0" w:line="240" w:lineRule="auto"/>
        <w:jc w:val="both"/>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Содержание.</w:t>
      </w:r>
    </w:p>
    <w:p w:rsidR="00F2436D" w:rsidRPr="00C92C5F" w:rsidRDefault="00F2436D" w:rsidP="00C92C5F">
      <w:pPr>
        <w:spacing w:after="0" w:line="240" w:lineRule="auto"/>
        <w:jc w:val="both"/>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 xml:space="preserve">4 класс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Транспорт. 4 часа</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Правила проезда и приобретения билета в автобусе.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Правила пользования проездным месячным билетом.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Железнодорожный и автомобильный транспорт.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Воздушный и водный транспорт.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Почта. 7 часов</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Почта. Почтовые отправления: письма, посылки.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Почтовое отделение. Почтальон (экскурсия).</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Почтовые ящики.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Конверты, почтовые карточки, открытки.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Знаки почтовой оплаты. Марки, приклеивание марок.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Отправление писем и открыток (экскурсия).</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Перевозка почты.</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Бытовые электроприборы. 5 часов</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Электричество. Розетка, выключатель, провод.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Электрическая лампочка. Люстра, настольная лампа.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Утюг. Электроплита. Электрочайник.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Пылесос. Стиральная машина.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Правила техники безопасности при пользовании электроприборами.</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Больницы. Поликлиники. 4 часа.</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Больницы для детей и взрослых.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Поликлиники для детей и взрослых. Поликлиника по месту жительства.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Запись в регистратуре. Талон для посещения врача.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Игра «На приёме у врача».</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Магазины. 8 часов</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Виды магазинов: промтоварный, продовольственный, магазин «Книги», «Канцелярские товары».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Игра «Магазин».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Стоимость покупки, сдача, размен денег. </w:t>
      </w:r>
      <w:r w:rsidRPr="00C92C5F">
        <w:rPr>
          <w:rFonts w:ascii="Times New Roman" w:eastAsia="Times New Roman" w:hAnsi="Times New Roman" w:cs="Times New Roman"/>
          <w:b/>
          <w:bCs/>
          <w:sz w:val="24"/>
          <w:szCs w:val="24"/>
          <w:lang w:eastAsia="ru-RU"/>
        </w:rPr>
        <w:t>2 часа</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Практические упражнения в подсчёте стоимости покупки, сдачи. </w:t>
      </w:r>
      <w:r w:rsidRPr="00C92C5F">
        <w:rPr>
          <w:rFonts w:ascii="Times New Roman" w:eastAsia="Times New Roman" w:hAnsi="Times New Roman" w:cs="Times New Roman"/>
          <w:b/>
          <w:bCs/>
          <w:sz w:val="24"/>
          <w:szCs w:val="24"/>
          <w:lang w:eastAsia="ru-RU"/>
        </w:rPr>
        <w:t>2 часа.</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lastRenderedPageBreak/>
        <w:t>Закупка товаров в магазине с прилавочной системой (экскурсия).</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Закупка товаров в магазине самообслуживания (экскурсия).</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b/>
          <w:bCs/>
          <w:sz w:val="24"/>
          <w:szCs w:val="24"/>
          <w:lang w:eastAsia="ru-RU"/>
        </w:rPr>
        <w:t>Занятия людей в городах и деревне. 6 часов</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Значение слов: город, деревня.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Предприятия в городе, деревне.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Профессии городские и сельские.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Что даёт город деревне.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 xml:space="preserve">Что даёт деревня городу. </w:t>
      </w:r>
    </w:p>
    <w:p w:rsidR="00F2436D" w:rsidRPr="00C92C5F" w:rsidRDefault="00F2436D" w:rsidP="00C92C5F">
      <w:pPr>
        <w:spacing w:after="0" w:line="240" w:lineRule="auto"/>
        <w:rPr>
          <w:rFonts w:ascii="Times New Roman" w:eastAsia="Times New Roman" w:hAnsi="Times New Roman" w:cs="Times New Roman"/>
          <w:sz w:val="24"/>
          <w:szCs w:val="24"/>
          <w:lang w:eastAsia="ru-RU"/>
        </w:rPr>
      </w:pPr>
      <w:r w:rsidRPr="00C92C5F">
        <w:rPr>
          <w:rFonts w:ascii="Times New Roman" w:eastAsia="Times New Roman" w:hAnsi="Times New Roman" w:cs="Times New Roman"/>
          <w:sz w:val="24"/>
          <w:szCs w:val="24"/>
          <w:lang w:eastAsia="ru-RU"/>
        </w:rPr>
        <w:t>Кем работают мои родители, родственники.</w:t>
      </w:r>
    </w:p>
    <w:p w:rsidR="00BA1258" w:rsidRPr="00BA1258" w:rsidRDefault="00BA1258" w:rsidP="00317E2A">
      <w:pPr>
        <w:spacing w:after="0" w:line="240" w:lineRule="auto"/>
        <w:jc w:val="both"/>
        <w:rPr>
          <w:rFonts w:ascii="Times New Roman" w:eastAsia="Times New Roman" w:hAnsi="Times New Roman" w:cs="Times New Roman"/>
          <w:sz w:val="24"/>
          <w:szCs w:val="24"/>
          <w:lang w:eastAsia="ru-RU"/>
        </w:rPr>
      </w:pPr>
    </w:p>
    <w:p w:rsidR="00BA1258" w:rsidRPr="00BA1258" w:rsidRDefault="00BA1258" w:rsidP="00BA1258">
      <w:pPr>
        <w:tabs>
          <w:tab w:val="right" w:leader="dot" w:pos="9498"/>
        </w:tabs>
        <w:suppressAutoHyphens/>
        <w:spacing w:after="200" w:line="276" w:lineRule="auto"/>
        <w:rPr>
          <w:rFonts w:ascii="Times New Roman" w:eastAsia="Times New Roman" w:hAnsi="Times New Roman" w:cs="Times New Roman"/>
          <w:b/>
          <w:noProof/>
          <w:color w:val="00000A"/>
          <w:sz w:val="24"/>
          <w:szCs w:val="24"/>
          <w:lang w:eastAsia="ru-RU"/>
        </w:rPr>
      </w:pPr>
      <w:r w:rsidRPr="00BA1258">
        <w:rPr>
          <w:rFonts w:ascii="Times New Roman" w:eastAsia="Times New Roman" w:hAnsi="Times New Roman" w:cs="Times New Roman"/>
          <w:b/>
          <w:noProof/>
          <w:color w:val="00000A"/>
          <w:sz w:val="24"/>
          <w:szCs w:val="24"/>
          <w:lang w:eastAsia="ru-RU"/>
        </w:rPr>
        <w:t>2.3. Программа духовно-нравственного развития, воспитания</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Цель и задачи духовно-нравственного развития, воспитания и социализации обучающихся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Целью духовно-нравственного развития, воспитания и социализации обу</w:t>
      </w:r>
      <w:r w:rsidRPr="00BA1258">
        <w:rPr>
          <w:rFonts w:ascii="Times New Roman" w:eastAsia="Times New Roman" w:hAnsi="Times New Roman" w:cs="Times New Roman"/>
          <w:spacing w:val="-2"/>
          <w:sz w:val="24"/>
          <w:szCs w:val="24"/>
          <w:lang w:eastAsia="ru-RU"/>
        </w:rPr>
        <w:t>чающихся на уровне начального общего образования являет</w:t>
      </w:r>
      <w:r w:rsidRPr="00BA1258">
        <w:rPr>
          <w:rFonts w:ascii="Times New Roman" w:eastAsia="Times New Roman" w:hAnsi="Times New Roman" w:cs="Times New Roman"/>
          <w:sz w:val="24"/>
          <w:szCs w:val="24"/>
          <w:lang w:eastAsia="ru-RU"/>
        </w:rPr>
        <w:t>ся социально­педагогическая поддержка становления и развития высоконравственного, творческого, компетентного граж</w:t>
      </w:r>
      <w:r w:rsidRPr="00BA1258">
        <w:rPr>
          <w:rFonts w:ascii="Times New Roman" w:eastAsia="Times New Roman" w:hAnsi="Times New Roman" w:cs="Times New Roman"/>
          <w:spacing w:val="2"/>
          <w:sz w:val="24"/>
          <w:szCs w:val="24"/>
          <w:lang w:eastAsia="ru-RU"/>
        </w:rPr>
        <w:t xml:space="preserve">данина России, принимающего судьбу Отечества как </w:t>
      </w:r>
      <w:r w:rsidRPr="00BA1258">
        <w:rPr>
          <w:rFonts w:ascii="Times New Roman" w:eastAsia="Times New Roman" w:hAnsi="Times New Roman" w:cs="Times New Roman"/>
          <w:sz w:val="24"/>
          <w:szCs w:val="24"/>
          <w:lang w:eastAsia="ru-RU"/>
        </w:rPr>
        <w:t>свою личную, осознающего ответственность за настоящее и буду</w:t>
      </w:r>
      <w:r w:rsidRPr="00BA1258">
        <w:rPr>
          <w:rFonts w:ascii="Times New Roman" w:eastAsia="Times New Roman" w:hAnsi="Times New Roman" w:cs="Times New Roman"/>
          <w:spacing w:val="2"/>
          <w:sz w:val="24"/>
          <w:szCs w:val="24"/>
          <w:lang w:eastAsia="ru-RU"/>
        </w:rPr>
        <w:t xml:space="preserve">щее своей страны, укорененного в духовных и культурных </w:t>
      </w:r>
      <w:r w:rsidRPr="00BA1258">
        <w:rPr>
          <w:rFonts w:ascii="Times New Roman" w:eastAsia="Times New Roman" w:hAnsi="Times New Roman" w:cs="Times New Roman"/>
          <w:sz w:val="24"/>
          <w:szCs w:val="24"/>
          <w:lang w:eastAsia="ru-RU"/>
        </w:rPr>
        <w:t>традициях многонационального народа Российской Федерации.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i/>
          <w:iCs/>
          <w:sz w:val="24"/>
          <w:szCs w:val="24"/>
          <w:lang w:eastAsia="ru-RU"/>
        </w:rPr>
      </w:pPr>
      <w:r w:rsidRPr="00BA1258">
        <w:rPr>
          <w:rFonts w:ascii="Times New Roman" w:eastAsia="Times New Roman" w:hAnsi="Times New Roman" w:cs="Times New Roman"/>
          <w:sz w:val="24"/>
          <w:szCs w:val="24"/>
          <w:lang w:eastAsia="ru-RU"/>
        </w:rPr>
        <w:t>Задачи духовно­нравственного развития, воспитания и социализации обучающихся на уровне начального общего образования: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iCs/>
          <w:sz w:val="24"/>
          <w:szCs w:val="24"/>
          <w:lang w:eastAsia="ru-RU"/>
        </w:rPr>
        <w:t>В области формирования нравственной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A1258">
        <w:rPr>
          <w:rFonts w:ascii="Times New Roman" w:eastAsia="Times New Roman" w:hAnsi="Times New Roman" w:cs="Times New Roman"/>
          <w:spacing w:val="2"/>
          <w:sz w:val="24"/>
          <w:szCs w:val="24"/>
          <w:lang w:eastAsia="ru-RU"/>
        </w:rPr>
        <w:t>прерывного образования, самовоспитания и стремления к нравственному совершенствованию;</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формирование основ нравственного самосознания лич</w:t>
      </w:r>
      <w:r w:rsidRPr="00BA1258">
        <w:rPr>
          <w:rFonts w:ascii="Times New Roman" w:eastAsia="Times New Roman" w:hAnsi="Times New Roman" w:cs="Times New Roman"/>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нравственного смысла учения;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основ морали – осознанной обучающим</w:t>
      </w:r>
      <w:r w:rsidRPr="00BA1258">
        <w:rPr>
          <w:rFonts w:ascii="Times New Roman" w:eastAsia="Times New Roman" w:hAnsi="Times New Roman" w:cs="Times New Roman"/>
          <w:spacing w:val="2"/>
          <w:sz w:val="24"/>
          <w:szCs w:val="24"/>
          <w:lang w:eastAsia="ru-RU"/>
        </w:rPr>
        <w:t>ся необходимости определенного поведения, обусловленно</w:t>
      </w:r>
      <w:r w:rsidRPr="00BA1258">
        <w:rPr>
          <w:rFonts w:ascii="Times New Roman" w:eastAsia="Times New Roman" w:hAnsi="Times New Roman" w:cs="Times New Roman"/>
          <w:sz w:val="24"/>
          <w:szCs w:val="24"/>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принятие обучающимся нравственных ценно</w:t>
      </w:r>
      <w:r w:rsidRPr="00BA1258">
        <w:rPr>
          <w:rFonts w:ascii="Times New Roman" w:eastAsia="Times New Roman" w:hAnsi="Times New Roman" w:cs="Times New Roman"/>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i/>
          <w:iCs/>
          <w:sz w:val="24"/>
          <w:szCs w:val="24"/>
          <w:lang w:eastAsia="ru-RU"/>
        </w:rPr>
      </w:pPr>
      <w:r w:rsidRPr="00BA1258">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iCs/>
          <w:sz w:val="24"/>
          <w:szCs w:val="24"/>
          <w:lang w:eastAsia="ru-RU"/>
        </w:rPr>
        <w:t>В области формирования социальной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основ российской культурной и гражданской идентичности (самобытности);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пробуждение веры в Россию, в свой народ, чувства личной ответственности за Отечество;</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воспитание ценностного отношения к своему национальному языку и культуре;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формирование патриотизма и гражданской солидарности;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t>становление гражданских качеств личности на основе демократических ценност</w:t>
      </w:r>
      <w:r w:rsidRPr="00BA1258">
        <w:rPr>
          <w:rFonts w:ascii="Times New Roman" w:eastAsia="Times New Roman" w:hAnsi="Times New Roman" w:cs="Times New Roman"/>
          <w:sz w:val="24"/>
          <w:szCs w:val="24"/>
          <w:lang w:eastAsia="ru-RU"/>
        </w:rPr>
        <w:t>ных ориентаций;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iCs/>
          <w:sz w:val="24"/>
          <w:szCs w:val="24"/>
          <w:lang w:eastAsia="ru-RU"/>
        </w:rPr>
        <w:t>В области формирования семейной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формирование отношения к семье как основе россий</w:t>
      </w:r>
      <w:r w:rsidRPr="00BA1258">
        <w:rPr>
          <w:rFonts w:ascii="Times New Roman" w:eastAsia="Times New Roman" w:hAnsi="Times New Roman" w:cs="Times New Roman"/>
          <w:sz w:val="24"/>
          <w:szCs w:val="24"/>
          <w:lang w:eastAsia="ru-RU"/>
        </w:rPr>
        <w:t>ского общества;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формирование у обучающегося уважительного отношения </w:t>
      </w:r>
      <w:r w:rsidRPr="00BA1258">
        <w:rPr>
          <w:rFonts w:ascii="Times New Roman" w:eastAsia="Times New Roman" w:hAnsi="Times New Roman" w:cs="Times New Roman"/>
          <w:spacing w:val="2"/>
          <w:sz w:val="24"/>
          <w:szCs w:val="24"/>
          <w:lang w:eastAsia="ru-RU"/>
        </w:rPr>
        <w:t>к родителям, осознанного, заботливого отношения к стар</w:t>
      </w:r>
      <w:r w:rsidRPr="00BA1258">
        <w:rPr>
          <w:rFonts w:ascii="Times New Roman" w:eastAsia="Times New Roman" w:hAnsi="Times New Roman" w:cs="Times New Roman"/>
          <w:sz w:val="24"/>
          <w:szCs w:val="24"/>
          <w:lang w:eastAsia="ru-RU"/>
        </w:rPr>
        <w:t>шим и младшим;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формирование представления о традиционных семейных ценностях народов России, </w:t>
      </w:r>
      <w:r w:rsidRPr="00BA1258">
        <w:rPr>
          <w:rFonts w:ascii="Times New Roman" w:eastAsia="Times New Roman" w:hAnsi="Times New Roman" w:cs="Times New Roman"/>
          <w:sz w:val="24"/>
          <w:szCs w:val="24"/>
          <w:lang w:eastAsia="ru-RU"/>
        </w:rPr>
        <w:t>семейных ролях и уважения к ним;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знакомство обучающегося с культурно­историческими и этническими традициями российской семьи.</w:t>
      </w:r>
    </w:p>
    <w:p w:rsidR="00BA1258" w:rsidRPr="00BA1258" w:rsidRDefault="00BA1258" w:rsidP="00BA1258">
      <w:pPr>
        <w:autoSpaceDE w:val="0"/>
        <w:autoSpaceDN w:val="0"/>
        <w:adjustRightInd w:val="0"/>
        <w:spacing w:after="0" w:line="240" w:lineRule="auto"/>
        <w:ind w:right="283"/>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 xml:space="preserve">Основные направления и ценностные основы </w:t>
      </w:r>
    </w:p>
    <w:p w:rsidR="00BA1258" w:rsidRPr="00BA1258" w:rsidRDefault="00BA1258" w:rsidP="00BA1258">
      <w:pPr>
        <w:autoSpaceDE w:val="0"/>
        <w:autoSpaceDN w:val="0"/>
        <w:adjustRightInd w:val="0"/>
        <w:spacing w:after="0" w:line="240" w:lineRule="auto"/>
        <w:ind w:right="283"/>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духовно­нравственного развития, воспитания и социализации обучающихся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Организация духовно­нравственного развития, воспита</w:t>
      </w:r>
      <w:r w:rsidRPr="00BA1258">
        <w:rPr>
          <w:rFonts w:ascii="Times New Roman" w:eastAsia="Times New Roman" w:hAnsi="Times New Roman" w:cs="Times New Roman"/>
          <w:spacing w:val="2"/>
          <w:sz w:val="24"/>
          <w:szCs w:val="24"/>
          <w:lang w:eastAsia="ru-RU"/>
        </w:rPr>
        <w:t>ния и социализации обучающихся осуществляется по следующим направле</w:t>
      </w:r>
      <w:r w:rsidRPr="00BA1258">
        <w:rPr>
          <w:rFonts w:ascii="Times New Roman" w:eastAsia="Times New Roman" w:hAnsi="Times New Roman" w:cs="Times New Roman"/>
          <w:sz w:val="24"/>
          <w:szCs w:val="24"/>
          <w:lang w:eastAsia="ru-RU"/>
        </w:rPr>
        <w:t>ниям: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1. Гражданско-патриотическое воспитание</w:t>
      </w:r>
    </w:p>
    <w:p w:rsidR="00BA1258" w:rsidRPr="00BA1258" w:rsidRDefault="00BA1258" w:rsidP="00BA1258">
      <w:pPr>
        <w:autoSpaceDE w:val="0"/>
        <w:autoSpaceDN w:val="0"/>
        <w:adjustRightInd w:val="0"/>
        <w:spacing w:after="0" w:line="240" w:lineRule="auto"/>
        <w:ind w:left="284" w:right="283"/>
        <w:jc w:val="both"/>
        <w:textAlignment w:val="center"/>
        <w:rPr>
          <w:rFonts w:ascii="Times New Roman" w:eastAsia="Times New Roman" w:hAnsi="Times New Roman" w:cs="Times New Roman"/>
          <w:i/>
          <w:iCs/>
          <w:sz w:val="24"/>
          <w:szCs w:val="24"/>
          <w:lang w:eastAsia="ru-RU"/>
        </w:rPr>
      </w:pPr>
      <w:r w:rsidRPr="00BA1258">
        <w:rPr>
          <w:rFonts w:ascii="Times New Roman" w:eastAsia="Times New Roman" w:hAnsi="Times New Roman" w:cs="Times New Roman"/>
          <w:sz w:val="24"/>
          <w:szCs w:val="24"/>
          <w:lang w:eastAsia="ru-RU"/>
        </w:rPr>
        <w:t xml:space="preserve">Ценности: </w:t>
      </w:r>
      <w:r w:rsidRPr="00BA1258">
        <w:rPr>
          <w:rFonts w:ascii="Times New Roman" w:eastAsia="Times New Roman" w:hAnsi="Times New Roman" w:cs="Times New Roman"/>
          <w:iCs/>
          <w:sz w:val="24"/>
          <w:szCs w:val="24"/>
          <w:lang w:eastAsia="ru-RU"/>
        </w:rPr>
        <w:t xml:space="preserve">любовь к России, своему народу, своему краю; служение Отечеству; правовое государство; гражданское </w:t>
      </w:r>
      <w:r w:rsidRPr="00BA1258">
        <w:rPr>
          <w:rFonts w:ascii="Times New Roman" w:eastAsia="Times New Roman" w:hAnsi="Times New Roman" w:cs="Times New Roman"/>
          <w:iCs/>
          <w:spacing w:val="-2"/>
          <w:sz w:val="24"/>
          <w:szCs w:val="24"/>
          <w:lang w:eastAsia="ru-RU"/>
        </w:rPr>
        <w:t>общество; закон и правопорядок; сво</w:t>
      </w:r>
      <w:r w:rsidRPr="00BA1258">
        <w:rPr>
          <w:rFonts w:ascii="Times New Roman" w:eastAsia="Times New Roman" w:hAnsi="Times New Roman" w:cs="Times New Roman"/>
          <w:iCs/>
          <w:sz w:val="24"/>
          <w:szCs w:val="24"/>
          <w:lang w:eastAsia="ru-RU"/>
        </w:rPr>
        <w:t>бода личная и национальная; доверие к людям, институтам государства и гражданского общества</w:t>
      </w:r>
      <w:r w:rsidRPr="00BA1258">
        <w:rPr>
          <w:rFonts w:ascii="Times New Roman" w:eastAsia="Times New Roman" w:hAnsi="Times New Roman" w:cs="Times New Roman"/>
          <w:i/>
          <w:iCs/>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2. Нравственное и духовное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Ценности: </w:t>
      </w:r>
      <w:r w:rsidRPr="00BA1258">
        <w:rPr>
          <w:rFonts w:ascii="Times New Roman" w:eastAsia="Times New Roman" w:hAnsi="Times New Roman" w:cs="Times New Roman"/>
          <w:iCs/>
          <w:sz w:val="24"/>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3. Воспитание положительного отношения к труду и творчеству</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sz w:val="24"/>
          <w:szCs w:val="24"/>
          <w:lang w:eastAsia="ru-RU"/>
        </w:rPr>
        <w:t xml:space="preserve">Ценности: </w:t>
      </w:r>
      <w:r w:rsidRPr="00BA1258">
        <w:rPr>
          <w:rFonts w:ascii="Times New Roman" w:eastAsia="Times New Roman" w:hAnsi="Times New Roman" w:cs="Times New Roman"/>
          <w:iCs/>
          <w:sz w:val="24"/>
          <w:szCs w:val="24"/>
          <w:lang w:eastAsia="ru-RU"/>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4. Интеллектуальное воспитание</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 xml:space="preserve">Ценности: образование, </w:t>
      </w:r>
      <w:r w:rsidRPr="00BA1258">
        <w:rPr>
          <w:rFonts w:ascii="Times New Roman" w:eastAsia="Times New Roman" w:hAnsi="Times New Roman" w:cs="Times New Roman"/>
          <w:iCs/>
          <w:sz w:val="24"/>
          <w:szCs w:val="24"/>
          <w:lang w:eastAsia="ru-RU"/>
        </w:rPr>
        <w:t xml:space="preserve">истина, интеллект, наука, интеллектуальная деятельность, интеллектуальное развитие личности, </w:t>
      </w:r>
      <w:r w:rsidRPr="00BA1258">
        <w:rPr>
          <w:rFonts w:ascii="Times New Roman" w:eastAsia="Times New Roman" w:hAnsi="Times New Roman" w:cs="Times New Roman"/>
          <w:sz w:val="24"/>
          <w:szCs w:val="24"/>
          <w:lang w:eastAsia="ru-RU"/>
        </w:rPr>
        <w:t>знание,</w:t>
      </w:r>
      <w:r w:rsidRPr="00BA1258">
        <w:rPr>
          <w:rFonts w:ascii="Times New Roman" w:eastAsia="Times New Roman" w:hAnsi="Times New Roman" w:cs="Times New Roman"/>
          <w:iCs/>
          <w:sz w:val="24"/>
          <w:szCs w:val="24"/>
          <w:lang w:eastAsia="ru-RU"/>
        </w:rPr>
        <w:t xml:space="preserve"> общество знаний.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5. Здоровьесберегающее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i/>
          <w:spacing w:val="2"/>
          <w:sz w:val="24"/>
          <w:szCs w:val="24"/>
          <w:lang w:eastAsia="ru-RU"/>
        </w:rPr>
      </w:pPr>
      <w:r w:rsidRPr="00BA1258">
        <w:rPr>
          <w:rFonts w:ascii="Times New Roman" w:eastAsia="Times New Roman" w:hAnsi="Times New Roman" w:cs="Times New Roman"/>
          <w:sz w:val="24"/>
          <w:szCs w:val="24"/>
          <w:lang w:eastAsia="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6. Социокультурное и медиакультурное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A1258">
        <w:rPr>
          <w:rFonts w:ascii="Times New Roman" w:eastAsia="Times New Roman" w:hAnsi="Times New Roman" w:cs="Times New Roman"/>
          <w:iCs/>
          <w:spacing w:val="-2"/>
          <w:sz w:val="24"/>
          <w:szCs w:val="24"/>
          <w:lang w:eastAsia="ru-RU"/>
        </w:rPr>
        <w:t xml:space="preserve"> поликультурный мир</w:t>
      </w:r>
      <w:r w:rsidRPr="00BA1258">
        <w:rPr>
          <w:rFonts w:ascii="Times New Roman" w:eastAsia="Times New Roman" w:hAnsi="Times New Roman" w:cs="Times New Roman"/>
          <w:i/>
          <w:iCs/>
          <w:spacing w:val="-2"/>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7. Культуротворческое и эстетическое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 xml:space="preserve">Ценности: </w:t>
      </w:r>
      <w:r w:rsidRPr="00BA1258">
        <w:rPr>
          <w:rFonts w:ascii="Times New Roman" w:eastAsia="Times New Roman" w:hAnsi="Times New Roman" w:cs="Times New Roman"/>
          <w:iCs/>
          <w:sz w:val="24"/>
          <w:szCs w:val="24"/>
          <w:lang w:eastAsia="ru-RU"/>
        </w:rPr>
        <w:t xml:space="preserve">красота; гармония; </w:t>
      </w:r>
      <w:r w:rsidRPr="00BA1258">
        <w:rPr>
          <w:rFonts w:ascii="Times New Roman" w:eastAsia="Times New Roman" w:hAnsi="Times New Roman" w:cs="Times New Roman"/>
          <w:iCs/>
          <w:spacing w:val="-3"/>
          <w:sz w:val="24"/>
          <w:szCs w:val="24"/>
          <w:lang w:eastAsia="ru-RU"/>
        </w:rPr>
        <w:t>эстетическое развитие, самовыражение в творчестве и ис</w:t>
      </w:r>
      <w:r w:rsidRPr="00BA1258">
        <w:rPr>
          <w:rFonts w:ascii="Times New Roman" w:eastAsia="Times New Roman" w:hAnsi="Times New Roman" w:cs="Times New Roman"/>
          <w:iCs/>
          <w:sz w:val="24"/>
          <w:szCs w:val="24"/>
          <w:lang w:eastAsia="ru-RU"/>
        </w:rPr>
        <w:t>кусстве, культуросозидание, индивидуальные творческие способности, диалог культур и цивилизаций.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8. Правовое воспитание и культура безопасности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9. Воспитание семейных ценностей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Ценности: семья, семейные традиции, культура семейной жизни, этика и психология семейных отношений, любовь и</w:t>
      </w:r>
      <w:r w:rsidRPr="00BA1258">
        <w:rPr>
          <w:rFonts w:ascii="Times New Roman" w:eastAsia="Times New Roman" w:hAnsi="Times New Roman" w:cs="Times New Roman"/>
          <w:iCs/>
          <w:sz w:val="24"/>
          <w:szCs w:val="24"/>
          <w:lang w:eastAsia="ru-RU"/>
        </w:rPr>
        <w:t xml:space="preserve"> уважение к родителям, прародителям; забота о старших и младших.</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10. Формирование коммуникативной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11. Экологическое воспитание</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i/>
          <w:iCs/>
          <w:sz w:val="24"/>
          <w:szCs w:val="24"/>
          <w:lang w:eastAsia="ru-RU"/>
        </w:rPr>
      </w:pPr>
      <w:r w:rsidRPr="00BA1258">
        <w:rPr>
          <w:rFonts w:ascii="Times New Roman" w:eastAsia="Times New Roman" w:hAnsi="Times New Roman" w:cs="Times New Roman"/>
          <w:spacing w:val="2"/>
          <w:sz w:val="24"/>
          <w:szCs w:val="24"/>
          <w:lang w:eastAsia="ru-RU"/>
        </w:rPr>
        <w:t xml:space="preserve">Ценности: </w:t>
      </w:r>
      <w:r w:rsidRPr="00BA1258">
        <w:rPr>
          <w:rFonts w:ascii="Times New Roman" w:eastAsia="Times New Roman" w:hAnsi="Times New Roman" w:cs="Times New Roman"/>
          <w:iCs/>
          <w:spacing w:val="2"/>
          <w:sz w:val="24"/>
          <w:szCs w:val="24"/>
          <w:lang w:eastAsia="ru-RU"/>
        </w:rPr>
        <w:t xml:space="preserve">родная земля; заповедная природа; планета </w:t>
      </w:r>
      <w:r w:rsidRPr="00BA1258">
        <w:rPr>
          <w:rFonts w:ascii="Times New Roman" w:eastAsia="Times New Roman" w:hAnsi="Times New Roman" w:cs="Times New Roman"/>
          <w:iCs/>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Все направления духовно­нравственного развития, воспи</w:t>
      </w:r>
      <w:r w:rsidRPr="00BA1258">
        <w:rPr>
          <w:rFonts w:ascii="Times New Roman" w:eastAsia="Times New Roman" w:hAnsi="Times New Roman" w:cs="Times New Roman"/>
          <w:sz w:val="24"/>
          <w:szCs w:val="24"/>
          <w:lang w:eastAsia="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A1258" w:rsidRPr="00BA1258" w:rsidRDefault="00BA1258" w:rsidP="00BA1258">
      <w:pPr>
        <w:autoSpaceDE w:val="0"/>
        <w:autoSpaceDN w:val="0"/>
        <w:adjustRightInd w:val="0"/>
        <w:spacing w:after="0" w:line="240" w:lineRule="auto"/>
        <w:ind w:right="283"/>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Основное содержание духовно­нравственного развития, воспитания и социализации обучающихся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Гражданско-патриотическое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ценностные представления о любви к России, народам Российской Федерации, к своей малой родине;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элементарные представления о политическом устройстве </w:t>
      </w:r>
      <w:r w:rsidRPr="00BA1258">
        <w:rPr>
          <w:rFonts w:ascii="Times New Roman" w:eastAsia="Times New Roman" w:hAnsi="Times New Roman" w:cs="Times New Roman"/>
          <w:spacing w:val="2"/>
          <w:sz w:val="24"/>
          <w:szCs w:val="24"/>
          <w:lang w:eastAsia="ru-RU"/>
        </w:rPr>
        <w:t xml:space="preserve">Российского государства, его институтах, их роли в жизни </w:t>
      </w:r>
      <w:r w:rsidRPr="00BA1258">
        <w:rPr>
          <w:rFonts w:ascii="Times New Roman" w:eastAsia="Times New Roman" w:hAnsi="Times New Roman" w:cs="Times New Roman"/>
          <w:sz w:val="24"/>
          <w:szCs w:val="24"/>
          <w:lang w:eastAsia="ru-RU"/>
        </w:rPr>
        <w:t>общества, важнейших законах государства;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представления о символах государства – Флаге, Гербе России, о флаге и гербе субъекта Российской Федерации, </w:t>
      </w:r>
      <w:r w:rsidRPr="00BA1258">
        <w:rPr>
          <w:rFonts w:ascii="Times New Roman" w:eastAsia="Times New Roman" w:hAnsi="Times New Roman" w:cs="Times New Roman"/>
          <w:sz w:val="24"/>
          <w:szCs w:val="24"/>
          <w:lang w:eastAsia="ru-RU"/>
        </w:rPr>
        <w:t>в котором находится образовательная организация;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интерес к государственным праздникам и важнейшим </w:t>
      </w:r>
      <w:r w:rsidRPr="00BA1258">
        <w:rPr>
          <w:rFonts w:ascii="Times New Roman" w:eastAsia="Times New Roman" w:hAnsi="Times New Roman" w:cs="Times New Roman"/>
          <w:sz w:val="24"/>
          <w:szCs w:val="24"/>
          <w:lang w:eastAsia="ru-RU"/>
        </w:rPr>
        <w:t xml:space="preserve">событиям в жизни России, субъекта Российской Федерации, </w:t>
      </w:r>
      <w:r w:rsidRPr="00BA1258">
        <w:rPr>
          <w:rFonts w:ascii="Times New Roman" w:eastAsia="Times New Roman" w:hAnsi="Times New Roman" w:cs="Times New Roman"/>
          <w:spacing w:val="2"/>
          <w:sz w:val="24"/>
          <w:szCs w:val="24"/>
          <w:lang w:eastAsia="ru-RU"/>
        </w:rPr>
        <w:t>края (населенного пункта), в котором находится образова</w:t>
      </w:r>
      <w:r w:rsidRPr="00BA1258">
        <w:rPr>
          <w:rFonts w:ascii="Times New Roman" w:eastAsia="Times New Roman" w:hAnsi="Times New Roman" w:cs="Times New Roman"/>
          <w:sz w:val="24"/>
          <w:szCs w:val="24"/>
          <w:lang w:eastAsia="ru-RU"/>
        </w:rPr>
        <w:t>тельная организация;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ценностное отношение к своему национальному языку </w:t>
      </w:r>
      <w:r w:rsidRPr="00BA1258">
        <w:rPr>
          <w:rFonts w:ascii="Times New Roman" w:eastAsia="Times New Roman" w:hAnsi="Times New Roman" w:cs="Times New Roman"/>
          <w:sz w:val="24"/>
          <w:szCs w:val="24"/>
          <w:lang w:eastAsia="ru-RU"/>
        </w:rPr>
        <w:t>и культуре;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народах России, об их общей исторической судьбе, о единстве народов нашей страны;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первоначальные представления о национальных героях и </w:t>
      </w:r>
      <w:r w:rsidRPr="00BA1258">
        <w:rPr>
          <w:rFonts w:ascii="Times New Roman" w:eastAsia="Times New Roman" w:hAnsi="Times New Roman" w:cs="Times New Roman"/>
          <w:sz w:val="24"/>
          <w:szCs w:val="24"/>
          <w:lang w:eastAsia="ru-RU"/>
        </w:rPr>
        <w:t>важнейших событиях истории России и ее народов;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b/>
          <w:bCs/>
          <w:i/>
          <w:iCs/>
          <w:sz w:val="24"/>
          <w:szCs w:val="24"/>
        </w:rPr>
        <w:t>Общешкольные мероприятия:</w:t>
      </w:r>
    </w:p>
    <w:tbl>
      <w:tblPr>
        <w:tblStyle w:val="320"/>
        <w:tblW w:w="0" w:type="auto"/>
        <w:tblLook w:val="04A0" w:firstRow="1" w:lastRow="0" w:firstColumn="1" w:lastColumn="0" w:noHBand="0" w:noVBand="1"/>
      </w:tblPr>
      <w:tblGrid>
        <w:gridCol w:w="4660"/>
        <w:gridCol w:w="5111"/>
      </w:tblGrid>
      <w:tr w:rsidR="00BA1258" w:rsidRPr="00BA1258" w:rsidTr="004368F1">
        <w:tc>
          <w:tcPr>
            <w:tcW w:w="0" w:type="auto"/>
          </w:tcPr>
          <w:p w:rsidR="00BA1258" w:rsidRPr="00BA1258" w:rsidRDefault="00BA1258" w:rsidP="00BA1258">
            <w:pPr>
              <w:ind w:left="284" w:right="283"/>
              <w:rPr>
                <w:rFonts w:ascii="Times New Roman" w:hAnsi="Times New Roman"/>
                <w:lang w:val="ru-RU"/>
              </w:rPr>
            </w:pPr>
            <w:r w:rsidRPr="00BA1258">
              <w:rPr>
                <w:rFonts w:ascii="Times New Roman" w:hAnsi="Times New Roman"/>
                <w:lang w:val="ru-RU"/>
              </w:rPr>
              <w:t xml:space="preserve">Праздник «День знаний»; </w:t>
            </w:r>
          </w:p>
          <w:p w:rsidR="00BA1258" w:rsidRPr="00BA1258" w:rsidRDefault="00BA1258" w:rsidP="00BA1258">
            <w:pPr>
              <w:ind w:left="284" w:right="283"/>
              <w:rPr>
                <w:rFonts w:ascii="Times New Roman" w:hAnsi="Times New Roman"/>
                <w:lang w:val="ru-RU"/>
              </w:rPr>
            </w:pPr>
            <w:r w:rsidRPr="00BA1258">
              <w:rPr>
                <w:rFonts w:ascii="Times New Roman" w:hAnsi="Times New Roman"/>
                <w:lang w:val="ru-RU"/>
              </w:rPr>
              <w:t xml:space="preserve">Урок мира «Дни воинской славы России» </w:t>
            </w:r>
          </w:p>
          <w:p w:rsidR="00BA1258" w:rsidRPr="00BA1258" w:rsidRDefault="00BA1258" w:rsidP="00BA1258">
            <w:pPr>
              <w:ind w:left="284" w:right="283"/>
              <w:rPr>
                <w:rFonts w:ascii="Times New Roman" w:hAnsi="Times New Roman"/>
                <w:lang w:val="ru-RU"/>
              </w:rPr>
            </w:pPr>
            <w:r w:rsidRPr="00BA1258">
              <w:rPr>
                <w:rFonts w:ascii="Times New Roman" w:hAnsi="Times New Roman"/>
                <w:lang w:val="ru-RU"/>
              </w:rPr>
              <w:t xml:space="preserve">Акция «Поздравь ветерана!» </w:t>
            </w:r>
          </w:p>
          <w:p w:rsidR="00BA1258" w:rsidRPr="00BA1258" w:rsidRDefault="00BA1258" w:rsidP="00BA1258">
            <w:pPr>
              <w:ind w:left="284" w:right="283"/>
              <w:rPr>
                <w:rFonts w:ascii="Times New Roman" w:hAnsi="Times New Roman"/>
                <w:lang w:val="ru-RU"/>
              </w:rPr>
            </w:pPr>
            <w:r w:rsidRPr="00BA1258">
              <w:rPr>
                <w:rFonts w:ascii="Times New Roman" w:hAnsi="Times New Roman"/>
                <w:lang w:val="ru-RU"/>
              </w:rPr>
              <w:t xml:space="preserve">Социальный проект «Изготовь открытку ветерану» </w:t>
            </w:r>
          </w:p>
          <w:p w:rsidR="00BA1258" w:rsidRPr="00BA1258" w:rsidRDefault="00BA1258" w:rsidP="00BA1258">
            <w:pPr>
              <w:widowControl w:val="0"/>
              <w:tabs>
                <w:tab w:val="left" w:pos="1720"/>
              </w:tabs>
              <w:ind w:left="284" w:right="283"/>
              <w:rPr>
                <w:rFonts w:ascii="Times New Roman" w:hAnsi="Times New Roman"/>
              </w:rPr>
            </w:pPr>
            <w:r w:rsidRPr="00BA1258">
              <w:rPr>
                <w:rFonts w:ascii="Times New Roman" w:hAnsi="Times New Roman"/>
              </w:rPr>
              <w:lastRenderedPageBreak/>
              <w:t>«День толерантности»</w:t>
            </w:r>
          </w:p>
        </w:tc>
        <w:tc>
          <w:tcPr>
            <w:tcW w:w="0" w:type="auto"/>
          </w:tcPr>
          <w:p w:rsidR="00BA1258" w:rsidRPr="00BA1258" w:rsidRDefault="00BA1258" w:rsidP="00BA1258">
            <w:pPr>
              <w:ind w:left="284" w:right="283"/>
              <w:rPr>
                <w:rFonts w:ascii="Times New Roman" w:hAnsi="Times New Roman"/>
                <w:lang w:val="ru-RU"/>
              </w:rPr>
            </w:pPr>
            <w:r w:rsidRPr="00BA1258">
              <w:rPr>
                <w:rFonts w:ascii="Times New Roman" w:hAnsi="Times New Roman"/>
                <w:lang w:val="ru-RU"/>
              </w:rPr>
              <w:lastRenderedPageBreak/>
              <w:t xml:space="preserve">Акция «Дети - солдатам» </w:t>
            </w:r>
          </w:p>
          <w:p w:rsidR="00BA1258" w:rsidRPr="00BA1258" w:rsidRDefault="00BA1258" w:rsidP="00BA1258">
            <w:pPr>
              <w:ind w:left="284" w:right="283"/>
              <w:rPr>
                <w:rFonts w:ascii="Times New Roman" w:hAnsi="Times New Roman"/>
                <w:lang w:val="ru-RU"/>
              </w:rPr>
            </w:pPr>
            <w:r w:rsidRPr="00BA1258">
              <w:rPr>
                <w:rFonts w:ascii="Times New Roman" w:hAnsi="Times New Roman"/>
                <w:lang w:val="ru-RU"/>
              </w:rPr>
              <w:t xml:space="preserve">Конкурс «Битва хоров» </w:t>
            </w:r>
          </w:p>
          <w:p w:rsidR="00BA1258" w:rsidRPr="00BA1258" w:rsidRDefault="00BA1258" w:rsidP="00BA1258">
            <w:pPr>
              <w:ind w:left="284" w:right="283"/>
              <w:rPr>
                <w:rFonts w:ascii="Times New Roman" w:hAnsi="Times New Roman"/>
                <w:lang w:val="ru-RU"/>
              </w:rPr>
            </w:pPr>
            <w:r w:rsidRPr="00BA1258">
              <w:rPr>
                <w:rFonts w:ascii="Times New Roman" w:hAnsi="Times New Roman"/>
                <w:lang w:val="ru-RU"/>
              </w:rPr>
              <w:t xml:space="preserve">Конкурс патриотических рисунков, газет </w:t>
            </w:r>
          </w:p>
          <w:p w:rsidR="00BA1258" w:rsidRPr="00BA1258" w:rsidRDefault="00BA1258" w:rsidP="00BA1258">
            <w:pPr>
              <w:widowControl w:val="0"/>
              <w:tabs>
                <w:tab w:val="left" w:pos="1720"/>
              </w:tabs>
              <w:ind w:left="284" w:right="283"/>
              <w:rPr>
                <w:rFonts w:ascii="Times New Roman" w:hAnsi="Times New Roman"/>
                <w:lang w:val="ru-RU"/>
              </w:rPr>
            </w:pPr>
            <w:r w:rsidRPr="00BA1258">
              <w:rPr>
                <w:rFonts w:ascii="Times New Roman" w:hAnsi="Times New Roman"/>
                <w:lang w:val="ru-RU"/>
              </w:rPr>
              <w:t>Презентация классных коллективов «Знакомьтесь, это я!»</w:t>
            </w:r>
          </w:p>
        </w:tc>
      </w:tr>
    </w:tbl>
    <w:p w:rsidR="00BA1258" w:rsidRDefault="00BA1258" w:rsidP="00BA1258">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317E2A" w:rsidRPr="00BA1258" w:rsidRDefault="00317E2A" w:rsidP="00BA1258">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Нравственное и духовное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духовных ценностях народов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отношение к традициям, культуре и языку своего народа и других народов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отношение к старшим, доброжелательное отношение к сверстникам и младшим;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бережное, гуманное отношение ко всему живому;</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b/>
          <w:bCs/>
          <w:i/>
          <w:iCs/>
          <w:sz w:val="24"/>
          <w:szCs w:val="24"/>
        </w:rPr>
        <w:t>Общешкольные мероприятия:</w:t>
      </w:r>
    </w:p>
    <w:p w:rsidR="00BA1258" w:rsidRPr="00BA1258" w:rsidRDefault="00BA1258" w:rsidP="00BA1258">
      <w:pPr>
        <w:widowControl w:val="0"/>
        <w:autoSpaceDE w:val="0"/>
        <w:autoSpaceDN w:val="0"/>
        <w:adjustRightInd w:val="0"/>
        <w:spacing w:after="0" w:line="38"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Праздник «День знаний»;</w:t>
      </w:r>
      <w:r w:rsidRPr="00BA1258">
        <w:rPr>
          <w:rFonts w:ascii="Times New Roman" w:eastAsia="Times New Roman" w:hAnsi="Times New Roman" w:cs="Times New Roman"/>
          <w:sz w:val="24"/>
          <w:szCs w:val="24"/>
        </w:rPr>
        <w:tab/>
        <w:t>«День здоровья»</w:t>
      </w:r>
    </w:p>
    <w:p w:rsidR="00BA1258" w:rsidRPr="00BA1258" w:rsidRDefault="00BA1258" w:rsidP="00BA1258">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Праздник «Золотая осень»</w:t>
      </w:r>
      <w:r w:rsidRPr="00BA1258">
        <w:rPr>
          <w:rFonts w:ascii="Times New Roman" w:eastAsia="Times New Roman" w:hAnsi="Times New Roman" w:cs="Times New Roman"/>
          <w:sz w:val="24"/>
          <w:szCs w:val="24"/>
        </w:rPr>
        <w:tab/>
        <w:t>«Новогодний серпантин»</w:t>
      </w:r>
    </w:p>
    <w:p w:rsidR="00BA1258" w:rsidRPr="00BA1258" w:rsidRDefault="00BA1258" w:rsidP="00BA1258">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Социальный проект «Изготовь открытку</w:t>
      </w:r>
      <w:r w:rsidRPr="00BA1258">
        <w:rPr>
          <w:rFonts w:ascii="Times New Roman" w:eastAsia="Times New Roman" w:hAnsi="Times New Roman" w:cs="Times New Roman"/>
          <w:sz w:val="24"/>
          <w:szCs w:val="24"/>
        </w:rPr>
        <w:tab/>
        <w:t>Конкурс новогодних игрушек для</w:t>
      </w:r>
    </w:p>
    <w:p w:rsidR="00BA1258" w:rsidRPr="00BA1258" w:rsidRDefault="00BA1258" w:rsidP="00BA1258">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ветерану»</w:t>
      </w:r>
      <w:r w:rsidRPr="00BA1258">
        <w:rPr>
          <w:rFonts w:ascii="Times New Roman" w:eastAsia="Times New Roman" w:hAnsi="Times New Roman" w:cs="Times New Roman"/>
          <w:sz w:val="24"/>
          <w:szCs w:val="24"/>
        </w:rPr>
        <w:tab/>
        <w:t>городской елки КАО г.Тюмени</w:t>
      </w:r>
    </w:p>
    <w:p w:rsidR="00BA1258" w:rsidRPr="00BA1258" w:rsidRDefault="00BA1258" w:rsidP="00BA1258">
      <w:pPr>
        <w:widowControl w:val="0"/>
        <w:autoSpaceDE w:val="0"/>
        <w:autoSpaceDN w:val="0"/>
        <w:adjustRightInd w:val="0"/>
        <w:spacing w:after="0" w:line="43"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Праздник «Посвящение в пешеходы»</w:t>
      </w:r>
      <w:r w:rsidRPr="00BA1258">
        <w:rPr>
          <w:rFonts w:ascii="Times New Roman" w:eastAsia="Times New Roman" w:hAnsi="Times New Roman" w:cs="Times New Roman"/>
          <w:sz w:val="24"/>
          <w:szCs w:val="24"/>
        </w:rPr>
        <w:tab/>
        <w:t>Конкурс патриотических рисунков, газет</w:t>
      </w:r>
    </w:p>
    <w:p w:rsidR="00BA1258" w:rsidRPr="00BA1258" w:rsidRDefault="00BA1258" w:rsidP="00BA1258">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Праздник «Посвящение в первоклассники»</w:t>
      </w:r>
      <w:r w:rsidRPr="00BA1258">
        <w:rPr>
          <w:rFonts w:ascii="Times New Roman" w:eastAsia="Times New Roman" w:hAnsi="Times New Roman" w:cs="Times New Roman"/>
          <w:sz w:val="24"/>
          <w:szCs w:val="24"/>
        </w:rPr>
        <w:tab/>
        <w:t>Презентация классных коллективов</w:t>
      </w:r>
    </w:p>
    <w:p w:rsidR="00BA1258" w:rsidRPr="00BA1258" w:rsidRDefault="00BA1258" w:rsidP="00BA1258">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«День толерантности»</w:t>
      </w:r>
      <w:r w:rsidRPr="00BA1258">
        <w:rPr>
          <w:rFonts w:ascii="Times New Roman" w:eastAsia="Times New Roman" w:hAnsi="Times New Roman" w:cs="Times New Roman"/>
          <w:sz w:val="24"/>
          <w:szCs w:val="24"/>
        </w:rPr>
        <w:tab/>
        <w:t>«Знакомьтесь, это я!»</w:t>
      </w:r>
    </w:p>
    <w:p w:rsidR="00BA1258" w:rsidRPr="00BA1258" w:rsidRDefault="00BA1258" w:rsidP="00BA1258">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Акция «Дети - солдатам»</w:t>
      </w:r>
      <w:r w:rsidRPr="00BA1258">
        <w:rPr>
          <w:rFonts w:ascii="Times New Roman" w:eastAsia="Times New Roman" w:hAnsi="Times New Roman" w:cs="Times New Roman"/>
          <w:sz w:val="24"/>
          <w:szCs w:val="24"/>
        </w:rPr>
        <w:tab/>
        <w:t>«Лучшая пара – мама и я»</w:t>
      </w:r>
    </w:p>
    <w:p w:rsidR="00BA1258" w:rsidRPr="00BA1258" w:rsidRDefault="00BA1258" w:rsidP="00BA1258">
      <w:pPr>
        <w:widowControl w:val="0"/>
        <w:autoSpaceDE w:val="0"/>
        <w:autoSpaceDN w:val="0"/>
        <w:adjustRightInd w:val="0"/>
        <w:spacing w:after="0" w:line="41" w:lineRule="exact"/>
        <w:ind w:left="284" w:right="283"/>
        <w:rPr>
          <w:rFonts w:ascii="Times New Roman" w:eastAsia="Times New Roman" w:hAnsi="Times New Roman" w:cs="Times New Roman"/>
          <w:sz w:val="24"/>
          <w:szCs w:val="24"/>
        </w:rPr>
      </w:pPr>
    </w:p>
    <w:p w:rsidR="00BA1258" w:rsidRPr="00BA1258" w:rsidRDefault="00BA1258" w:rsidP="00BA1258">
      <w:pPr>
        <w:widowControl w:val="0"/>
        <w:tabs>
          <w:tab w:val="left" w:pos="5140"/>
        </w:tabs>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Конкурс «Битва хоров»</w:t>
      </w:r>
      <w:r w:rsidRPr="00BA1258">
        <w:rPr>
          <w:rFonts w:ascii="Times New Roman" w:eastAsia="Times New Roman" w:hAnsi="Times New Roman" w:cs="Times New Roman"/>
          <w:sz w:val="24"/>
          <w:szCs w:val="24"/>
        </w:rPr>
        <w:tab/>
        <w:t>День вежливости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Воспитание положительного отношения к труду и творчеству:</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уважение к труду и творчеству старших и сверстников;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об основных профессиях;</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ценностное отношение к учебе как виду творческой деятельности;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 современной экономике;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первоначальные навыки коллективной работы, в том </w:t>
      </w:r>
      <w:r w:rsidRPr="00BA1258">
        <w:rPr>
          <w:rFonts w:ascii="Times New Roman" w:eastAsia="Times New Roman" w:hAnsi="Times New Roman" w:cs="Times New Roman"/>
          <w:sz w:val="24"/>
          <w:szCs w:val="24"/>
          <w:lang w:eastAsia="ru-RU"/>
        </w:rPr>
        <w:t>числе при разработке и реализации учебных и учебно­трудовых проектов;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умение проявлять дисциплинированность, последователь</w:t>
      </w:r>
      <w:r w:rsidRPr="00BA1258">
        <w:rPr>
          <w:rFonts w:ascii="Times New Roman" w:eastAsia="Times New Roman" w:hAnsi="Times New Roman" w:cs="Times New Roman"/>
          <w:sz w:val="24"/>
          <w:szCs w:val="24"/>
          <w:lang w:eastAsia="ru-RU"/>
        </w:rPr>
        <w:t>ность и настойчивость в выполнении учебных и учебно­трудовых заданий;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умение соблюдать порядок на рабочем месте;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бережное отношение к результатам своего труда, труда </w:t>
      </w:r>
      <w:r w:rsidRPr="00BA1258">
        <w:rPr>
          <w:rFonts w:ascii="Times New Roman" w:eastAsia="Times New Roman" w:hAnsi="Times New Roman" w:cs="Times New Roman"/>
          <w:sz w:val="24"/>
          <w:szCs w:val="24"/>
          <w:lang w:eastAsia="ru-RU"/>
        </w:rPr>
        <w:t>других людей, к школьному имуществу, учебникам, личным вещам;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отрицательное отношение к лени и небрежности в труде и учебе, небережливому отношению к результатам труда людей.</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b/>
          <w:bCs/>
          <w:i/>
          <w:iCs/>
          <w:sz w:val="24"/>
          <w:szCs w:val="24"/>
        </w:rPr>
        <w:t>Общешкольные мероприятия:</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Акции «Чистый двор»</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«Семейные мастерские»</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Конкурс «Осенний букет»</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«Мастерская Деда Мороза»</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Выставка работ «Наши мамы – мастерицы, наши папы – мастера»</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Презентация творческих работ «Волшебный мир детей»</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Изготовление кормушек для птиц «Птичья столовая»</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Участие в конкурсах декоративно –прикладного творчества </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Праздник «Наши умельцы…»</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Конкурс новогодних игрушек для городской ёлки ЦАО города Тюмени</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Социальный проект «Изготовь открытку ветерану»</w:t>
      </w: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Интеллектуальное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содержании, ценности и безопасности современного информационного пространства;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интерес к познанию нового;</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уважение интеллектуального труда, людям науки, представителям творческих профессий;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навыки работы с научной информацией;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первоначальный опыт организации и реализации учебно-исследовательских проектов;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об ответственности за использование результатов научных открытий.</w:t>
      </w: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b/>
          <w:spacing w:val="2"/>
          <w:sz w:val="24"/>
          <w:szCs w:val="24"/>
          <w:lang w:eastAsia="ru-RU"/>
        </w:rPr>
        <w:t>Здоровьесберегающее воспитание</w:t>
      </w:r>
      <w:r w:rsidRPr="00BA1258">
        <w:rPr>
          <w:rFonts w:ascii="Times New Roman" w:eastAsia="Times New Roman" w:hAnsi="Times New Roman" w:cs="Times New Roman"/>
          <w:spacing w:val="2"/>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формирование начальных представлений о культуре здорового образа жизни;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элементарные знания по истории российского и мирового спорта, уважение к спортсменам;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отрицательное отношение к </w:t>
      </w:r>
      <w:r w:rsidRPr="00BA1258">
        <w:rPr>
          <w:rFonts w:ascii="Times New Roman" w:eastAsia="Times New Roman" w:hAnsi="Times New Roman" w:cs="Times New Roman"/>
          <w:sz w:val="24"/>
          <w:szCs w:val="24"/>
          <w:lang w:eastAsia="ru-RU"/>
        </w:rPr>
        <w:t>употреблению психоактивных веществ, к курению и алкоголю, избытку компьютерных игр и интернета;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b/>
          <w:bCs/>
          <w:i/>
          <w:iCs/>
          <w:sz w:val="24"/>
          <w:szCs w:val="24"/>
        </w:rPr>
      </w:pPr>
      <w:r w:rsidRPr="00BA1258">
        <w:rPr>
          <w:rFonts w:ascii="Times New Roman" w:eastAsia="Times New Roman" w:hAnsi="Times New Roman" w:cs="Times New Roman"/>
          <w:b/>
          <w:bCs/>
          <w:i/>
          <w:iCs/>
          <w:sz w:val="24"/>
          <w:szCs w:val="24"/>
        </w:rPr>
        <w:t>Общешкольные мероприятия:</w:t>
      </w:r>
    </w:p>
    <w:tbl>
      <w:tblPr>
        <w:tblStyle w:val="420"/>
        <w:tblW w:w="949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BA1258" w:rsidRPr="00BA1258" w:rsidTr="004368F1">
        <w:tc>
          <w:tcPr>
            <w:tcW w:w="9497" w:type="dxa"/>
          </w:tcPr>
          <w:p w:rsidR="00BA1258" w:rsidRPr="00BA1258" w:rsidRDefault="00BA1258" w:rsidP="00BA1258">
            <w:pPr>
              <w:widowControl w:val="0"/>
              <w:ind w:right="283"/>
              <w:rPr>
                <w:rFonts w:ascii="Times New Roman" w:hAnsi="Times New Roman"/>
                <w:bCs/>
                <w:i/>
                <w:iCs/>
                <w:sz w:val="24"/>
                <w:szCs w:val="24"/>
              </w:rPr>
            </w:pPr>
            <w:r w:rsidRPr="00BA1258">
              <w:rPr>
                <w:rFonts w:ascii="Times New Roman" w:hAnsi="Times New Roman"/>
                <w:bCs/>
                <w:i/>
                <w:iCs/>
                <w:sz w:val="24"/>
                <w:szCs w:val="24"/>
              </w:rPr>
              <w:t xml:space="preserve">«День здоровья» </w:t>
            </w:r>
          </w:p>
        </w:tc>
      </w:tr>
      <w:tr w:rsidR="00BA1258" w:rsidRPr="00BA1258" w:rsidTr="004368F1">
        <w:tc>
          <w:tcPr>
            <w:tcW w:w="9497" w:type="dxa"/>
          </w:tcPr>
          <w:p w:rsidR="00BA1258" w:rsidRPr="00BA1258" w:rsidRDefault="00BA1258" w:rsidP="00BA1258">
            <w:pPr>
              <w:widowControl w:val="0"/>
              <w:ind w:right="283"/>
              <w:rPr>
                <w:rFonts w:ascii="Times New Roman" w:hAnsi="Times New Roman"/>
                <w:bCs/>
                <w:i/>
                <w:iCs/>
                <w:sz w:val="24"/>
                <w:szCs w:val="24"/>
                <w:lang w:val="ru-RU"/>
              </w:rPr>
            </w:pPr>
            <w:r w:rsidRPr="00BA1258">
              <w:rPr>
                <w:rFonts w:ascii="Times New Roman" w:hAnsi="Times New Roman"/>
                <w:bCs/>
                <w:i/>
                <w:iCs/>
                <w:sz w:val="24"/>
                <w:szCs w:val="24"/>
                <w:lang w:val="ru-RU"/>
              </w:rPr>
              <w:t>«Папа, мама, я – спортивная семья»</w:t>
            </w:r>
          </w:p>
        </w:tc>
      </w:tr>
      <w:tr w:rsidR="00BA1258" w:rsidRPr="00BA1258" w:rsidTr="004368F1">
        <w:tc>
          <w:tcPr>
            <w:tcW w:w="9497" w:type="dxa"/>
          </w:tcPr>
          <w:p w:rsidR="00BA1258" w:rsidRPr="00BA1258" w:rsidRDefault="00BA1258" w:rsidP="00BA1258">
            <w:pPr>
              <w:widowControl w:val="0"/>
              <w:ind w:right="283"/>
              <w:rPr>
                <w:rFonts w:ascii="Times New Roman" w:hAnsi="Times New Roman"/>
                <w:bCs/>
                <w:i/>
                <w:iCs/>
                <w:sz w:val="24"/>
                <w:szCs w:val="24"/>
                <w:lang w:val="ru-RU"/>
              </w:rPr>
            </w:pPr>
            <w:r w:rsidRPr="00BA1258">
              <w:rPr>
                <w:rFonts w:ascii="Times New Roman" w:hAnsi="Times New Roman"/>
                <w:bCs/>
                <w:i/>
                <w:iCs/>
                <w:sz w:val="24"/>
                <w:szCs w:val="24"/>
                <w:lang w:val="ru-RU"/>
              </w:rPr>
              <w:t xml:space="preserve">Спортивные мероприятия учащихся первых классов и воспитанников МАДОУ № </w:t>
            </w:r>
            <w:r w:rsidRPr="00BA1258">
              <w:rPr>
                <w:rFonts w:ascii="Times New Roman" w:hAnsi="Times New Roman"/>
                <w:bCs/>
                <w:i/>
                <w:iCs/>
                <w:sz w:val="24"/>
                <w:szCs w:val="24"/>
                <w:lang w:val="ru-RU"/>
              </w:rPr>
              <w:lastRenderedPageBreak/>
              <w:t>134,160</w:t>
            </w:r>
          </w:p>
        </w:tc>
      </w:tr>
      <w:tr w:rsidR="00BA1258" w:rsidRPr="00BA1258" w:rsidTr="004368F1">
        <w:tc>
          <w:tcPr>
            <w:tcW w:w="9497" w:type="dxa"/>
          </w:tcPr>
          <w:p w:rsidR="00BA1258" w:rsidRPr="00BA1258" w:rsidRDefault="00BA1258" w:rsidP="00BA1258">
            <w:pPr>
              <w:widowControl w:val="0"/>
              <w:ind w:right="283"/>
              <w:rPr>
                <w:rFonts w:ascii="Times New Roman" w:hAnsi="Times New Roman"/>
                <w:bCs/>
                <w:i/>
                <w:iCs/>
                <w:sz w:val="24"/>
                <w:szCs w:val="24"/>
                <w:lang w:val="ru-RU"/>
              </w:rPr>
            </w:pPr>
            <w:r w:rsidRPr="00BA1258">
              <w:rPr>
                <w:rFonts w:ascii="Times New Roman" w:hAnsi="Times New Roman"/>
                <w:bCs/>
                <w:i/>
                <w:iCs/>
                <w:sz w:val="24"/>
                <w:szCs w:val="24"/>
                <w:lang w:val="ru-RU"/>
              </w:rPr>
              <w:lastRenderedPageBreak/>
              <w:t>Спортивные соревнования: пионербол, футбол, баскетбол</w:t>
            </w:r>
          </w:p>
        </w:tc>
      </w:tr>
      <w:tr w:rsidR="00BA1258" w:rsidRPr="00BA1258" w:rsidTr="004368F1">
        <w:tc>
          <w:tcPr>
            <w:tcW w:w="9497" w:type="dxa"/>
          </w:tcPr>
          <w:p w:rsidR="00BA1258" w:rsidRPr="00BA1258" w:rsidRDefault="00BA1258" w:rsidP="00BA1258">
            <w:pPr>
              <w:widowControl w:val="0"/>
              <w:ind w:right="283"/>
              <w:rPr>
                <w:rFonts w:ascii="Times New Roman" w:hAnsi="Times New Roman"/>
                <w:bCs/>
                <w:i/>
                <w:iCs/>
                <w:sz w:val="24"/>
                <w:szCs w:val="24"/>
              </w:rPr>
            </w:pPr>
            <w:r w:rsidRPr="00BA1258">
              <w:rPr>
                <w:rFonts w:ascii="Times New Roman" w:hAnsi="Times New Roman"/>
                <w:bCs/>
                <w:i/>
                <w:iCs/>
                <w:sz w:val="24"/>
                <w:szCs w:val="24"/>
              </w:rPr>
              <w:t>Лыжные эстафеты</w:t>
            </w:r>
          </w:p>
        </w:tc>
      </w:tr>
      <w:tr w:rsidR="00BA1258" w:rsidRPr="00BA1258" w:rsidTr="004368F1">
        <w:tc>
          <w:tcPr>
            <w:tcW w:w="9497" w:type="dxa"/>
          </w:tcPr>
          <w:p w:rsidR="00BA1258" w:rsidRPr="00BA1258" w:rsidRDefault="00BA1258" w:rsidP="00BA1258">
            <w:pPr>
              <w:widowControl w:val="0"/>
              <w:ind w:right="283"/>
              <w:rPr>
                <w:rFonts w:ascii="Times New Roman" w:hAnsi="Times New Roman"/>
                <w:bCs/>
                <w:i/>
                <w:iCs/>
                <w:sz w:val="24"/>
                <w:szCs w:val="24"/>
              </w:rPr>
            </w:pPr>
            <w:r w:rsidRPr="00BA1258">
              <w:rPr>
                <w:rFonts w:ascii="Times New Roman" w:hAnsi="Times New Roman"/>
                <w:bCs/>
                <w:i/>
                <w:iCs/>
                <w:sz w:val="24"/>
                <w:szCs w:val="24"/>
              </w:rPr>
              <w:t>Кросс</w:t>
            </w:r>
          </w:p>
        </w:tc>
      </w:tr>
    </w:tbl>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Социокультурное и медиакультурное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первичный опыт межкультурного, межнационального, межконфессионального сотрудничества, диалогического общения;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первичный опыт социального партнерства и межпоколенного диалога;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Культуротворческое и эстетическое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первоначальные представления об эстетических идеалах и ценностях;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проявление и развитие индивидуальных творческих способностей;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способность формулировать собственные эстетические предпочтения;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представления о душевной и физической красоте человека;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начальные представления об искусстве народов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интерес к чтению, произведениям искусства, детским </w:t>
      </w:r>
      <w:r w:rsidRPr="00BA1258">
        <w:rPr>
          <w:rFonts w:ascii="Times New Roman" w:eastAsia="Times New Roman" w:hAnsi="Times New Roman" w:cs="Times New Roman"/>
          <w:sz w:val="24"/>
          <w:szCs w:val="24"/>
          <w:lang w:eastAsia="ru-RU"/>
        </w:rPr>
        <w:t>спектаклям, концертам, выставкам, музыке;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интерес к занятиям художественным творчеством;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стремление к опрятному внешнему виду;</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b/>
          <w:bCs/>
          <w:sz w:val="24"/>
          <w:szCs w:val="24"/>
          <w:lang w:val="en-US"/>
        </w:rPr>
        <w:t>Общешкольные мероприятия</w:t>
      </w:r>
    </w:p>
    <w:p w:rsidR="00BA1258" w:rsidRPr="00BA1258" w:rsidRDefault="00BA1258" w:rsidP="00BA1258">
      <w:pPr>
        <w:widowControl w:val="0"/>
        <w:autoSpaceDE w:val="0"/>
        <w:autoSpaceDN w:val="0"/>
        <w:adjustRightInd w:val="0"/>
        <w:spacing w:after="0" w:line="36" w:lineRule="exact"/>
        <w:ind w:left="284" w:right="283"/>
        <w:rPr>
          <w:rFonts w:ascii="Times New Roman" w:eastAsia="Times New Roman" w:hAnsi="Times New Roman" w:cs="Times New Roman"/>
          <w:sz w:val="24"/>
          <w:szCs w:val="24"/>
          <w:lang w:val="en-US"/>
        </w:rPr>
      </w:pPr>
    </w:p>
    <w:tbl>
      <w:tblPr>
        <w:tblW w:w="0" w:type="auto"/>
        <w:tblInd w:w="7" w:type="dxa"/>
        <w:tblLayout w:type="fixed"/>
        <w:tblCellMar>
          <w:left w:w="0" w:type="dxa"/>
          <w:right w:w="0" w:type="dxa"/>
        </w:tblCellMar>
        <w:tblLook w:val="0000" w:firstRow="0" w:lastRow="0" w:firstColumn="0" w:lastColumn="0" w:noHBand="0" w:noVBand="0"/>
      </w:tblPr>
      <w:tblGrid>
        <w:gridCol w:w="4820"/>
        <w:gridCol w:w="4800"/>
        <w:gridCol w:w="20"/>
      </w:tblGrid>
      <w:tr w:rsidR="00BA1258" w:rsidRPr="00BA1258" w:rsidTr="004368F1">
        <w:trPr>
          <w:trHeight w:val="276"/>
        </w:trPr>
        <w:tc>
          <w:tcPr>
            <w:tcW w:w="48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Экскурсии в краеведческий музей</w:t>
            </w: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Праздник «Я верю, что все женщины</w:t>
            </w: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rPr>
            </w:pPr>
          </w:p>
        </w:tc>
      </w:tr>
      <w:tr w:rsidR="00BA1258" w:rsidRPr="00BA1258" w:rsidTr="004368F1">
        <w:trPr>
          <w:trHeight w:val="319"/>
        </w:trPr>
        <w:tc>
          <w:tcPr>
            <w:tcW w:w="48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Экскурсии в зоологический музей ТюмГУ</w:t>
            </w: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прекрасны…»</w:t>
            </w: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BA1258" w:rsidRPr="00BA1258" w:rsidTr="004368F1">
        <w:trPr>
          <w:trHeight w:val="317"/>
        </w:trPr>
        <w:tc>
          <w:tcPr>
            <w:tcW w:w="48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Экскурсия в музей Городская Дума</w:t>
            </w: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Акция  «Счастливое детство!»</w:t>
            </w: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BA1258" w:rsidRPr="00BA1258" w:rsidTr="004368F1">
        <w:trPr>
          <w:trHeight w:val="317"/>
        </w:trPr>
        <w:tc>
          <w:tcPr>
            <w:tcW w:w="48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Экскурсии в музей изобразительных искусств</w:t>
            </w: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Праздник «Новогодний серпантин»</w:t>
            </w: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BA1258" w:rsidRPr="00BA1258" w:rsidTr="004368F1">
        <w:trPr>
          <w:trHeight w:val="317"/>
        </w:trPr>
        <w:tc>
          <w:tcPr>
            <w:tcW w:w="48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Экскурсии в Дом-музей Машарова</w:t>
            </w: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Концерт «Зажги свою звезду»</w:t>
            </w: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BA1258" w:rsidRPr="00BA1258" w:rsidTr="004368F1">
        <w:trPr>
          <w:trHeight w:val="231"/>
        </w:trPr>
        <w:tc>
          <w:tcPr>
            <w:tcW w:w="4820" w:type="dxa"/>
            <w:vMerge w:val="restart"/>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Концертные программы к праздникам</w:t>
            </w: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30" w:lineRule="exact"/>
              <w:ind w:left="284" w:right="283"/>
              <w:rPr>
                <w:rFonts w:ascii="Times New Roman" w:eastAsia="Times New Roman" w:hAnsi="Times New Roman" w:cs="Times New Roman"/>
                <w:sz w:val="24"/>
                <w:szCs w:val="24"/>
                <w:lang w:val="en-US"/>
              </w:rPr>
            </w:pP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BA1258" w:rsidRPr="00BA1258" w:rsidTr="004368F1">
        <w:trPr>
          <w:trHeight w:val="86"/>
        </w:trPr>
        <w:tc>
          <w:tcPr>
            <w:tcW w:w="4820" w:type="dxa"/>
            <w:vMerge/>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lang w:val="en-US"/>
              </w:rPr>
            </w:pPr>
          </w:p>
        </w:tc>
      </w:tr>
      <w:tr w:rsidR="00BA1258" w:rsidRPr="00BA1258" w:rsidTr="004368F1">
        <w:trPr>
          <w:trHeight w:val="317"/>
        </w:trPr>
        <w:tc>
          <w:tcPr>
            <w:tcW w:w="48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Творческий конкурс «Детство без границ»</w:t>
            </w: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rPr>
            </w:pPr>
          </w:p>
        </w:tc>
      </w:tr>
      <w:tr w:rsidR="00BA1258" w:rsidRPr="00BA1258" w:rsidTr="004368F1">
        <w:trPr>
          <w:trHeight w:val="317"/>
        </w:trPr>
        <w:tc>
          <w:tcPr>
            <w:tcW w:w="48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Проект «Тюмень – город прошлого настоящего и будущего»</w:t>
            </w:r>
          </w:p>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480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color w:val="FF0000"/>
                <w:sz w:val="24"/>
                <w:szCs w:val="24"/>
              </w:rPr>
            </w:pPr>
          </w:p>
        </w:tc>
      </w:tr>
    </w:tbl>
    <w:p w:rsidR="00BA1258" w:rsidRPr="00BA1258" w:rsidRDefault="00BA1258" w:rsidP="00BA1258">
      <w:pPr>
        <w:widowControl w:val="0"/>
        <w:autoSpaceDE w:val="0"/>
        <w:autoSpaceDN w:val="0"/>
        <w:adjustRightInd w:val="0"/>
        <w:spacing w:after="0" w:line="200" w:lineRule="exact"/>
        <w:ind w:left="284" w:right="283"/>
        <w:jc w:val="center"/>
        <w:rPr>
          <w:rFonts w:ascii="Times New Roman" w:eastAsia="Times New Roman" w:hAnsi="Times New Roman" w:cs="Times New Roman"/>
          <w:b/>
          <w:sz w:val="24"/>
          <w:szCs w:val="24"/>
        </w:rPr>
      </w:pPr>
      <w:r w:rsidRPr="00BA1258">
        <w:rPr>
          <w:rFonts w:ascii="Times New Roman" w:eastAsia="Times New Roman" w:hAnsi="Times New Roman" w:cs="Times New Roman"/>
          <w:b/>
          <w:sz w:val="24"/>
          <w:szCs w:val="24"/>
        </w:rPr>
        <w:t>Темы классных часов</w:t>
      </w:r>
    </w:p>
    <w:p w:rsidR="00BA1258" w:rsidRPr="00BA1258" w:rsidRDefault="00BA1258" w:rsidP="00BA1258">
      <w:pPr>
        <w:widowControl w:val="0"/>
        <w:autoSpaceDE w:val="0"/>
        <w:autoSpaceDN w:val="0"/>
        <w:adjustRightInd w:val="0"/>
        <w:spacing w:after="0" w:line="200" w:lineRule="exact"/>
        <w:ind w:left="284" w:right="283"/>
        <w:jc w:val="center"/>
        <w:rPr>
          <w:rFonts w:ascii="Times New Roman" w:eastAsia="Times New Roman" w:hAnsi="Times New Roman" w:cs="Times New Roman"/>
          <w:sz w:val="24"/>
          <w:szCs w:val="24"/>
        </w:rPr>
      </w:pPr>
    </w:p>
    <w:tbl>
      <w:tblPr>
        <w:tblStyle w:val="520"/>
        <w:tblW w:w="0" w:type="auto"/>
        <w:tblLook w:val="04A0" w:firstRow="1" w:lastRow="0" w:firstColumn="1" w:lastColumn="0" w:noHBand="0" w:noVBand="1"/>
      </w:tblPr>
      <w:tblGrid>
        <w:gridCol w:w="1402"/>
        <w:gridCol w:w="2491"/>
        <w:gridCol w:w="5878"/>
      </w:tblGrid>
      <w:tr w:rsidR="00BA1258" w:rsidRPr="00BA1258" w:rsidTr="004368F1">
        <w:tc>
          <w:tcPr>
            <w:tcW w:w="0" w:type="auto"/>
          </w:tcPr>
          <w:p w:rsidR="00BA1258" w:rsidRPr="00BA1258" w:rsidRDefault="00BA1258" w:rsidP="00BA1258">
            <w:pPr>
              <w:widowControl w:val="0"/>
              <w:spacing w:line="200" w:lineRule="exact"/>
              <w:ind w:left="284" w:right="283"/>
              <w:jc w:val="center"/>
              <w:rPr>
                <w:rFonts w:ascii="Times New Roman" w:hAnsi="Times New Roman"/>
                <w:b/>
                <w:i/>
                <w:sz w:val="24"/>
                <w:szCs w:val="24"/>
              </w:rPr>
            </w:pPr>
            <w:r w:rsidRPr="00BA1258">
              <w:rPr>
                <w:rFonts w:ascii="Times New Roman" w:hAnsi="Times New Roman"/>
                <w:b/>
                <w:i/>
                <w:sz w:val="24"/>
                <w:szCs w:val="24"/>
              </w:rPr>
              <w:t>Класс</w:t>
            </w:r>
          </w:p>
        </w:tc>
        <w:tc>
          <w:tcPr>
            <w:tcW w:w="2137" w:type="dxa"/>
          </w:tcPr>
          <w:p w:rsidR="00BA1258" w:rsidRPr="00BA1258" w:rsidRDefault="00BA1258" w:rsidP="00BA1258">
            <w:pPr>
              <w:widowControl w:val="0"/>
              <w:spacing w:line="200" w:lineRule="exact"/>
              <w:ind w:left="284" w:right="283"/>
              <w:jc w:val="center"/>
              <w:rPr>
                <w:rFonts w:ascii="Times New Roman" w:hAnsi="Times New Roman"/>
                <w:b/>
                <w:i/>
                <w:sz w:val="24"/>
                <w:szCs w:val="24"/>
              </w:rPr>
            </w:pPr>
            <w:r w:rsidRPr="00BA1258">
              <w:rPr>
                <w:rFonts w:ascii="Times New Roman" w:hAnsi="Times New Roman"/>
                <w:b/>
                <w:i/>
                <w:sz w:val="24"/>
                <w:szCs w:val="24"/>
              </w:rPr>
              <w:t>Направление</w:t>
            </w:r>
          </w:p>
        </w:tc>
        <w:tc>
          <w:tcPr>
            <w:tcW w:w="6520" w:type="dxa"/>
          </w:tcPr>
          <w:p w:rsidR="00BA1258" w:rsidRPr="00BA1258" w:rsidRDefault="00BA1258" w:rsidP="00BA1258">
            <w:pPr>
              <w:widowControl w:val="0"/>
              <w:spacing w:line="200" w:lineRule="exact"/>
              <w:ind w:left="284" w:right="283"/>
              <w:jc w:val="center"/>
              <w:rPr>
                <w:rFonts w:ascii="Times New Roman" w:hAnsi="Times New Roman"/>
                <w:b/>
                <w:i/>
                <w:sz w:val="24"/>
                <w:szCs w:val="24"/>
              </w:rPr>
            </w:pPr>
            <w:r w:rsidRPr="00BA1258">
              <w:rPr>
                <w:rFonts w:ascii="Times New Roman" w:hAnsi="Times New Roman"/>
                <w:b/>
                <w:i/>
                <w:sz w:val="24"/>
                <w:szCs w:val="24"/>
              </w:rPr>
              <w:t>Темы</w:t>
            </w:r>
          </w:p>
        </w:tc>
      </w:tr>
      <w:tr w:rsidR="00BA1258" w:rsidRPr="00BA1258" w:rsidTr="004368F1">
        <w:tc>
          <w:tcPr>
            <w:tcW w:w="0" w:type="auto"/>
            <w:vMerge w:val="restart"/>
          </w:tcPr>
          <w:p w:rsidR="00BA1258" w:rsidRPr="00BA1258" w:rsidRDefault="00BA1258" w:rsidP="00BA1258">
            <w:pPr>
              <w:widowControl w:val="0"/>
              <w:spacing w:line="200" w:lineRule="exact"/>
              <w:ind w:left="284" w:right="283"/>
              <w:jc w:val="center"/>
              <w:rPr>
                <w:rFonts w:ascii="Times New Roman" w:hAnsi="Times New Roman"/>
                <w:sz w:val="24"/>
                <w:szCs w:val="24"/>
              </w:rPr>
            </w:pPr>
            <w:r w:rsidRPr="00BA1258">
              <w:rPr>
                <w:rFonts w:ascii="Times New Roman" w:hAnsi="Times New Roman"/>
                <w:sz w:val="24"/>
                <w:szCs w:val="24"/>
              </w:rPr>
              <w:t>1</w:t>
            </w:r>
          </w:p>
        </w:tc>
        <w:tc>
          <w:tcPr>
            <w:tcW w:w="2137" w:type="dxa"/>
          </w:tcPr>
          <w:p w:rsidR="00BA1258" w:rsidRPr="00BA1258" w:rsidRDefault="00BA1258" w:rsidP="00BA1258">
            <w:pPr>
              <w:widowControl w:val="0"/>
              <w:spacing w:line="200" w:lineRule="exact"/>
              <w:ind w:left="284" w:right="283"/>
              <w:jc w:val="center"/>
              <w:rPr>
                <w:rFonts w:ascii="Times New Roman" w:hAnsi="Times New Roman"/>
                <w:sz w:val="24"/>
                <w:szCs w:val="24"/>
              </w:rPr>
            </w:pPr>
            <w:r w:rsidRPr="00BA1258">
              <w:rPr>
                <w:rFonts w:ascii="Times New Roman" w:hAnsi="Times New Roman"/>
                <w:bCs/>
                <w:sz w:val="24"/>
                <w:szCs w:val="24"/>
              </w:rPr>
              <w:t>Общение</w:t>
            </w:r>
          </w:p>
        </w:tc>
        <w:tc>
          <w:tcPr>
            <w:tcW w:w="6520" w:type="dxa"/>
          </w:tcPr>
          <w:p w:rsidR="00BA1258" w:rsidRPr="00BA1258" w:rsidRDefault="00BA1258" w:rsidP="00BA1258">
            <w:pPr>
              <w:widowControl w:val="0"/>
              <w:spacing w:line="258" w:lineRule="exact"/>
              <w:ind w:left="284" w:right="283"/>
              <w:rPr>
                <w:rFonts w:ascii="Times New Roman" w:hAnsi="Times New Roman"/>
                <w:sz w:val="24"/>
                <w:szCs w:val="24"/>
                <w:lang w:val="ru-RU"/>
              </w:rPr>
            </w:pPr>
            <w:r w:rsidRPr="00BA1258">
              <w:rPr>
                <w:rFonts w:ascii="Times New Roman" w:hAnsi="Times New Roman"/>
                <w:sz w:val="24"/>
                <w:szCs w:val="24"/>
                <w:lang w:val="ru-RU"/>
              </w:rPr>
              <w:t>1. Доброе слово что ясный день.</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sz w:val="24"/>
                <w:szCs w:val="24"/>
                <w:lang w:val="ru-RU"/>
              </w:rPr>
              <w:t>2. Ежели вы вежливы.</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sz w:val="24"/>
                <w:szCs w:val="24"/>
                <w:lang w:val="ru-RU"/>
              </w:rPr>
              <w:lastRenderedPageBreak/>
              <w:t>3. Когда идешь по улице.</w:t>
            </w:r>
          </w:p>
          <w:p w:rsidR="00BA1258" w:rsidRPr="00BA1258" w:rsidRDefault="00BA1258" w:rsidP="00BA1258">
            <w:pPr>
              <w:widowControl w:val="0"/>
              <w:spacing w:line="200" w:lineRule="exact"/>
              <w:ind w:left="284" w:right="283"/>
              <w:rPr>
                <w:rFonts w:ascii="Times New Roman" w:hAnsi="Times New Roman"/>
                <w:sz w:val="24"/>
                <w:szCs w:val="24"/>
              </w:rPr>
            </w:pPr>
            <w:r w:rsidRPr="00BA1258">
              <w:rPr>
                <w:rFonts w:ascii="Times New Roman" w:hAnsi="Times New Roman"/>
                <w:sz w:val="24"/>
                <w:szCs w:val="24"/>
                <w:lang w:val="ru-RU"/>
              </w:rPr>
              <w:t xml:space="preserve">  </w:t>
            </w:r>
            <w:r w:rsidRPr="00BA1258">
              <w:rPr>
                <w:rFonts w:ascii="Times New Roman" w:hAnsi="Times New Roman"/>
                <w:sz w:val="24"/>
                <w:szCs w:val="24"/>
              </w:rPr>
              <w:t>4. Узнай себя.</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rPr>
            </w:pPr>
          </w:p>
        </w:tc>
        <w:tc>
          <w:tcPr>
            <w:tcW w:w="2137" w:type="dxa"/>
            <w:tcBorders>
              <w:top w:val="nil"/>
              <w:left w:val="nil"/>
              <w:right w:val="single" w:sz="8" w:space="0" w:color="auto"/>
            </w:tcBorders>
            <w:vAlign w:val="bottom"/>
          </w:tcPr>
          <w:tbl>
            <w:tblPr>
              <w:tblW w:w="0" w:type="auto"/>
              <w:tblBorders>
                <w:top w:val="nil"/>
                <w:left w:val="nil"/>
                <w:bottom w:val="nil"/>
                <w:right w:val="nil"/>
              </w:tblBorders>
              <w:tblLook w:val="0000" w:firstRow="0" w:lastRow="0" w:firstColumn="0" w:lastColumn="0" w:noHBand="0" w:noVBand="0"/>
            </w:tblPr>
            <w:tblGrid>
              <w:gridCol w:w="2275"/>
            </w:tblGrid>
            <w:tr w:rsidR="00BA1258" w:rsidRPr="00BA1258" w:rsidTr="004368F1">
              <w:trPr>
                <w:trHeight w:val="265"/>
              </w:trPr>
              <w:tc>
                <w:tcPr>
                  <w:tcW w:w="0" w:type="auto"/>
                </w:tcPr>
                <w:p w:rsidR="00BA1258" w:rsidRPr="00BA1258" w:rsidRDefault="00BA1258" w:rsidP="00BA1258">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BA1258">
                    <w:rPr>
                      <w:rFonts w:ascii="Times New Roman" w:eastAsia="Times New Roman" w:hAnsi="Times New Roman" w:cs="Times New Roman"/>
                      <w:bCs/>
                      <w:color w:val="000000"/>
                      <w:sz w:val="24"/>
                      <w:szCs w:val="24"/>
                    </w:rPr>
                    <w:t>Отношение</w:t>
                  </w:r>
                </w:p>
                <w:p w:rsidR="00BA1258" w:rsidRPr="00BA1258" w:rsidRDefault="00BA1258" w:rsidP="00BA1258">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BA1258">
                    <w:rPr>
                      <w:rFonts w:ascii="Times New Roman" w:eastAsia="Times New Roman" w:hAnsi="Times New Roman" w:cs="Times New Roman"/>
                      <w:bCs/>
                      <w:color w:val="000000"/>
                      <w:sz w:val="24"/>
                      <w:szCs w:val="24"/>
                    </w:rPr>
                    <w:t>к окружающему</w:t>
                  </w:r>
                </w:p>
              </w:tc>
            </w:tr>
          </w:tbl>
          <w:p w:rsidR="00BA1258" w:rsidRPr="00BA1258" w:rsidRDefault="00BA1258" w:rsidP="00BA1258">
            <w:pPr>
              <w:widowControl w:val="0"/>
              <w:ind w:left="284" w:right="283"/>
              <w:jc w:val="center"/>
              <w:rPr>
                <w:rFonts w:ascii="Times New Roman" w:hAnsi="Times New Roman"/>
                <w:sz w:val="24"/>
                <w:szCs w:val="24"/>
              </w:rPr>
            </w:pPr>
          </w:p>
        </w:tc>
        <w:tc>
          <w:tcPr>
            <w:tcW w:w="6520" w:type="dxa"/>
          </w:tcPr>
          <w:p w:rsidR="00BA1258" w:rsidRPr="00BA1258" w:rsidRDefault="00BA1258" w:rsidP="00BA1258">
            <w:pPr>
              <w:widowControl w:val="0"/>
              <w:spacing w:line="258" w:lineRule="exact"/>
              <w:ind w:left="284" w:right="283"/>
              <w:rPr>
                <w:rFonts w:ascii="Times New Roman" w:hAnsi="Times New Roman"/>
                <w:sz w:val="24"/>
                <w:szCs w:val="24"/>
                <w:lang w:val="ru-RU"/>
              </w:rPr>
            </w:pPr>
            <w:r w:rsidRPr="00BA1258">
              <w:rPr>
                <w:rFonts w:ascii="Times New Roman" w:hAnsi="Times New Roman"/>
                <w:w w:val="88"/>
                <w:sz w:val="24"/>
                <w:szCs w:val="24"/>
                <w:lang w:val="ru-RU"/>
              </w:rPr>
              <w:t>1.</w:t>
            </w:r>
            <w:r w:rsidRPr="00BA1258">
              <w:rPr>
                <w:rFonts w:ascii="Times New Roman" w:hAnsi="Times New Roman"/>
                <w:sz w:val="24"/>
                <w:szCs w:val="24"/>
                <w:lang w:val="ru-RU"/>
              </w:rPr>
              <w:t>Путешествие в волшебную сказку.</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sz w:val="24"/>
                <w:szCs w:val="24"/>
                <w:lang w:val="ru-RU"/>
              </w:rPr>
              <w:t>2. Я могу быть волшебником.</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w w:val="99"/>
                <w:sz w:val="24"/>
                <w:szCs w:val="24"/>
                <w:lang w:val="ru-RU"/>
              </w:rPr>
              <w:t>3.</w:t>
            </w:r>
            <w:r w:rsidRPr="00BA1258">
              <w:rPr>
                <w:rFonts w:ascii="Times New Roman" w:hAnsi="Times New Roman"/>
                <w:sz w:val="24"/>
                <w:szCs w:val="24"/>
                <w:lang w:val="ru-RU"/>
              </w:rPr>
              <w:t>Маленькое дело лучше большого</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sz w:val="24"/>
                <w:szCs w:val="24"/>
                <w:lang w:val="ru-RU"/>
              </w:rPr>
              <w:t>безделья.</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w w:val="99"/>
                <w:sz w:val="24"/>
                <w:szCs w:val="24"/>
                <w:lang w:val="ru-RU"/>
              </w:rPr>
              <w:t>4.</w:t>
            </w:r>
            <w:r w:rsidRPr="00BA1258">
              <w:rPr>
                <w:rFonts w:ascii="Times New Roman" w:hAnsi="Times New Roman"/>
                <w:sz w:val="24"/>
                <w:szCs w:val="24"/>
                <w:lang w:val="ru-RU"/>
              </w:rPr>
              <w:t>Любимый уголок родной отчизны.</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w w:val="99"/>
                <w:sz w:val="24"/>
                <w:szCs w:val="24"/>
                <w:lang w:val="ru-RU"/>
              </w:rPr>
              <w:t>5.</w:t>
            </w:r>
            <w:r w:rsidRPr="00BA1258">
              <w:rPr>
                <w:rFonts w:ascii="Times New Roman" w:hAnsi="Times New Roman"/>
                <w:sz w:val="24"/>
                <w:szCs w:val="24"/>
                <w:lang w:val="ru-RU"/>
              </w:rPr>
              <w:t>У каждого народа свои герои.</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w w:val="99"/>
                <w:sz w:val="24"/>
                <w:szCs w:val="24"/>
                <w:lang w:val="ru-RU"/>
              </w:rPr>
              <w:t>6.</w:t>
            </w:r>
            <w:r w:rsidRPr="00BA1258">
              <w:rPr>
                <w:rFonts w:ascii="Times New Roman" w:hAnsi="Times New Roman"/>
                <w:sz w:val="24"/>
                <w:szCs w:val="24"/>
                <w:lang w:val="ru-RU"/>
              </w:rPr>
              <w:t>Мы соберём большой хоровод.</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w w:val="99"/>
                <w:sz w:val="24"/>
                <w:szCs w:val="24"/>
                <w:lang w:val="ru-RU"/>
              </w:rPr>
              <w:t>7.</w:t>
            </w:r>
            <w:r w:rsidRPr="00BA1258">
              <w:rPr>
                <w:rFonts w:ascii="Times New Roman" w:hAnsi="Times New Roman"/>
                <w:sz w:val="24"/>
                <w:szCs w:val="24"/>
                <w:lang w:val="ru-RU"/>
              </w:rPr>
              <w:t>Я люблю маму милую мою.</w:t>
            </w:r>
          </w:p>
          <w:p w:rsidR="00BA1258" w:rsidRPr="00BA1258" w:rsidRDefault="00BA1258" w:rsidP="00BA1258">
            <w:pPr>
              <w:widowControl w:val="0"/>
              <w:ind w:left="284" w:right="283"/>
              <w:rPr>
                <w:rFonts w:ascii="Times New Roman" w:hAnsi="Times New Roman"/>
                <w:sz w:val="24"/>
                <w:szCs w:val="24"/>
                <w:lang w:val="ru-RU"/>
              </w:rPr>
            </w:pPr>
            <w:r w:rsidRPr="00BA1258">
              <w:rPr>
                <w:rFonts w:ascii="Times New Roman" w:hAnsi="Times New Roman"/>
                <w:w w:val="99"/>
                <w:sz w:val="24"/>
                <w:szCs w:val="24"/>
                <w:lang w:val="ru-RU"/>
              </w:rPr>
              <w:t>8.</w:t>
            </w:r>
            <w:r w:rsidRPr="00BA1258">
              <w:rPr>
                <w:rFonts w:ascii="Times New Roman" w:hAnsi="Times New Roman"/>
                <w:sz w:val="24"/>
                <w:szCs w:val="24"/>
                <w:lang w:val="ru-RU"/>
              </w:rPr>
              <w:t>Поздравляем наших мам: коллективный праздник.</w:t>
            </w:r>
          </w:p>
          <w:p w:rsidR="00BA1258" w:rsidRPr="00BA1258" w:rsidRDefault="00BA1258" w:rsidP="00BA1258">
            <w:pPr>
              <w:widowControl w:val="0"/>
              <w:ind w:left="284" w:right="283"/>
              <w:rPr>
                <w:rFonts w:ascii="Times New Roman" w:hAnsi="Times New Roman"/>
                <w:sz w:val="24"/>
                <w:szCs w:val="24"/>
              </w:rPr>
            </w:pPr>
            <w:r w:rsidRPr="00BA1258">
              <w:rPr>
                <w:rFonts w:ascii="Times New Roman" w:hAnsi="Times New Roman"/>
                <w:w w:val="99"/>
                <w:sz w:val="24"/>
                <w:szCs w:val="24"/>
              </w:rPr>
              <w:t>9.</w:t>
            </w:r>
            <w:r w:rsidRPr="00BA1258">
              <w:rPr>
                <w:rFonts w:ascii="Times New Roman" w:hAnsi="Times New Roman"/>
                <w:sz w:val="24"/>
                <w:szCs w:val="24"/>
              </w:rPr>
              <w:t>Люби все живое.</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rPr>
            </w:pPr>
          </w:p>
        </w:tc>
        <w:tc>
          <w:tcPr>
            <w:tcW w:w="2137" w:type="dxa"/>
          </w:tcPr>
          <w:tbl>
            <w:tblPr>
              <w:tblW w:w="0" w:type="auto"/>
              <w:tblBorders>
                <w:top w:val="nil"/>
                <w:left w:val="nil"/>
                <w:bottom w:val="nil"/>
                <w:right w:val="nil"/>
              </w:tblBorders>
              <w:tblLook w:val="0000" w:firstRow="0" w:lastRow="0" w:firstColumn="0" w:lastColumn="0" w:noHBand="0" w:noVBand="0"/>
            </w:tblPr>
            <w:tblGrid>
              <w:gridCol w:w="2109"/>
            </w:tblGrid>
            <w:tr w:rsidR="00BA1258" w:rsidRPr="00BA1258" w:rsidTr="004368F1">
              <w:trPr>
                <w:trHeight w:val="265"/>
              </w:trPr>
              <w:tc>
                <w:tcPr>
                  <w:tcW w:w="0" w:type="auto"/>
                </w:tcPr>
                <w:p w:rsidR="00BA1258" w:rsidRPr="00BA1258" w:rsidRDefault="00BA1258" w:rsidP="00BA1258">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BA1258">
                    <w:rPr>
                      <w:rFonts w:ascii="Times New Roman" w:eastAsia="Times New Roman" w:hAnsi="Times New Roman" w:cs="Times New Roman"/>
                      <w:bCs/>
                      <w:color w:val="000000"/>
                      <w:sz w:val="24"/>
                      <w:szCs w:val="24"/>
                    </w:rPr>
                    <w:t>Отношение</w:t>
                  </w:r>
                </w:p>
                <w:p w:rsidR="00BA1258" w:rsidRPr="00BA1258" w:rsidRDefault="00BA1258" w:rsidP="00BA1258">
                  <w:pPr>
                    <w:autoSpaceDE w:val="0"/>
                    <w:autoSpaceDN w:val="0"/>
                    <w:adjustRightInd w:val="0"/>
                    <w:spacing w:after="0" w:line="240" w:lineRule="auto"/>
                    <w:ind w:left="284" w:right="283"/>
                    <w:jc w:val="center"/>
                    <w:rPr>
                      <w:rFonts w:ascii="Times New Roman" w:eastAsia="Times New Roman" w:hAnsi="Times New Roman" w:cs="Times New Roman"/>
                      <w:color w:val="000000"/>
                      <w:sz w:val="24"/>
                      <w:szCs w:val="24"/>
                    </w:rPr>
                  </w:pPr>
                  <w:r w:rsidRPr="00BA1258">
                    <w:rPr>
                      <w:rFonts w:ascii="Times New Roman" w:eastAsia="Times New Roman" w:hAnsi="Times New Roman" w:cs="Times New Roman"/>
                      <w:bCs/>
                      <w:color w:val="000000"/>
                      <w:sz w:val="24"/>
                      <w:szCs w:val="24"/>
                    </w:rPr>
                    <w:t>в коллективе</w:t>
                  </w:r>
                </w:p>
              </w:tc>
            </w:tr>
          </w:tbl>
          <w:p w:rsidR="00BA1258" w:rsidRPr="00BA1258" w:rsidRDefault="00BA1258" w:rsidP="00BA1258">
            <w:pPr>
              <w:widowControl w:val="0"/>
              <w:spacing w:line="200" w:lineRule="exact"/>
              <w:ind w:left="284" w:right="283"/>
              <w:jc w:val="center"/>
              <w:rPr>
                <w:rFonts w:ascii="Times New Roman" w:hAnsi="Times New Roman"/>
                <w:sz w:val="24"/>
                <w:szCs w:val="24"/>
              </w:rPr>
            </w:pP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Если радость на всех одна.</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 Мой класс - мои друзья.</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3. Само люб никому не люб.</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4. Поиграем и подумаем.</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5. О дружбе мальчиков и девочек.</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6. Путешествие в мир мудрых мыслей.</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7. Доброта что солнце (итоговое занятие).</w:t>
            </w:r>
          </w:p>
        </w:tc>
      </w:tr>
      <w:tr w:rsidR="00BA1258" w:rsidRPr="00BA1258" w:rsidTr="004368F1">
        <w:tc>
          <w:tcPr>
            <w:tcW w:w="0" w:type="auto"/>
            <w:vMerge w:val="restart"/>
          </w:tcPr>
          <w:p w:rsidR="00BA1258" w:rsidRPr="00BA1258" w:rsidRDefault="00BA1258" w:rsidP="00BA1258">
            <w:pPr>
              <w:widowControl w:val="0"/>
              <w:spacing w:line="200" w:lineRule="exact"/>
              <w:ind w:left="284" w:right="283"/>
              <w:jc w:val="center"/>
              <w:rPr>
                <w:rFonts w:ascii="Times New Roman" w:hAnsi="Times New Roman"/>
                <w:sz w:val="24"/>
                <w:szCs w:val="24"/>
              </w:rPr>
            </w:pPr>
            <w:r w:rsidRPr="00BA1258">
              <w:rPr>
                <w:rFonts w:ascii="Times New Roman" w:hAnsi="Times New Roman"/>
                <w:sz w:val="24"/>
                <w:szCs w:val="24"/>
              </w:rPr>
              <w:t>2</w:t>
            </w: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Общение</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Если песни петь, с ними веселей. 2. Добрым жить на белом свете веселей.</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3. Добро творить - себя веселить.</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4. Подумай о других.</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5. Подарок коллективу.</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6. Делу - время, потехе - час.</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7. Чего в других не любишь, того и сам не делай.</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lang w:val="ru-RU"/>
              </w:rPr>
            </w:pP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Отношение</w:t>
            </w:r>
          </w:p>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к окружающему</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Подари другому радость.</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 От чего зависит настроение.</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З. Не стесняйся доброты своей.</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4. Мой дом - моя семья.</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5. В труде человек хорошеет</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6. Все на белом свете солнышкины дети.</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7. Поздравляем наших мам.</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8. Со взрослыми и сверстниками.</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9. Цени доверие других.</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rPr>
            </w:pP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Отношение</w:t>
            </w:r>
          </w:p>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в коллективе</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1.Как хорошо, что все мы здесь сегодня собрались.</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2.Советуем друг другу.</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3.Общее и особенное для мальчиков и девочек.</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4. Подарок коллективу (общеколлективная деятельность).</w:t>
            </w:r>
          </w:p>
        </w:tc>
      </w:tr>
      <w:tr w:rsidR="00BA1258" w:rsidRPr="00BA1258" w:rsidTr="004368F1">
        <w:tc>
          <w:tcPr>
            <w:tcW w:w="0" w:type="auto"/>
            <w:vMerge w:val="restart"/>
          </w:tcPr>
          <w:p w:rsidR="00BA1258" w:rsidRPr="00BA1258" w:rsidRDefault="00BA1258" w:rsidP="00BA1258">
            <w:pPr>
              <w:widowControl w:val="0"/>
              <w:spacing w:line="200" w:lineRule="exact"/>
              <w:ind w:left="284" w:right="283"/>
              <w:jc w:val="center"/>
              <w:rPr>
                <w:rFonts w:ascii="Times New Roman" w:hAnsi="Times New Roman"/>
                <w:sz w:val="24"/>
                <w:szCs w:val="24"/>
              </w:rPr>
            </w:pPr>
            <w:r w:rsidRPr="00BA1258">
              <w:rPr>
                <w:rFonts w:ascii="Times New Roman" w:hAnsi="Times New Roman"/>
                <w:sz w:val="24"/>
                <w:szCs w:val="24"/>
              </w:rPr>
              <w:t>3</w:t>
            </w: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Общение</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Здравствуйте все.</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 Будем беречь друг друга.</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3. Дружим с добрыми словами.</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4. Любим добрые поступки.</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5. Подари учителю дело и слово доброе.</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6. Умеем общаться.</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7. Каждый интересен.</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8. Подарок коллективу (коллективная деятельность).</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lang w:val="ru-RU"/>
              </w:rPr>
            </w:pP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Отношение</w:t>
            </w:r>
          </w:p>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lastRenderedPageBreak/>
              <w:t>к окружающему</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lastRenderedPageBreak/>
              <w:t>1. Душа - это наше творение.</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lastRenderedPageBreak/>
              <w:t>2. Отворите волшебные двери добра и доверия.</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3. Хорошие песни к добру ведут.</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4. Вглядись в себя - сравни с другими.</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5. О настоящем и поддельном.</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6. Тепло родного дома.</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7. Поздравляем наших мам.</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rPr>
            </w:pP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Отношение</w:t>
            </w:r>
          </w:p>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в коллективе</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Чтобы быть коллективом.</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 Коллектив начинается с меня.</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3. Подарок коллективу.</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4. Скажи себе сам.</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5. Вот и стали добрей и умней.</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6. Школе посвящается (заключительный</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праздник).</w:t>
            </w:r>
          </w:p>
        </w:tc>
      </w:tr>
      <w:tr w:rsidR="00BA1258" w:rsidRPr="00BA1258" w:rsidTr="004368F1">
        <w:tc>
          <w:tcPr>
            <w:tcW w:w="0" w:type="auto"/>
            <w:vMerge w:val="restart"/>
          </w:tcPr>
          <w:p w:rsidR="00BA1258" w:rsidRPr="00BA1258" w:rsidRDefault="00BA1258" w:rsidP="00BA1258">
            <w:pPr>
              <w:widowControl w:val="0"/>
              <w:spacing w:line="200" w:lineRule="exact"/>
              <w:ind w:left="284" w:right="283"/>
              <w:jc w:val="center"/>
              <w:rPr>
                <w:rFonts w:ascii="Times New Roman" w:hAnsi="Times New Roman"/>
                <w:sz w:val="24"/>
                <w:szCs w:val="24"/>
              </w:rPr>
            </w:pPr>
            <w:r w:rsidRPr="00BA1258">
              <w:rPr>
                <w:rFonts w:ascii="Times New Roman" w:hAnsi="Times New Roman"/>
                <w:sz w:val="24"/>
                <w:szCs w:val="24"/>
              </w:rPr>
              <w:t>4</w:t>
            </w: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Общение</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«Планета друзей» (ролевая игра).</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 Учимся общаться.</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3. Дружба начинается с улыбки.</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lang w:val="ru-RU"/>
              </w:rPr>
              <w:t xml:space="preserve">4. «Хотим быть…» </w:t>
            </w:r>
            <w:r w:rsidRPr="00BA1258">
              <w:rPr>
                <w:rFonts w:ascii="Times New Roman" w:hAnsi="Times New Roman"/>
                <w:sz w:val="24"/>
                <w:szCs w:val="24"/>
              </w:rPr>
              <w:t>(дискуссия)</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rPr>
            </w:pP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Отношение</w:t>
            </w:r>
          </w:p>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к окружающему</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Когда солнце тебе улыбается (праздник песни).</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 Цветы, цветы - в них Родины душа.</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3. Помоги понять себя.</w:t>
            </w:r>
          </w:p>
        </w:tc>
      </w:tr>
      <w:tr w:rsidR="00BA1258" w:rsidRPr="00BA1258" w:rsidTr="004368F1">
        <w:tc>
          <w:tcPr>
            <w:tcW w:w="0" w:type="auto"/>
            <w:vMerge/>
          </w:tcPr>
          <w:p w:rsidR="00BA1258" w:rsidRPr="00BA1258" w:rsidRDefault="00BA1258" w:rsidP="00BA1258">
            <w:pPr>
              <w:widowControl w:val="0"/>
              <w:spacing w:line="200" w:lineRule="exact"/>
              <w:ind w:left="284" w:right="283"/>
              <w:jc w:val="center"/>
              <w:rPr>
                <w:rFonts w:ascii="Times New Roman" w:hAnsi="Times New Roman"/>
                <w:sz w:val="24"/>
                <w:szCs w:val="24"/>
              </w:rPr>
            </w:pPr>
          </w:p>
        </w:tc>
        <w:tc>
          <w:tcPr>
            <w:tcW w:w="2137" w:type="dxa"/>
          </w:tcPr>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Отношение</w:t>
            </w:r>
          </w:p>
          <w:p w:rsidR="00BA1258" w:rsidRPr="00BA1258" w:rsidRDefault="00BA1258" w:rsidP="00BA1258">
            <w:pPr>
              <w:ind w:left="284" w:right="283"/>
              <w:jc w:val="center"/>
              <w:rPr>
                <w:rFonts w:ascii="Times New Roman" w:hAnsi="Times New Roman"/>
                <w:sz w:val="24"/>
                <w:szCs w:val="24"/>
              </w:rPr>
            </w:pPr>
            <w:r w:rsidRPr="00BA1258">
              <w:rPr>
                <w:rFonts w:ascii="Times New Roman" w:hAnsi="Times New Roman"/>
                <w:bCs/>
                <w:sz w:val="24"/>
                <w:szCs w:val="24"/>
              </w:rPr>
              <w:t>в коллективе</w:t>
            </w:r>
          </w:p>
        </w:tc>
        <w:tc>
          <w:tcPr>
            <w:tcW w:w="6520"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1. Секретные советы мальчикам и девочкам.</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2. Поговорил бы кто со мной.</w:t>
            </w:r>
          </w:p>
        </w:tc>
      </w:tr>
    </w:tbl>
    <w:p w:rsidR="00BA1258" w:rsidRPr="00BA1258" w:rsidRDefault="00BA1258" w:rsidP="00BA1258">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 xml:space="preserve">Правовое воспитание и культура безопасности: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t>первоначальные представления о правах, свободах и обязанностях человека</w:t>
      </w:r>
      <w:r w:rsidRPr="00BA1258">
        <w:rPr>
          <w:rFonts w:ascii="Times New Roman" w:eastAsia="Times New Roman" w:hAnsi="Times New Roman" w:cs="Times New Roman"/>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 верховенстве закона и потребности в правопорядке, общественном согласии;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стремление активно участвовать в делах класса, школы, семьи, своего села, города;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умение отвечать за свои поступки;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об информационной безопасности;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представления о возможном негативном влиянии на мо</w:t>
      </w:r>
      <w:r w:rsidRPr="00BA1258">
        <w:rPr>
          <w:rFonts w:ascii="Times New Roman" w:eastAsia="Times New Roman" w:hAnsi="Times New Roman" w:cs="Times New Roman"/>
          <w:spacing w:val="2"/>
          <w:sz w:val="24"/>
          <w:szCs w:val="24"/>
          <w:lang w:eastAsia="ru-RU"/>
        </w:rPr>
        <w:t xml:space="preserve">рально­психологическое состояние человека компьютерных </w:t>
      </w:r>
      <w:r w:rsidRPr="00BA1258">
        <w:rPr>
          <w:rFonts w:ascii="Times New Roman" w:eastAsia="Times New Roman" w:hAnsi="Times New Roman" w:cs="Times New Roman"/>
          <w:sz w:val="24"/>
          <w:szCs w:val="24"/>
          <w:lang w:eastAsia="ru-RU"/>
        </w:rPr>
        <w:t>игр, кинофильмов, телевизионных передач, рекламы;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i/>
          <w:iCs/>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 девиантном и делинквентном поведении.</w:t>
      </w: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Воспитание семейных ценностей: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семье как социальном институте, о роли семьи в жизни человека и общества;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знание правил поведение в семье, понимание необходимости их выполнения;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представление о семейных ролях, правах и обязанностях членов семьи;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знание истории, ценностей и традиций своей семьи;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заботливое отношение к родителям, прародителям, сестрам и братьям;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lastRenderedPageBreak/>
        <w:t>Формирование коммуникативной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первоначальные представления о значении общения для жизни человека, развития личности, успешной учебы;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понимание значимости ответственного отношения к слову как к поступку, действию;</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первоначальные знания о безопасном общении в Интернете;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ценностные представления о родном языке;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первоначальные представления об истории родного языка, его особенностях и месте в мире;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элементарные представления о современных технологиях коммуникации;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элементарные навыки межкультурной коммуникации; </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Экологическое воспитание:</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развитие интереса к природе, природным явлениям и </w:t>
      </w:r>
      <w:r w:rsidRPr="00BA1258">
        <w:rPr>
          <w:rFonts w:ascii="Times New Roman" w:eastAsia="Times New Roman" w:hAnsi="Times New Roman" w:cs="Times New Roman"/>
          <w:sz w:val="24"/>
          <w:szCs w:val="24"/>
          <w:lang w:eastAsia="ru-RU"/>
        </w:rPr>
        <w:t>формам жизни, понимание активной роли человека в природе;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ценностное отношение к природе и всем формам жизни;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элементарный опыт природоохранительной деятельности;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бережное отношение к растениям и животным;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понимание взаимосвязи здоровья человека и экологической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A1258" w:rsidRPr="00BA1258" w:rsidRDefault="00BA1258" w:rsidP="00BA1258">
      <w:pPr>
        <w:autoSpaceDE w:val="0"/>
        <w:autoSpaceDN w:val="0"/>
        <w:adjustRightInd w:val="0"/>
        <w:spacing w:after="0" w:line="240" w:lineRule="auto"/>
        <w:ind w:left="284"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знания законодательства в области защиты окружающей среды.</w:t>
      </w:r>
    </w:p>
    <w:tbl>
      <w:tblPr>
        <w:tblW w:w="0" w:type="auto"/>
        <w:tblLayout w:type="fixed"/>
        <w:tblCellMar>
          <w:left w:w="0" w:type="dxa"/>
          <w:right w:w="0" w:type="dxa"/>
        </w:tblCellMar>
        <w:tblLook w:val="0000" w:firstRow="0" w:lastRow="0" w:firstColumn="0" w:lastColumn="0" w:noHBand="0" w:noVBand="0"/>
      </w:tblPr>
      <w:tblGrid>
        <w:gridCol w:w="1880"/>
        <w:gridCol w:w="2940"/>
        <w:gridCol w:w="4620"/>
      </w:tblGrid>
      <w:tr w:rsidR="00BA1258" w:rsidRPr="00BA1258" w:rsidTr="004368F1">
        <w:trPr>
          <w:trHeight w:val="276"/>
        </w:trPr>
        <w:tc>
          <w:tcPr>
            <w:tcW w:w="188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7560" w:type="dxa"/>
            <w:gridSpan w:val="2"/>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b/>
                <w:bCs/>
                <w:i/>
                <w:iCs/>
                <w:sz w:val="24"/>
                <w:szCs w:val="24"/>
                <w:lang w:val="en-US"/>
              </w:rPr>
              <w:t>Общешкольные мероприятия:</w:t>
            </w:r>
          </w:p>
        </w:tc>
      </w:tr>
      <w:tr w:rsidR="00BA1258" w:rsidRPr="00BA1258" w:rsidTr="004368F1">
        <w:trPr>
          <w:trHeight w:val="312"/>
        </w:trPr>
        <w:tc>
          <w:tcPr>
            <w:tcW w:w="4820" w:type="dxa"/>
            <w:gridSpan w:val="2"/>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Выставка «Дары осени»</w:t>
            </w:r>
          </w:p>
        </w:tc>
        <w:tc>
          <w:tcPr>
            <w:tcW w:w="46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w w:val="99"/>
                <w:sz w:val="24"/>
                <w:szCs w:val="24"/>
                <w:lang w:val="en-US"/>
              </w:rPr>
              <w:t>Экологический турнир знатоков природы</w:t>
            </w:r>
          </w:p>
        </w:tc>
      </w:tr>
      <w:tr w:rsidR="00BA1258" w:rsidRPr="00BA1258" w:rsidTr="004368F1">
        <w:trPr>
          <w:trHeight w:val="317"/>
        </w:trPr>
        <w:tc>
          <w:tcPr>
            <w:tcW w:w="4820" w:type="dxa"/>
            <w:gridSpan w:val="2"/>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Международный день воды</w:t>
            </w:r>
          </w:p>
        </w:tc>
        <w:tc>
          <w:tcPr>
            <w:tcW w:w="46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Акция по озеленению школы</w:t>
            </w:r>
          </w:p>
        </w:tc>
      </w:tr>
      <w:tr w:rsidR="00BA1258" w:rsidRPr="00BA1258" w:rsidTr="004368F1">
        <w:trPr>
          <w:trHeight w:val="317"/>
        </w:trPr>
        <w:tc>
          <w:tcPr>
            <w:tcW w:w="188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Красная   книга</w:t>
            </w:r>
          </w:p>
        </w:tc>
        <w:tc>
          <w:tcPr>
            <w:tcW w:w="294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jc w:val="right"/>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растений    Тюменской</w:t>
            </w:r>
          </w:p>
        </w:tc>
        <w:tc>
          <w:tcPr>
            <w:tcW w:w="46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Акция «Чистая вода»</w:t>
            </w:r>
          </w:p>
        </w:tc>
      </w:tr>
      <w:tr w:rsidR="00BA1258" w:rsidRPr="00BA1258" w:rsidTr="004368F1">
        <w:trPr>
          <w:trHeight w:val="319"/>
        </w:trPr>
        <w:tc>
          <w:tcPr>
            <w:tcW w:w="188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области</w:t>
            </w:r>
          </w:p>
        </w:tc>
        <w:tc>
          <w:tcPr>
            <w:tcW w:w="294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46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r>
      <w:tr w:rsidR="00BA1258" w:rsidRPr="00BA1258" w:rsidTr="004368F1">
        <w:trPr>
          <w:trHeight w:val="317"/>
        </w:trPr>
        <w:tc>
          <w:tcPr>
            <w:tcW w:w="188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Международный</w:t>
            </w:r>
          </w:p>
        </w:tc>
        <w:tc>
          <w:tcPr>
            <w:tcW w:w="294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jc w:val="right"/>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день    экологических</w:t>
            </w:r>
          </w:p>
        </w:tc>
        <w:tc>
          <w:tcPr>
            <w:tcW w:w="46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r>
      <w:tr w:rsidR="00BA1258" w:rsidRPr="00BA1258" w:rsidTr="004368F1">
        <w:trPr>
          <w:trHeight w:val="317"/>
        </w:trPr>
        <w:tc>
          <w:tcPr>
            <w:tcW w:w="188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знаний</w:t>
            </w:r>
          </w:p>
        </w:tc>
        <w:tc>
          <w:tcPr>
            <w:tcW w:w="294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4620" w:type="dxa"/>
            <w:tcBorders>
              <w:top w:val="nil"/>
              <w:left w:val="nil"/>
              <w:bottom w:val="nil"/>
              <w:right w:val="nil"/>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r>
    </w:tbl>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sz w:val="24"/>
          <w:szCs w:val="24"/>
          <w:lang w:eastAsia="ru-RU"/>
        </w:rPr>
      </w:pP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Виды деятельности и формы занятий с обучающимися</w:t>
      </w: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Гражданско-патриотическое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получают первоначальные представления о Конституции</w:t>
      </w:r>
      <w:r w:rsidRPr="00BA1258">
        <w:rPr>
          <w:rFonts w:ascii="Times New Roman" w:eastAsia="Times New Roman" w:hAnsi="Times New Roman" w:cs="Times New Roman"/>
          <w:spacing w:val="-2"/>
          <w:sz w:val="24"/>
          <w:szCs w:val="24"/>
          <w:lang w:eastAsia="ru-RU"/>
        </w:rPr>
        <w:br/>
        <w:t>Российской Федерации, знакомятся с государственной сим</w:t>
      </w:r>
      <w:r w:rsidRPr="00BA1258">
        <w:rPr>
          <w:rFonts w:ascii="Times New Roman" w:eastAsia="Times New Roman" w:hAnsi="Times New Roman" w:cs="Times New Roman"/>
          <w:sz w:val="24"/>
          <w:szCs w:val="24"/>
          <w:lang w:eastAsia="ru-RU"/>
        </w:rPr>
        <w:t>воликой – Гербом, Флагом Российской Федерации, гербом и флагом субъекта Российской Федерации, в котором нахо</w:t>
      </w:r>
      <w:r w:rsidRPr="00BA1258">
        <w:rPr>
          <w:rFonts w:ascii="Times New Roman" w:eastAsia="Times New Roman" w:hAnsi="Times New Roman" w:cs="Times New Roman"/>
          <w:spacing w:val="2"/>
          <w:sz w:val="24"/>
          <w:szCs w:val="24"/>
          <w:lang w:eastAsia="ru-RU"/>
        </w:rPr>
        <w:t xml:space="preserve">дится образовательная организация (на плакатах, картинах, </w:t>
      </w:r>
      <w:r w:rsidRPr="00BA1258">
        <w:rPr>
          <w:rFonts w:ascii="Times New Roman" w:eastAsia="Times New Roman" w:hAnsi="Times New Roman" w:cs="Times New Roman"/>
          <w:sz w:val="24"/>
          <w:szCs w:val="24"/>
          <w:lang w:eastAsia="ru-RU"/>
        </w:rPr>
        <w:t xml:space="preserve">в процессе бесед, чтения книг, </w:t>
      </w:r>
      <w:r w:rsidRPr="00BA1258">
        <w:rPr>
          <w:rFonts w:ascii="Times New Roman" w:eastAsia="Times New Roman" w:hAnsi="Times New Roman" w:cs="Times New Roman"/>
          <w:spacing w:val="-2"/>
          <w:sz w:val="24"/>
          <w:szCs w:val="24"/>
          <w:lang w:eastAsia="ru-RU"/>
        </w:rPr>
        <w:t>изучения основных и вариативных учебных дисциплин</w:t>
      </w:r>
      <w:r w:rsidRPr="00BA1258">
        <w:rPr>
          <w:rFonts w:ascii="Times New Roman" w:eastAsia="Times New Roman" w:hAnsi="Times New Roman" w:cs="Times New Roman"/>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A1258">
        <w:rPr>
          <w:rFonts w:ascii="Times New Roman" w:eastAsia="Times New Roman" w:hAnsi="Times New Roman" w:cs="Times New Roman"/>
          <w:spacing w:val="2"/>
          <w:sz w:val="24"/>
          <w:szCs w:val="24"/>
          <w:lang w:eastAsia="ru-RU"/>
        </w:rPr>
        <w:t>местам, сюжетно­ролевых игр гражданского и историко­</w:t>
      </w:r>
      <w:r w:rsidRPr="00BA1258">
        <w:rPr>
          <w:rFonts w:ascii="Times New Roman" w:eastAsia="Times New Roman" w:hAnsi="Times New Roman" w:cs="Times New Roman"/>
          <w:spacing w:val="2"/>
          <w:sz w:val="24"/>
          <w:szCs w:val="24"/>
          <w:lang w:eastAsia="ru-RU"/>
        </w:rPr>
        <w:br/>
      </w:r>
      <w:r w:rsidRPr="00BA1258">
        <w:rPr>
          <w:rFonts w:ascii="Times New Roman" w:eastAsia="Times New Roman" w:hAnsi="Times New Roman" w:cs="Times New Roman"/>
          <w:spacing w:val="-2"/>
          <w:sz w:val="24"/>
          <w:szCs w:val="24"/>
          <w:lang w:eastAsia="ru-RU"/>
        </w:rPr>
        <w:t>патриотического содержания, изучения основных и вариативных учебных дисциплин);</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знакомятся с историей и культурой родного края, на</w:t>
      </w:r>
      <w:r w:rsidRPr="00BA1258">
        <w:rPr>
          <w:rFonts w:ascii="Times New Roman" w:eastAsia="Times New Roman" w:hAnsi="Times New Roman" w:cs="Times New Roman"/>
          <w:spacing w:val="-2"/>
          <w:sz w:val="24"/>
          <w:szCs w:val="24"/>
          <w:lang w:eastAsia="ru-RU"/>
        </w:rPr>
        <w:t>родным творчеством, этнокультурными традициями, фолькло</w:t>
      </w:r>
      <w:r w:rsidRPr="00BA1258">
        <w:rPr>
          <w:rFonts w:ascii="Times New Roman" w:eastAsia="Times New Roman" w:hAnsi="Times New Roman" w:cs="Times New Roman"/>
          <w:sz w:val="24"/>
          <w:szCs w:val="24"/>
          <w:lang w:eastAsia="ru-RU"/>
        </w:rPr>
        <w:t xml:space="preserve">ром, особенностями быта народов России (в процессе бесед, </w:t>
      </w:r>
      <w:r w:rsidRPr="00BA1258">
        <w:rPr>
          <w:rFonts w:ascii="Times New Roman" w:eastAsia="Times New Roman" w:hAnsi="Times New Roman" w:cs="Times New Roman"/>
          <w:spacing w:val="2"/>
          <w:sz w:val="24"/>
          <w:szCs w:val="24"/>
          <w:lang w:eastAsia="ru-RU"/>
        </w:rPr>
        <w:t xml:space="preserve">сюжетно­ролевых игр, просмотра кинофильмов, творческих </w:t>
      </w:r>
      <w:r w:rsidRPr="00BA1258">
        <w:rPr>
          <w:rFonts w:ascii="Times New Roman" w:eastAsia="Times New Roman" w:hAnsi="Times New Roman" w:cs="Times New Roman"/>
          <w:sz w:val="24"/>
          <w:szCs w:val="24"/>
          <w:lang w:eastAsia="ru-RU"/>
        </w:rPr>
        <w:t xml:space="preserve">конкурсов, фестивалей, </w:t>
      </w:r>
      <w:r w:rsidRPr="00BA1258">
        <w:rPr>
          <w:rFonts w:ascii="Times New Roman" w:eastAsia="Times New Roman" w:hAnsi="Times New Roman" w:cs="Times New Roman"/>
          <w:sz w:val="24"/>
          <w:szCs w:val="24"/>
          <w:lang w:eastAsia="ru-RU"/>
        </w:rPr>
        <w:lastRenderedPageBreak/>
        <w:t>праздников, экскурсий, путешествий, туристско­краеведческих экспедиций, изучения вариативных учебных дисциплин);</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знакомятся с деятельностью общественных организа</w:t>
      </w:r>
      <w:r w:rsidRPr="00BA1258">
        <w:rPr>
          <w:rFonts w:ascii="Times New Roman" w:eastAsia="Times New Roman" w:hAnsi="Times New Roman" w:cs="Times New Roman"/>
          <w:sz w:val="24"/>
          <w:szCs w:val="24"/>
          <w:lang w:eastAsia="ru-RU"/>
        </w:rPr>
        <w:t>ций патриотической и гражданской направленности</w:t>
      </w:r>
      <w:r w:rsidRPr="00BA1258">
        <w:rPr>
          <w:rFonts w:ascii="Times New Roman" w:eastAsia="Times New Roman" w:hAnsi="Times New Roman" w:cs="Times New Roman"/>
          <w:spacing w:val="2"/>
          <w:sz w:val="24"/>
          <w:szCs w:val="24"/>
          <w:lang w:eastAsia="ru-RU"/>
        </w:rPr>
        <w:t xml:space="preserve"> (в процессе посильного участия в социальных </w:t>
      </w:r>
      <w:r w:rsidRPr="00BA1258">
        <w:rPr>
          <w:rFonts w:ascii="Times New Roman" w:eastAsia="Times New Roman" w:hAnsi="Times New Roman" w:cs="Times New Roman"/>
          <w:sz w:val="24"/>
          <w:szCs w:val="24"/>
          <w:lang w:eastAsia="ru-RU"/>
        </w:rPr>
        <w:t>проектах и мероприятиях, проводимых этими организациями, встреч с их представителями);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участвуют в просмотре учебных фильмов, отрывков из ху</w:t>
      </w:r>
      <w:r w:rsidRPr="00BA1258">
        <w:rPr>
          <w:rFonts w:ascii="Times New Roman" w:eastAsia="Times New Roman" w:hAnsi="Times New Roman" w:cs="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BA1258">
        <w:rPr>
          <w:rFonts w:ascii="Times New Roman" w:eastAsia="Times New Roman" w:hAnsi="Times New Roman" w:cs="Times New Roman"/>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получают первоначальный опыт межкультурной ком</w:t>
      </w:r>
      <w:r w:rsidRPr="00BA1258">
        <w:rPr>
          <w:rFonts w:ascii="Times New Roman" w:eastAsia="Times New Roman" w:hAnsi="Times New Roman" w:cs="Times New Roman"/>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участвуют во встречах и беседах с выпускниками своей школы, ознакомятся с биографиями выпускников, явив</w:t>
      </w:r>
      <w:r w:rsidRPr="00BA1258">
        <w:rPr>
          <w:rFonts w:ascii="Times New Roman" w:eastAsia="Times New Roman" w:hAnsi="Times New Roman" w:cs="Times New Roman"/>
          <w:sz w:val="24"/>
          <w:szCs w:val="24"/>
          <w:lang w:eastAsia="ru-RU"/>
        </w:rPr>
        <w:t>ших собой достойные примеры гражданственности и патриотизма;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Нравственное и духовное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получают первоначальные представления о базовых цен</w:t>
      </w:r>
      <w:r w:rsidRPr="00BA1258">
        <w:rPr>
          <w:rFonts w:ascii="Times New Roman" w:eastAsia="Times New Roman" w:hAnsi="Times New Roman" w:cs="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A1258">
        <w:rPr>
          <w:rFonts w:ascii="Times New Roman" w:eastAsia="Times New Roman" w:hAnsi="Times New Roman" w:cs="Times New Roman"/>
          <w:spacing w:val="-2"/>
          <w:sz w:val="24"/>
          <w:szCs w:val="24"/>
          <w:lang w:eastAsia="ru-RU"/>
        </w:rPr>
        <w:t xml:space="preserve">такой, как театральные постановки, литературно­музыкальные </w:t>
      </w:r>
      <w:r w:rsidRPr="00BA1258">
        <w:rPr>
          <w:rFonts w:ascii="Times New Roman" w:eastAsia="Times New Roman" w:hAnsi="Times New Roman" w:cs="Times New Roman"/>
          <w:spacing w:val="2"/>
          <w:sz w:val="24"/>
          <w:szCs w:val="24"/>
          <w:lang w:eastAsia="ru-RU"/>
        </w:rPr>
        <w:t>композиции, художественные выставки и</w:t>
      </w:r>
      <w:r w:rsidRPr="00BA1258">
        <w:rPr>
          <w:rFonts w:ascii="Times New Roman" w:eastAsia="Times New Roman" w:hAnsi="Times New Roman" w:cs="Times New Roman"/>
          <w:spacing w:val="2"/>
          <w:sz w:val="24"/>
          <w:szCs w:val="24"/>
          <w:lang w:eastAsia="ru-RU"/>
        </w:rPr>
        <w:t> </w:t>
      </w:r>
      <w:r w:rsidRPr="00BA1258">
        <w:rPr>
          <w:rFonts w:ascii="Times New Roman" w:eastAsia="Times New Roman" w:hAnsi="Times New Roman" w:cs="Times New Roman"/>
          <w:spacing w:val="2"/>
          <w:sz w:val="24"/>
          <w:szCs w:val="24"/>
          <w:lang w:eastAsia="ru-RU"/>
        </w:rPr>
        <w:t xml:space="preserve">других мероприятий, отражающих </w:t>
      </w:r>
      <w:r w:rsidRPr="00BA1258">
        <w:rPr>
          <w:rFonts w:ascii="Times New Roman" w:eastAsia="Times New Roman" w:hAnsi="Times New Roman" w:cs="Times New Roman"/>
          <w:spacing w:val="-2"/>
          <w:sz w:val="24"/>
          <w:szCs w:val="24"/>
          <w:lang w:eastAsia="ru-RU"/>
        </w:rPr>
        <w:t>культурные и духовные традиции народов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участвуют в проведении уроков этики, внеурочных меро</w:t>
      </w:r>
      <w:r w:rsidRPr="00BA1258">
        <w:rPr>
          <w:rFonts w:ascii="Times New Roman" w:eastAsia="Times New Roman" w:hAnsi="Times New Roman" w:cs="Times New Roman"/>
          <w:spacing w:val="2"/>
          <w:sz w:val="24"/>
          <w:szCs w:val="24"/>
          <w:lang w:eastAsia="ru-RU"/>
        </w:rPr>
        <w:t>приятий, направленных на формирование представлений</w:t>
      </w:r>
      <w:r w:rsidRPr="00BA1258">
        <w:rPr>
          <w:rFonts w:ascii="Times New Roman" w:eastAsia="Times New Roman" w:hAnsi="Times New Roman" w:cs="Times New Roman"/>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A1258">
        <w:rPr>
          <w:rFonts w:ascii="Times New Roman" w:eastAsia="Times New Roman" w:hAnsi="Times New Roman" w:cs="Times New Roman"/>
          <w:spacing w:val="2"/>
          <w:sz w:val="24"/>
          <w:szCs w:val="24"/>
          <w:lang w:eastAsia="ru-RU"/>
        </w:rPr>
        <w:t>детям, взрослым, обучаются дружной игре, взаимной под</w:t>
      </w:r>
      <w:r w:rsidRPr="00BA1258">
        <w:rPr>
          <w:rFonts w:ascii="Times New Roman" w:eastAsia="Times New Roman" w:hAnsi="Times New Roman" w:cs="Times New Roman"/>
          <w:sz w:val="24"/>
          <w:szCs w:val="24"/>
          <w:lang w:eastAsia="ru-RU"/>
        </w:rPr>
        <w:t>держке, участвуют в коллективных играх, приобретают опыта совместной деятельности;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принимают посильное участие в делах благотворительности, мило</w:t>
      </w:r>
      <w:r w:rsidRPr="00BA1258">
        <w:rPr>
          <w:rFonts w:ascii="Times New Roman" w:eastAsia="Times New Roman" w:hAnsi="Times New Roman" w:cs="Times New Roman"/>
          <w:sz w:val="24"/>
          <w:szCs w:val="24"/>
          <w:lang w:eastAsia="ru-RU"/>
        </w:rPr>
        <w:t>сердия, в оказании помощи нуждающимся, заботе о животных, других живых существах, природе.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Воспитание положительного отношения к труду и творчеству:</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lastRenderedPageBreak/>
        <w:t>получают первоначальные представления о роли</w:t>
      </w:r>
      <w:r w:rsidRPr="00BA1258">
        <w:rPr>
          <w:rFonts w:ascii="Times New Roman" w:eastAsia="Times New Roman" w:hAnsi="Times New Roman" w:cs="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знакомятся с профессиями своих родителей (законных </w:t>
      </w:r>
      <w:r w:rsidRPr="00BA1258">
        <w:rPr>
          <w:rFonts w:ascii="Times New Roman" w:eastAsia="Times New Roman" w:hAnsi="Times New Roman" w:cs="Times New Roman"/>
          <w:spacing w:val="-2"/>
          <w:sz w:val="24"/>
          <w:szCs w:val="24"/>
          <w:lang w:eastAsia="ru-RU"/>
        </w:rPr>
        <w:t>представителей) и прародителей, участвуют в организации и про</w:t>
      </w:r>
      <w:r w:rsidRPr="00BA1258">
        <w:rPr>
          <w:rFonts w:ascii="Times New Roman" w:eastAsia="Times New Roman" w:hAnsi="Times New Roman" w:cs="Times New Roman"/>
          <w:sz w:val="24"/>
          <w:szCs w:val="24"/>
          <w:lang w:eastAsia="ru-RU"/>
        </w:rPr>
        <w:t>ведении презентаций «Труд наших родных»;</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A1258">
        <w:rPr>
          <w:rFonts w:ascii="Times New Roman" w:eastAsia="Times New Roman" w:hAnsi="Times New Roman" w:cs="Times New Roman"/>
          <w:sz w:val="24"/>
          <w:szCs w:val="24"/>
          <w:lang w:eastAsia="ru-RU"/>
        </w:rPr>
        <w:t> </w:t>
      </w:r>
      <w:r w:rsidRPr="00BA1258">
        <w:rPr>
          <w:rFonts w:ascii="Times New Roman" w:eastAsia="Times New Roman" w:hAnsi="Times New Roman" w:cs="Times New Roman"/>
          <w:sz w:val="24"/>
          <w:szCs w:val="24"/>
          <w:lang w:eastAsia="ru-RU"/>
        </w:rPr>
        <w:t>т.</w:t>
      </w:r>
      <w:r w:rsidRPr="00BA1258">
        <w:rPr>
          <w:rFonts w:ascii="Times New Roman" w:eastAsia="Times New Roman" w:hAnsi="Times New Roman" w:cs="Times New Roman"/>
          <w:sz w:val="24"/>
          <w:szCs w:val="24"/>
          <w:lang w:eastAsia="ru-RU"/>
        </w:rPr>
        <w:t> </w:t>
      </w:r>
      <w:r w:rsidRPr="00BA1258">
        <w:rPr>
          <w:rFonts w:ascii="Times New Roman" w:eastAsia="Times New Roman" w:hAnsi="Times New Roman" w:cs="Times New Roman"/>
          <w:sz w:val="24"/>
          <w:szCs w:val="24"/>
          <w:lang w:eastAsia="ru-RU"/>
        </w:rPr>
        <w:t>д.), раскры</w:t>
      </w:r>
      <w:r w:rsidRPr="00BA1258">
        <w:rPr>
          <w:rFonts w:ascii="Times New Roman" w:eastAsia="Times New Roman" w:hAnsi="Times New Roman" w:cs="Times New Roman"/>
          <w:spacing w:val="2"/>
          <w:sz w:val="24"/>
          <w:szCs w:val="24"/>
          <w:lang w:eastAsia="ru-RU"/>
        </w:rPr>
        <w:t xml:space="preserve">вающих перед детьми широкий спектр профессиональной </w:t>
      </w:r>
      <w:r w:rsidRPr="00BA1258">
        <w:rPr>
          <w:rFonts w:ascii="Times New Roman" w:eastAsia="Times New Roman" w:hAnsi="Times New Roman" w:cs="Times New Roman"/>
          <w:sz w:val="24"/>
          <w:szCs w:val="24"/>
          <w:lang w:eastAsia="ru-RU"/>
        </w:rPr>
        <w:t>и трудовой деятельности);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приобретают опыт уважительного и творческого отно</w:t>
      </w:r>
      <w:r w:rsidRPr="00BA1258">
        <w:rPr>
          <w:rFonts w:ascii="Times New Roman" w:eastAsia="Times New Roman" w:hAnsi="Times New Roman" w:cs="Times New Roman"/>
          <w:spacing w:val="2"/>
          <w:sz w:val="24"/>
          <w:szCs w:val="24"/>
          <w:lang w:eastAsia="ru-RU"/>
        </w:rPr>
        <w:t>шения к учебному труду (посредством презентации учеб</w:t>
      </w:r>
      <w:r w:rsidRPr="00BA1258">
        <w:rPr>
          <w:rFonts w:ascii="Times New Roman" w:eastAsia="Times New Roman" w:hAnsi="Times New Roman" w:cs="Times New Roman"/>
          <w:sz w:val="24"/>
          <w:szCs w:val="24"/>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осваивают навыки творческого применения знаний, полу</w:t>
      </w:r>
      <w:r w:rsidRPr="00BA1258">
        <w:rPr>
          <w:rFonts w:ascii="Times New Roman" w:eastAsia="Times New Roman" w:hAnsi="Times New Roman" w:cs="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приобретают начальный опыт участия в различных </w:t>
      </w:r>
      <w:r w:rsidRPr="00BA1258">
        <w:rPr>
          <w:rFonts w:ascii="Times New Roman" w:eastAsia="Times New Roman" w:hAnsi="Times New Roman" w:cs="Times New Roman"/>
          <w:sz w:val="24"/>
          <w:szCs w:val="24"/>
          <w:lang w:eastAsia="ru-RU"/>
        </w:rPr>
        <w:t>видах общественно полезной деятельности на базе образова</w:t>
      </w:r>
      <w:r w:rsidRPr="00BA1258">
        <w:rPr>
          <w:rFonts w:ascii="Times New Roman" w:eastAsia="Times New Roman" w:hAnsi="Times New Roman" w:cs="Times New Roman"/>
          <w:spacing w:val="-2"/>
          <w:sz w:val="24"/>
          <w:szCs w:val="24"/>
          <w:lang w:eastAsia="ru-RU"/>
        </w:rPr>
        <w:t xml:space="preserve">тельной организации и взаимодействующих с ним организаций </w:t>
      </w:r>
      <w:r w:rsidRPr="00BA1258">
        <w:rPr>
          <w:rFonts w:ascii="Times New Roman" w:eastAsia="Times New Roman" w:hAnsi="Times New Roman" w:cs="Times New Roman"/>
          <w:spacing w:val="2"/>
          <w:sz w:val="24"/>
          <w:szCs w:val="24"/>
          <w:lang w:eastAsia="ru-RU"/>
        </w:rPr>
        <w:t>дополнительного образования, других социальных институ</w:t>
      </w:r>
      <w:r w:rsidRPr="00BA1258">
        <w:rPr>
          <w:rFonts w:ascii="Times New Roman" w:eastAsia="Times New Roman" w:hAnsi="Times New Roman" w:cs="Times New Roman"/>
          <w:sz w:val="24"/>
          <w:szCs w:val="24"/>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t>приобретают умения и навыки самообслуживания в шко</w:t>
      </w:r>
      <w:r w:rsidRPr="00BA1258">
        <w:rPr>
          <w:rFonts w:ascii="Times New Roman" w:eastAsia="Times New Roman" w:hAnsi="Times New Roman" w:cs="Times New Roman"/>
          <w:sz w:val="24"/>
          <w:szCs w:val="24"/>
          <w:lang w:eastAsia="ru-RU"/>
        </w:rPr>
        <w:t>ле и дома;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участвуют во встречах и беседах с выпускниками своей </w:t>
      </w:r>
      <w:r w:rsidRPr="00BA1258">
        <w:rPr>
          <w:rFonts w:ascii="Times New Roman" w:eastAsia="Times New Roman" w:hAnsi="Times New Roman" w:cs="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Интеллектуальное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получают первоначальные представления о роли зна</w:t>
      </w:r>
      <w:r w:rsidRPr="00BA1258">
        <w:rPr>
          <w:rFonts w:ascii="Times New Roman" w:eastAsia="Times New Roman" w:hAnsi="Times New Roman" w:cs="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A1258" w:rsidRPr="00BA1258" w:rsidRDefault="00BA1258" w:rsidP="00BA1258">
      <w:pPr>
        <w:widowControl w:val="0"/>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w:t>
      </w:r>
      <w:r w:rsidRPr="00BA1258">
        <w:rPr>
          <w:rFonts w:ascii="Times New Roman" w:eastAsia="Times New Roman" w:hAnsi="Times New Roman" w:cs="Times New Roman"/>
          <w:sz w:val="24"/>
          <w:szCs w:val="24"/>
          <w:lang w:eastAsia="ru-RU"/>
        </w:rPr>
        <w:lastRenderedPageBreak/>
        <w:t>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A1258">
        <w:rPr>
          <w:rFonts w:ascii="Times New Roman" w:eastAsia="Times New Roman" w:hAnsi="Times New Roman" w:cs="Times New Roman"/>
          <w:spacing w:val="2"/>
          <w:sz w:val="24"/>
          <w:szCs w:val="24"/>
          <w:lang w:eastAsia="ru-RU"/>
        </w:rPr>
        <w:t xml:space="preserve">вающих перед детьми широкий спектр интеллектуальной </w:t>
      </w:r>
      <w:r w:rsidRPr="00BA1258">
        <w:rPr>
          <w:rFonts w:ascii="Times New Roman" w:eastAsia="Times New Roman" w:hAnsi="Times New Roman" w:cs="Times New Roman"/>
          <w:sz w:val="24"/>
          <w:szCs w:val="24"/>
          <w:lang w:eastAsia="ru-RU"/>
        </w:rPr>
        <w:t>деятельности);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b/>
          <w:spacing w:val="2"/>
          <w:sz w:val="24"/>
          <w:szCs w:val="24"/>
          <w:lang w:eastAsia="ru-RU"/>
        </w:rPr>
        <w:t>Здоровьесберегающее воспитание</w:t>
      </w:r>
      <w:r w:rsidRPr="00BA1258">
        <w:rPr>
          <w:rFonts w:ascii="Times New Roman" w:eastAsia="Times New Roman" w:hAnsi="Times New Roman" w:cs="Times New Roman"/>
          <w:spacing w:val="2"/>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получают первоначальные представления о</w:t>
      </w:r>
      <w:r w:rsidRPr="00BA1258">
        <w:rPr>
          <w:rFonts w:ascii="Times New Roman" w:eastAsia="Times New Roman" w:hAnsi="Times New Roman" w:cs="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A1258">
        <w:rPr>
          <w:rFonts w:ascii="Times New Roman" w:eastAsia="Times New Roman" w:hAnsi="Times New Roman" w:cs="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представления о первой доврачебной помощи пострадавшим;</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Социокультурное и медиакультурное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приобретают первичные навыки</w:t>
      </w:r>
      <w:r w:rsidRPr="00BA1258">
        <w:rPr>
          <w:rFonts w:ascii="Times New Roman" w:eastAsia="Times New Roman" w:hAnsi="Times New Roman" w:cs="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Культуротворческое и эстетическое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A1258">
        <w:rPr>
          <w:rFonts w:ascii="Times New Roman" w:eastAsia="Times New Roman" w:hAnsi="Times New Roman" w:cs="Times New Roman"/>
          <w:spacing w:val="2"/>
          <w:sz w:val="24"/>
          <w:szCs w:val="24"/>
          <w:lang w:eastAsia="ru-RU"/>
        </w:rPr>
        <w:t xml:space="preserve">деятельности, внеклассных мероприятий, включая шефство </w:t>
      </w:r>
      <w:r w:rsidRPr="00BA1258">
        <w:rPr>
          <w:rFonts w:ascii="Times New Roman" w:eastAsia="Times New Roman" w:hAnsi="Times New Roman" w:cs="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A1258">
        <w:rPr>
          <w:rFonts w:ascii="Times New Roman" w:eastAsia="Times New Roman" w:hAnsi="Times New Roman" w:cs="Times New Roman"/>
          <w:spacing w:val="2"/>
          <w:sz w:val="24"/>
          <w:szCs w:val="24"/>
          <w:lang w:eastAsia="ru-RU"/>
        </w:rPr>
        <w:t xml:space="preserve">ных народных ярмарок, фестивалей народного творчества, </w:t>
      </w:r>
      <w:r w:rsidRPr="00BA1258">
        <w:rPr>
          <w:rFonts w:ascii="Times New Roman" w:eastAsia="Times New Roman" w:hAnsi="Times New Roman" w:cs="Times New Roman"/>
          <w:sz w:val="24"/>
          <w:szCs w:val="24"/>
          <w:lang w:eastAsia="ru-RU"/>
        </w:rPr>
        <w:t>тематических выставок);</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осваивают навыки видеть прекрасное в окружающем </w:t>
      </w:r>
      <w:r w:rsidRPr="00BA1258">
        <w:rPr>
          <w:rFonts w:ascii="Times New Roman" w:eastAsia="Times New Roman" w:hAnsi="Times New Roman" w:cs="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A1258">
        <w:rPr>
          <w:rFonts w:ascii="Times New Roman" w:eastAsia="Times New Roman" w:hAnsi="Times New Roman" w:cs="Times New Roman"/>
          <w:spacing w:val="2"/>
          <w:sz w:val="24"/>
          <w:szCs w:val="24"/>
          <w:lang w:eastAsia="ru-RU"/>
        </w:rPr>
        <w:t xml:space="preserve">фильмов, фрагментов художественных фильмов о природе, </w:t>
      </w:r>
      <w:r w:rsidRPr="00BA1258">
        <w:rPr>
          <w:rFonts w:ascii="Times New Roman" w:eastAsia="Times New Roman" w:hAnsi="Times New Roman" w:cs="Times New Roman"/>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BA1258">
        <w:rPr>
          <w:rFonts w:ascii="Times New Roman" w:eastAsia="Times New Roman" w:hAnsi="Times New Roman" w:cs="Times New Roman"/>
          <w:sz w:val="24"/>
          <w:szCs w:val="24"/>
          <w:lang w:eastAsia="ru-RU"/>
        </w:rPr>
        <w:t xml:space="preserve">различать добро и зло, красивое и безобразное, </w:t>
      </w:r>
      <w:r w:rsidRPr="00BA1258">
        <w:rPr>
          <w:rFonts w:ascii="Times New Roman" w:eastAsia="Times New Roman" w:hAnsi="Times New Roman" w:cs="Times New Roman"/>
          <w:spacing w:val="-2"/>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A1258">
        <w:rPr>
          <w:rFonts w:ascii="Times New Roman" w:eastAsia="Times New Roman" w:hAnsi="Times New Roman" w:cs="Times New Roman"/>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3"/>
          <w:sz w:val="24"/>
          <w:szCs w:val="24"/>
          <w:lang w:eastAsia="ru-RU"/>
        </w:rPr>
      </w:pPr>
      <w:r w:rsidRPr="00BA1258">
        <w:rPr>
          <w:rFonts w:ascii="Times New Roman" w:eastAsia="Times New Roman" w:hAnsi="Times New Roman" w:cs="Times New Roman"/>
          <w:spacing w:val="-3"/>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A1258">
        <w:rPr>
          <w:rFonts w:ascii="Times New Roman" w:eastAsia="Times New Roman" w:hAnsi="Times New Roman" w:cs="Times New Roman"/>
          <w:spacing w:val="2"/>
          <w:sz w:val="24"/>
          <w:szCs w:val="24"/>
          <w:lang w:eastAsia="ru-RU"/>
        </w:rPr>
        <w:t xml:space="preserve">ности, реализации культурно­досуговых программ, включая </w:t>
      </w:r>
      <w:r w:rsidRPr="00BA1258">
        <w:rPr>
          <w:rFonts w:ascii="Times New Roman" w:eastAsia="Times New Roman" w:hAnsi="Times New Roman" w:cs="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участвуют в художественном оформлении помещений.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 xml:space="preserve">Правовое воспитание и культура безопасности: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A1258">
        <w:rPr>
          <w:rFonts w:ascii="Times New Roman" w:eastAsia="Times New Roman" w:hAnsi="Times New Roman" w:cs="Times New Roman"/>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A1258">
        <w:rPr>
          <w:rFonts w:ascii="Times New Roman" w:eastAsia="Times New Roman" w:hAnsi="Times New Roman" w:cs="Times New Roman"/>
          <w:sz w:val="24"/>
          <w:szCs w:val="24"/>
          <w:lang w:eastAsia="ru-RU"/>
        </w:rPr>
        <w:t>детско­</w:t>
      </w:r>
      <w:r w:rsidRPr="00BA1258">
        <w:rPr>
          <w:rFonts w:ascii="Times New Roman" w:eastAsia="Times New Roman" w:hAnsi="Times New Roman" w:cs="Times New Roman"/>
          <w:spacing w:val="2"/>
          <w:sz w:val="24"/>
          <w:szCs w:val="24"/>
          <w:lang w:eastAsia="ru-RU"/>
        </w:rPr>
        <w:t xml:space="preserve">юношеских движений, организаций, сообществ, посильного участия в социальных </w:t>
      </w:r>
      <w:r w:rsidRPr="00BA1258">
        <w:rPr>
          <w:rFonts w:ascii="Times New Roman" w:eastAsia="Times New Roman" w:hAnsi="Times New Roman" w:cs="Times New Roman"/>
          <w:sz w:val="24"/>
          <w:szCs w:val="24"/>
          <w:lang w:eastAsia="ru-RU"/>
        </w:rPr>
        <w:t>проектах и мероприятиях, проводимых детско­юношескими организациями);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Воспитание семейных ценностей: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A1258">
        <w:rPr>
          <w:rFonts w:ascii="Times New Roman" w:eastAsia="Times New Roman" w:hAnsi="Times New Roman" w:cs="Times New Roman"/>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BA1258">
        <w:rPr>
          <w:rFonts w:ascii="Times New Roman" w:eastAsia="Times New Roman" w:hAnsi="Times New Roman" w:cs="Times New Roman"/>
          <w:spacing w:val="2"/>
          <w:sz w:val="24"/>
          <w:szCs w:val="24"/>
          <w:lang w:eastAsia="ru-RU"/>
        </w:rPr>
        <w:t xml:space="preserve"> основанных на традиционных семейных ценностях народов России, нравствен</w:t>
      </w:r>
      <w:r w:rsidRPr="00BA1258">
        <w:rPr>
          <w:rFonts w:ascii="Times New Roman" w:eastAsia="Times New Roman" w:hAnsi="Times New Roman" w:cs="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расширят опыт позитивного взаимодействия в семье </w:t>
      </w:r>
      <w:r w:rsidRPr="00BA1258">
        <w:rPr>
          <w:rFonts w:ascii="Times New Roman" w:eastAsia="Times New Roman" w:hAnsi="Times New Roman" w:cs="Times New Roman"/>
          <w:spacing w:val="2"/>
          <w:sz w:val="24"/>
          <w:szCs w:val="24"/>
          <w:lang w:eastAsia="ru-RU"/>
        </w:rPr>
        <w:t xml:space="preserve">(в процессе проведения открытых семейных праздников, </w:t>
      </w:r>
      <w:r w:rsidRPr="00BA1258">
        <w:rPr>
          <w:rFonts w:ascii="Times New Roman" w:eastAsia="Times New Roman" w:hAnsi="Times New Roman" w:cs="Times New Roman"/>
          <w:sz w:val="24"/>
          <w:szCs w:val="24"/>
          <w:lang w:eastAsia="ru-RU"/>
        </w:rPr>
        <w:t>выполнения и презентации совместно с родителями (закон</w:t>
      </w:r>
      <w:r w:rsidRPr="00BA1258">
        <w:rPr>
          <w:rFonts w:ascii="Times New Roman" w:eastAsia="Times New Roman" w:hAnsi="Times New Roman" w:cs="Times New Roman"/>
          <w:spacing w:val="2"/>
          <w:sz w:val="24"/>
          <w:szCs w:val="24"/>
          <w:lang w:eastAsia="ru-RU"/>
        </w:rPr>
        <w:t xml:space="preserve">ными представителями) творческих проектов, проведения </w:t>
      </w:r>
      <w:r w:rsidRPr="00BA1258">
        <w:rPr>
          <w:rFonts w:ascii="Times New Roman" w:eastAsia="Times New Roman" w:hAnsi="Times New Roman" w:cs="Times New Roman"/>
          <w:sz w:val="24"/>
          <w:szCs w:val="24"/>
          <w:lang w:eastAsia="ru-RU"/>
        </w:rPr>
        <w:t>других мероприятий, раскрывающих историю семьи, воспи</w:t>
      </w:r>
      <w:r w:rsidRPr="00BA1258">
        <w:rPr>
          <w:rFonts w:ascii="Times New Roman" w:eastAsia="Times New Roman" w:hAnsi="Times New Roman" w:cs="Times New Roman"/>
          <w:spacing w:val="2"/>
          <w:sz w:val="24"/>
          <w:szCs w:val="24"/>
          <w:lang w:eastAsia="ru-RU"/>
        </w:rPr>
        <w:t xml:space="preserve">тывающих уважение к старшему поколению, укрепляющих </w:t>
      </w:r>
      <w:r w:rsidRPr="00BA1258">
        <w:rPr>
          <w:rFonts w:ascii="Times New Roman" w:eastAsia="Times New Roman" w:hAnsi="Times New Roman" w:cs="Times New Roman"/>
          <w:sz w:val="24"/>
          <w:szCs w:val="24"/>
          <w:lang w:eastAsia="ru-RU"/>
        </w:rPr>
        <w:t>преемственность между поколениями);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Формирование коммуникативной культуры: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w:t>
      </w:r>
      <w:r w:rsidRPr="00BA1258">
        <w:rPr>
          <w:rFonts w:ascii="Times New Roman" w:eastAsia="Times New Roman" w:hAnsi="Times New Roman" w:cs="Times New Roman"/>
          <w:spacing w:val="-4"/>
          <w:sz w:val="24"/>
          <w:szCs w:val="24"/>
          <w:lang w:eastAsia="ru-RU"/>
        </w:rPr>
        <w:lastRenderedPageBreak/>
        <w:t>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A1258">
        <w:rPr>
          <w:rFonts w:ascii="Times New Roman" w:eastAsia="Times New Roman" w:hAnsi="Times New Roman" w:cs="Times New Roman"/>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участвуют в развитии школьных средств массовой информации (школьные газеты, сайты, радио-, теле-, видеостудии);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получают первоначальные представления о ценности и возможностях родного языка</w:t>
      </w:r>
      <w:r w:rsidRPr="00BA1258">
        <w:rPr>
          <w:rFonts w:ascii="Times New Roman" w:eastAsia="Times New Roman" w:hAnsi="Times New Roman" w:cs="Times New Roman"/>
          <w:spacing w:val="2"/>
          <w:sz w:val="24"/>
          <w:szCs w:val="24"/>
          <w:lang w:eastAsia="ru-RU"/>
        </w:rPr>
        <w:t>, об истории родного языка, его особенностях и месте в мире (</w:t>
      </w:r>
      <w:r w:rsidRPr="00BA1258">
        <w:rPr>
          <w:rFonts w:ascii="Times New Roman" w:eastAsia="Times New Roman" w:hAnsi="Times New Roman" w:cs="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Экологическое воспитание: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A1258">
        <w:rPr>
          <w:rFonts w:ascii="Times New Roman" w:eastAsia="Times New Roman" w:hAnsi="Times New Roman" w:cs="Times New Roman"/>
          <w:spacing w:val="-2"/>
          <w:sz w:val="24"/>
          <w:szCs w:val="24"/>
          <w:lang w:eastAsia="ru-RU"/>
        </w:rPr>
        <w:t xml:space="preserve">культуре народов России, других стран, нормах экологической </w:t>
      </w:r>
      <w:r w:rsidRPr="00BA1258">
        <w:rPr>
          <w:rFonts w:ascii="Times New Roman" w:eastAsia="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4"/>
          <w:sz w:val="24"/>
          <w:szCs w:val="24"/>
          <w:lang w:eastAsia="ru-RU"/>
        </w:rPr>
      </w:pPr>
      <w:r w:rsidRPr="00BA1258">
        <w:rPr>
          <w:rFonts w:ascii="Times New Roman" w:eastAsia="Times New Roman" w:hAnsi="Times New Roman" w:cs="Times New Roman"/>
          <w:spacing w:val="-4"/>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5"/>
          <w:sz w:val="24"/>
          <w:szCs w:val="24"/>
          <w:lang w:eastAsia="ru-RU"/>
        </w:rPr>
      </w:pPr>
      <w:r w:rsidRPr="00BA1258">
        <w:rPr>
          <w:rFonts w:ascii="Times New Roman" w:eastAsia="Times New Roman" w:hAnsi="Times New Roman" w:cs="Times New Roman"/>
          <w:spacing w:val="-5"/>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A1258">
        <w:rPr>
          <w:rFonts w:ascii="Times New Roman" w:eastAsia="Times New Roman" w:hAnsi="Times New Roman" w:cs="Times New Roman"/>
          <w:sz w:val="24"/>
          <w:szCs w:val="24"/>
          <w:lang w:eastAsia="ru-RU"/>
        </w:rPr>
        <w:t xml:space="preserve">клумб, очистка доступных территорий от мусора, подкормка </w:t>
      </w:r>
      <w:r w:rsidRPr="00BA1258">
        <w:rPr>
          <w:rFonts w:ascii="Times New Roman" w:eastAsia="Times New Roman" w:hAnsi="Times New Roman" w:cs="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A1258">
        <w:rPr>
          <w:rFonts w:ascii="Times New Roman" w:eastAsia="Times New Roman" w:hAnsi="Times New Roman" w:cs="Times New Roman"/>
          <w:sz w:val="24"/>
          <w:szCs w:val="24"/>
          <w:lang w:eastAsia="ru-RU"/>
        </w:rPr>
        <w:t xml:space="preserve"> посильное участие в деятельности детско­юношеских организаций);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при поддержке школы усваивают в семье позитивные образцы взаимодействия </w:t>
      </w:r>
      <w:r w:rsidRPr="00BA1258">
        <w:rPr>
          <w:rFonts w:ascii="Times New Roman" w:eastAsia="Times New Roman" w:hAnsi="Times New Roman" w:cs="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BA1258">
        <w:rPr>
          <w:rFonts w:ascii="Times New Roman" w:eastAsia="Times New Roman" w:hAnsi="Times New Roman" w:cs="Times New Roman"/>
          <w:spacing w:val="-2"/>
          <w:sz w:val="24"/>
          <w:szCs w:val="24"/>
          <w:lang w:eastAsia="ru-RU"/>
        </w:rPr>
        <w:t xml:space="preserve"> о животных и растениях, участвуют вместе с родителями (закон</w:t>
      </w:r>
      <w:r w:rsidRPr="00BA1258">
        <w:rPr>
          <w:rFonts w:ascii="Times New Roman" w:eastAsia="Times New Roman" w:hAnsi="Times New Roman" w:cs="Times New Roman"/>
          <w:sz w:val="24"/>
          <w:szCs w:val="24"/>
          <w:lang w:eastAsia="ru-RU"/>
        </w:rPr>
        <w:t>ными представителями) в экологических мероприятиях по месту жительства;</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BA1258" w:rsidRPr="00BA1258" w:rsidRDefault="00BA1258" w:rsidP="00BA1258">
      <w:pPr>
        <w:spacing w:after="0" w:line="360" w:lineRule="auto"/>
        <w:ind w:right="283"/>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Модель организации работы по духовно-нравственному развитию, воспитанию и социализации обучающихся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МАОУ СОШ № 94 организует работу по духовно-нравственному развитию, воспитанию и социализации обучающихся через взаимодействие участников образовательной деятельности, реализуемой на следующих уровнях:</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научно-методологическом (единство базовых педагогических принципов и подходов к воспитанию);</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программно-методическом (интеграция ценностного содержания воспитания в образовательную деятельность);</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организационно-практическом (преемственность практического опыта и согласованного взаимодействия коллектива педагогов, обучающихся и их родителей).</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Практическое взаимодействие осуществляется по </w:t>
      </w:r>
      <w:r w:rsidRPr="00BA1258">
        <w:rPr>
          <w:rFonts w:ascii="Times New Roman" w:eastAsia="Times New Roman" w:hAnsi="Times New Roman" w:cs="Times New Roman"/>
          <w:i/>
          <w:sz w:val="24"/>
          <w:szCs w:val="24"/>
          <w:lang w:eastAsia="ru-RU"/>
        </w:rPr>
        <w:t>сетевому принципу</w:t>
      </w:r>
      <w:r w:rsidRPr="00BA1258">
        <w:rPr>
          <w:rFonts w:ascii="Times New Roman" w:eastAsia="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A1258" w:rsidRPr="00BA1258" w:rsidRDefault="00BA1258" w:rsidP="00BA1258">
      <w:pPr>
        <w:spacing w:after="0" w:line="36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Cs/>
          <w:noProof/>
          <w:sz w:val="24"/>
          <w:szCs w:val="24"/>
          <w:lang w:eastAsia="ru-RU"/>
        </w:rPr>
        <w:lastRenderedPageBreak/>
        <w:drawing>
          <wp:inline distT="0" distB="0" distL="0" distR="0" wp14:anchorId="63E84A34" wp14:editId="61738741">
            <wp:extent cx="5192004" cy="6154472"/>
            <wp:effectExtent l="0" t="0" r="8646" b="0"/>
            <wp:docPr id="1" name="Рисунок 2" descr="http://5-edu.ru/pars_docs/refs/17/16241/16241_html_m456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edu.ru/pars_docs/refs/17/16241/16241_html_m456bf9.gif"/>
                    <pic:cNvPicPr>
                      <a:picLocks noChangeAspect="1" noChangeArrowheads="1"/>
                    </pic:cNvPicPr>
                  </pic:nvPicPr>
                  <pic:blipFill>
                    <a:blip r:embed="rId7"/>
                    <a:srcRect/>
                    <a:stretch>
                      <a:fillRect/>
                    </a:stretch>
                  </pic:blipFill>
                  <pic:spPr bwMode="auto">
                    <a:xfrm>
                      <a:off x="0" y="0"/>
                      <a:ext cx="5191977" cy="6154440"/>
                    </a:xfrm>
                    <a:prstGeom prst="rect">
                      <a:avLst/>
                    </a:prstGeom>
                    <a:noFill/>
                    <a:ln w="9525">
                      <a:noFill/>
                      <a:miter lim="800000"/>
                      <a:headEnd/>
                      <a:tailEnd/>
                    </a:ln>
                  </pic:spPr>
                </pic:pic>
              </a:graphicData>
            </a:graphic>
          </wp:inline>
        </w:drawing>
      </w:r>
    </w:p>
    <w:p w:rsidR="00BA1258" w:rsidRPr="00BA1258" w:rsidRDefault="00BA1258" w:rsidP="00BA1258">
      <w:pPr>
        <w:tabs>
          <w:tab w:val="left" w:pos="993"/>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w:t>
      </w:r>
      <w:r w:rsidRPr="00BA1258">
        <w:rPr>
          <w:rFonts w:ascii="Times New Roman" w:eastAsia="Times New Roman" w:hAnsi="Times New Roman" w:cs="Times New Roman"/>
          <w:bCs/>
          <w:sz w:val="24"/>
          <w:szCs w:val="24"/>
          <w:lang w:eastAsia="ru-RU"/>
        </w:rPr>
        <w:lastRenderedPageBreak/>
        <w:t>воспитательной среды современной школы в условиях открытого информационного общества.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A1258" w:rsidRPr="00BA1258" w:rsidRDefault="00BA1258" w:rsidP="00BA1258">
      <w:pPr>
        <w:tabs>
          <w:tab w:val="left" w:pos="993"/>
        </w:tabs>
        <w:spacing w:after="0" w:line="240" w:lineRule="auto"/>
        <w:ind w:left="284" w:right="283"/>
        <w:jc w:val="both"/>
        <w:rPr>
          <w:rFonts w:ascii="Times New Roman" w:eastAsia="Times New Roman" w:hAnsi="Times New Roman" w:cs="Times New Roman"/>
          <w:sz w:val="24"/>
          <w:szCs w:val="24"/>
          <w:lang w:eastAsia="ru-RU"/>
        </w:rPr>
      </w:pPr>
    </w:p>
    <w:p w:rsidR="00BA1258" w:rsidRPr="00BA1258" w:rsidRDefault="00BA1258" w:rsidP="00BA1258">
      <w:pPr>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Принципы и особенности организации воспитания и социализации младших школьников</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Cs/>
          <w:spacing w:val="2"/>
          <w:sz w:val="24"/>
          <w:szCs w:val="24"/>
          <w:lang w:eastAsia="ru-RU"/>
        </w:rPr>
        <w:t>Принцип ориентации на идеал.</w:t>
      </w:r>
      <w:r w:rsidRPr="00BA1258">
        <w:rPr>
          <w:rFonts w:ascii="Times New Roman" w:eastAsia="Times New Roman" w:hAnsi="Times New Roman" w:cs="Times New Roman"/>
          <w:spacing w:val="2"/>
          <w:sz w:val="24"/>
          <w:szCs w:val="24"/>
          <w:lang w:eastAsia="ru-RU"/>
        </w:rPr>
        <w:t xml:space="preserve"> Идеал – это высшая </w:t>
      </w:r>
      <w:r w:rsidRPr="00BA1258">
        <w:rPr>
          <w:rFonts w:ascii="Times New Roman" w:eastAsia="Times New Roman" w:hAnsi="Times New Roman" w:cs="Times New Roman"/>
          <w:sz w:val="24"/>
          <w:szCs w:val="24"/>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A1258">
        <w:rPr>
          <w:rFonts w:ascii="Times New Roman" w:eastAsia="Times New Roman" w:hAnsi="Times New Roman" w:cs="Times New Roman"/>
          <w:spacing w:val="-2"/>
          <w:sz w:val="24"/>
          <w:szCs w:val="24"/>
          <w:lang w:eastAsia="ru-RU"/>
        </w:rPr>
        <w:t xml:space="preserve">ческой жизни, духовно­нравственного и социального развития </w:t>
      </w:r>
      <w:r w:rsidRPr="00BA1258">
        <w:rPr>
          <w:rFonts w:ascii="Times New Roman" w:eastAsia="Times New Roman" w:hAnsi="Times New Roman" w:cs="Times New Roman"/>
          <w:sz w:val="24"/>
          <w:szCs w:val="24"/>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A1258">
        <w:rPr>
          <w:rFonts w:ascii="Times New Roman" w:eastAsia="Times New Roman" w:hAnsi="Times New Roman" w:cs="Times New Roman"/>
          <w:spacing w:val="2"/>
          <w:sz w:val="24"/>
          <w:szCs w:val="24"/>
          <w:lang w:eastAsia="ru-RU"/>
        </w:rPr>
        <w:t>уклада школьной жизни, придают ему нравственные изме</w:t>
      </w:r>
      <w:r w:rsidRPr="00BA1258">
        <w:rPr>
          <w:rFonts w:ascii="Times New Roman" w:eastAsia="Times New Roman" w:hAnsi="Times New Roman" w:cs="Times New Roman"/>
          <w:sz w:val="24"/>
          <w:szCs w:val="24"/>
          <w:lang w:eastAsia="ru-RU"/>
        </w:rPr>
        <w:t>рения, обеспечивают возможность согласования деятельности различных субъектов воспитания и социализации.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bCs/>
          <w:spacing w:val="2"/>
          <w:sz w:val="24"/>
          <w:szCs w:val="24"/>
          <w:lang w:eastAsia="ru-RU"/>
        </w:rPr>
        <w:t>Аксиологический принцип</w:t>
      </w:r>
      <w:r w:rsidRPr="00BA1258">
        <w:rPr>
          <w:rFonts w:ascii="Times New Roman" w:eastAsia="Times New Roman" w:hAnsi="Times New Roman" w:cs="Times New Roman"/>
          <w:bCs/>
          <w:i/>
          <w:spacing w:val="2"/>
          <w:sz w:val="24"/>
          <w:szCs w:val="24"/>
          <w:lang w:eastAsia="ru-RU"/>
        </w:rPr>
        <w:t>.</w:t>
      </w:r>
      <w:r w:rsidRPr="00BA1258">
        <w:rPr>
          <w:rFonts w:ascii="Times New Roman" w:eastAsia="Times New Roman" w:hAnsi="Times New Roman" w:cs="Times New Roman"/>
          <w:spacing w:val="2"/>
          <w:sz w:val="24"/>
          <w:szCs w:val="24"/>
          <w:lang w:eastAsia="ru-RU"/>
        </w:rPr>
        <w:t xml:space="preserve"> Ценности определяют основное содержание духовно­нравственного развития, вос</w:t>
      </w:r>
      <w:r w:rsidRPr="00BA1258">
        <w:rPr>
          <w:rFonts w:ascii="Times New Roman" w:eastAsia="Times New Roman" w:hAnsi="Times New Roman" w:cs="Times New Roman"/>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BA1258">
        <w:rPr>
          <w:rFonts w:ascii="Times New Roman" w:eastAsia="Times New Roman" w:hAnsi="Times New Roman" w:cs="Times New Roman"/>
          <w:spacing w:val="2"/>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A1258">
        <w:rPr>
          <w:rFonts w:ascii="Times New Roman" w:eastAsia="Times New Roman" w:hAnsi="Times New Roman" w:cs="Times New Roman"/>
          <w:sz w:val="24"/>
          <w:szCs w:val="24"/>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sz w:val="24"/>
          <w:szCs w:val="24"/>
          <w:lang w:eastAsia="ru-RU"/>
        </w:rPr>
      </w:pPr>
      <w:r w:rsidRPr="00BA1258">
        <w:rPr>
          <w:rFonts w:ascii="Times New Roman" w:eastAsia="Times New Roman" w:hAnsi="Times New Roman" w:cs="Times New Roman"/>
          <w:bCs/>
          <w:spacing w:val="-2"/>
          <w:sz w:val="24"/>
          <w:szCs w:val="24"/>
          <w:lang w:eastAsia="ru-RU"/>
        </w:rPr>
        <w:t xml:space="preserve">Принцип следования нравственному примеру. </w:t>
      </w:r>
      <w:r w:rsidRPr="00BA1258">
        <w:rPr>
          <w:rFonts w:ascii="Times New Roman" w:eastAsia="Times New Roman" w:hAnsi="Times New Roman" w:cs="Times New Roman"/>
          <w:spacing w:val="-2"/>
          <w:sz w:val="24"/>
          <w:szCs w:val="24"/>
          <w:lang w:eastAsia="ru-RU"/>
        </w:rPr>
        <w:t>Следова</w:t>
      </w:r>
      <w:r w:rsidRPr="00BA1258">
        <w:rPr>
          <w:rFonts w:ascii="Times New Roman" w:eastAsia="Times New Roman" w:hAnsi="Times New Roman" w:cs="Times New Roman"/>
          <w:spacing w:val="2"/>
          <w:sz w:val="24"/>
          <w:szCs w:val="24"/>
          <w:lang w:eastAsia="ru-RU"/>
        </w:rPr>
        <w:t xml:space="preserve">ние примеру – ведущий метод нравственного воспитания. </w:t>
      </w:r>
      <w:r w:rsidRPr="00BA1258">
        <w:rPr>
          <w:rFonts w:ascii="Times New Roman" w:eastAsia="Times New Roman" w:hAnsi="Times New Roman" w:cs="Times New Roman"/>
          <w:sz w:val="24"/>
          <w:szCs w:val="24"/>
          <w:lang w:eastAsia="ru-RU"/>
        </w:rPr>
        <w:t xml:space="preserve">Пример – это возможная модель выстраивания отношений </w:t>
      </w:r>
      <w:r w:rsidRPr="00BA1258">
        <w:rPr>
          <w:rFonts w:ascii="Times New Roman" w:eastAsia="Times New Roman" w:hAnsi="Times New Roman" w:cs="Times New Roman"/>
          <w:spacing w:val="-2"/>
          <w:sz w:val="24"/>
          <w:szCs w:val="24"/>
          <w:lang w:eastAsia="ru-RU"/>
        </w:rPr>
        <w:t>ребенка с другими людьми и с самим собой, образец ценност</w:t>
      </w:r>
      <w:r w:rsidRPr="00BA1258">
        <w:rPr>
          <w:rFonts w:ascii="Times New Roman" w:eastAsia="Times New Roman" w:hAnsi="Times New Roman" w:cs="Times New Roman"/>
          <w:spacing w:val="2"/>
          <w:sz w:val="24"/>
          <w:szCs w:val="24"/>
          <w:lang w:eastAsia="ru-RU"/>
        </w:rPr>
        <w:t xml:space="preserve">ного выбора, совершенного значимым другим. Содержание </w:t>
      </w:r>
      <w:r w:rsidRPr="00BA1258">
        <w:rPr>
          <w:rFonts w:ascii="Times New Roman" w:eastAsia="Times New Roman" w:hAnsi="Times New Roman" w:cs="Times New Roman"/>
          <w:spacing w:val="-2"/>
          <w:sz w:val="24"/>
          <w:szCs w:val="24"/>
          <w:lang w:eastAsia="ru-RU"/>
        </w:rPr>
        <w:t xml:space="preserve">учебного процесса, внеучебной и внешкольной деятельности должно быть наполнено примерами нравственного поведения. </w:t>
      </w:r>
      <w:r w:rsidRPr="00BA1258">
        <w:rPr>
          <w:rFonts w:ascii="Times New Roman" w:eastAsia="Times New Roman" w:hAnsi="Times New Roman" w:cs="Times New Roman"/>
          <w:spacing w:val="2"/>
          <w:sz w:val="24"/>
          <w:szCs w:val="24"/>
          <w:lang w:eastAsia="ru-RU"/>
        </w:rPr>
        <w:t>Пример как метод воспитания позволяет расширить нрав</w:t>
      </w:r>
      <w:r w:rsidRPr="00BA1258">
        <w:rPr>
          <w:rFonts w:ascii="Times New Roman" w:eastAsia="Times New Roman" w:hAnsi="Times New Roman" w:cs="Times New Roman"/>
          <w:spacing w:val="-2"/>
          <w:sz w:val="24"/>
          <w:szCs w:val="24"/>
          <w:lang w:eastAsia="ru-RU"/>
        </w:rPr>
        <w:t xml:space="preserve">ственный опыт ребенка, побудить его к внутреннему диалогу, </w:t>
      </w:r>
      <w:r w:rsidRPr="00BA1258">
        <w:rPr>
          <w:rFonts w:ascii="Times New Roman" w:eastAsia="Times New Roman" w:hAnsi="Times New Roman" w:cs="Times New Roman"/>
          <w:sz w:val="24"/>
          <w:szCs w:val="24"/>
          <w:lang w:eastAsia="ru-RU"/>
        </w:rPr>
        <w:t>пробудить в нем нравственную рефлексию, обеспечить воз</w:t>
      </w:r>
      <w:r w:rsidRPr="00BA1258">
        <w:rPr>
          <w:rFonts w:ascii="Times New Roman" w:eastAsia="Times New Roman" w:hAnsi="Times New Roman" w:cs="Times New Roman"/>
          <w:spacing w:val="-2"/>
          <w:sz w:val="24"/>
          <w:szCs w:val="24"/>
          <w:lang w:eastAsia="ru-RU"/>
        </w:rPr>
        <w:t>можность выбора при построении собственной системы цен</w:t>
      </w:r>
      <w:r w:rsidRPr="00BA1258">
        <w:rPr>
          <w:rFonts w:ascii="Times New Roman" w:eastAsia="Times New Roman" w:hAnsi="Times New Roman" w:cs="Times New Roman"/>
          <w:sz w:val="24"/>
          <w:szCs w:val="24"/>
          <w:lang w:eastAsia="ru-RU"/>
        </w:rPr>
        <w:t xml:space="preserve">ностных отношений, продемонстрировать ребенку реальную </w:t>
      </w:r>
      <w:r w:rsidRPr="00BA1258">
        <w:rPr>
          <w:rFonts w:ascii="Times New Roman" w:eastAsia="Times New Roman" w:hAnsi="Times New Roman" w:cs="Times New Roman"/>
          <w:spacing w:val="-2"/>
          <w:sz w:val="24"/>
          <w:szCs w:val="24"/>
          <w:lang w:eastAsia="ru-RU"/>
        </w:rPr>
        <w:t xml:space="preserve">возможность следования идеалу в жизни. В примерах демонстрируется устремленность людей </w:t>
      </w:r>
      <w:r w:rsidRPr="00BA1258">
        <w:rPr>
          <w:rFonts w:ascii="Times New Roman" w:eastAsia="Times New Roman" w:hAnsi="Times New Roman" w:cs="Times New Roman"/>
          <w:spacing w:val="-2"/>
          <w:sz w:val="24"/>
          <w:szCs w:val="24"/>
          <w:lang w:eastAsia="ru-RU"/>
        </w:rPr>
        <w:lastRenderedPageBreak/>
        <w:t>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2"/>
          <w:sz w:val="24"/>
          <w:szCs w:val="24"/>
          <w:lang w:eastAsia="ru-RU"/>
        </w:rPr>
      </w:pPr>
      <w:r w:rsidRPr="00BA1258">
        <w:rPr>
          <w:rFonts w:ascii="Times New Roman" w:eastAsia="Times New Roman" w:hAnsi="Times New Roman" w:cs="Times New Roman"/>
          <w:bCs/>
          <w:spacing w:val="2"/>
          <w:sz w:val="24"/>
          <w:szCs w:val="24"/>
          <w:lang w:eastAsia="ru-RU"/>
        </w:rPr>
        <w:t>Принцип идентификации (персонификации).</w:t>
      </w:r>
      <w:r w:rsidRPr="00BA1258">
        <w:rPr>
          <w:rFonts w:ascii="Times New Roman" w:eastAsia="Times New Roman" w:hAnsi="Times New Roman" w:cs="Times New Roman"/>
          <w:spacing w:val="2"/>
          <w:sz w:val="24"/>
          <w:szCs w:val="24"/>
          <w:lang w:eastAsia="ru-RU"/>
        </w:rPr>
        <w:t xml:space="preserve"> Идентификация – устойчивое отождествление себя со значимым </w:t>
      </w:r>
      <w:r w:rsidRPr="00BA1258">
        <w:rPr>
          <w:rFonts w:ascii="Times New Roman" w:eastAsia="Times New Roman" w:hAnsi="Times New Roman" w:cs="Times New Roman"/>
          <w:spacing w:val="-2"/>
          <w:sz w:val="24"/>
          <w:szCs w:val="24"/>
          <w:lang w:eastAsia="ru-RU"/>
        </w:rPr>
        <w:t>другим, стремление быть похожим на него. В младшем школь</w:t>
      </w:r>
      <w:r w:rsidRPr="00BA1258">
        <w:rPr>
          <w:rFonts w:ascii="Times New Roman" w:eastAsia="Times New Roman" w:hAnsi="Times New Roman" w:cs="Times New Roman"/>
          <w:spacing w:val="2"/>
          <w:sz w:val="24"/>
          <w:szCs w:val="24"/>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Cs/>
          <w:spacing w:val="2"/>
          <w:sz w:val="24"/>
          <w:szCs w:val="24"/>
          <w:lang w:eastAsia="ru-RU"/>
        </w:rPr>
        <w:t>Принцип диалогического общения.</w:t>
      </w:r>
      <w:r w:rsidRPr="00BA1258">
        <w:rPr>
          <w:rFonts w:ascii="Times New Roman" w:eastAsia="Times New Roman" w:hAnsi="Times New Roman" w:cs="Times New Roman"/>
          <w:spacing w:val="2"/>
          <w:sz w:val="24"/>
          <w:szCs w:val="24"/>
          <w:lang w:eastAsia="ru-RU"/>
        </w:rPr>
        <w:t xml:space="preserve"> В формировании </w:t>
      </w:r>
      <w:r w:rsidRPr="00BA1258">
        <w:rPr>
          <w:rFonts w:ascii="Times New Roman" w:eastAsia="Times New Roman" w:hAnsi="Times New Roman" w:cs="Times New Roman"/>
          <w:sz w:val="24"/>
          <w:szCs w:val="24"/>
          <w:lang w:eastAsia="ru-RU"/>
        </w:rPr>
        <w:t xml:space="preserve">ценностных отношений большую роль играет диалогическое </w:t>
      </w:r>
      <w:r w:rsidRPr="00BA1258">
        <w:rPr>
          <w:rFonts w:ascii="Times New Roman" w:eastAsia="Times New Roman" w:hAnsi="Times New Roman" w:cs="Times New Roman"/>
          <w:spacing w:val="2"/>
          <w:sz w:val="24"/>
          <w:szCs w:val="24"/>
          <w:lang w:eastAsia="ru-RU"/>
        </w:rPr>
        <w:t>общение младшего школьника со сверстниками, родителя</w:t>
      </w:r>
      <w:r w:rsidRPr="00BA1258">
        <w:rPr>
          <w:rFonts w:ascii="Times New Roman" w:eastAsia="Times New Roman" w:hAnsi="Times New Roman" w:cs="Times New Roman"/>
          <w:sz w:val="24"/>
          <w:szCs w:val="24"/>
          <w:lang w:eastAsia="ru-RU"/>
        </w:rPr>
        <w:t>ми (законными представителями), учителем и другими зна</w:t>
      </w:r>
      <w:r w:rsidRPr="00BA1258">
        <w:rPr>
          <w:rFonts w:ascii="Times New Roman" w:eastAsia="Times New Roman" w:hAnsi="Times New Roman" w:cs="Times New Roman"/>
          <w:spacing w:val="2"/>
          <w:sz w:val="24"/>
          <w:szCs w:val="24"/>
          <w:lang w:eastAsia="ru-RU"/>
        </w:rPr>
        <w:t>чимыми взрослыми. Наличие значимого другого в воспи</w:t>
      </w:r>
      <w:r w:rsidRPr="00BA1258">
        <w:rPr>
          <w:rFonts w:ascii="Times New Roman" w:eastAsia="Times New Roman" w:hAnsi="Times New Roman" w:cs="Times New Roman"/>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A1258">
        <w:rPr>
          <w:rFonts w:ascii="Times New Roman" w:eastAsia="@Arial Unicode MS" w:hAnsi="Times New Roman" w:cs="Times New Roman"/>
          <w:sz w:val="24"/>
          <w:szCs w:val="24"/>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A1258">
        <w:rPr>
          <w:rFonts w:ascii="Times New Roman" w:eastAsia="Times New Roman" w:hAnsi="Times New Roman" w:cs="Times New Roman"/>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Cs/>
          <w:sz w:val="24"/>
          <w:szCs w:val="24"/>
          <w:lang w:eastAsia="ru-RU"/>
        </w:rPr>
        <w:t>Принцип полисубъектности воспитания.</w:t>
      </w:r>
      <w:r w:rsidRPr="00BA1258">
        <w:rPr>
          <w:rFonts w:ascii="Times New Roman" w:eastAsia="Times New Roman" w:hAnsi="Times New Roman" w:cs="Times New Roman"/>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bCs/>
          <w:spacing w:val="-2"/>
          <w:sz w:val="24"/>
          <w:szCs w:val="24"/>
          <w:lang w:eastAsia="ru-RU"/>
        </w:rPr>
        <w:t>Принцип системно­деятельностной организации воспи</w:t>
      </w:r>
      <w:r w:rsidRPr="00BA1258">
        <w:rPr>
          <w:rFonts w:ascii="Times New Roman" w:eastAsia="Times New Roman" w:hAnsi="Times New Roman" w:cs="Times New Roman"/>
          <w:bCs/>
          <w:spacing w:val="2"/>
          <w:sz w:val="24"/>
          <w:szCs w:val="24"/>
          <w:lang w:eastAsia="ru-RU"/>
        </w:rPr>
        <w:t>тания</w:t>
      </w:r>
      <w:r w:rsidRPr="00BA1258">
        <w:rPr>
          <w:rFonts w:ascii="Times New Roman" w:eastAsia="Times New Roman" w:hAnsi="Times New Roman" w:cs="Times New Roman"/>
          <w:bCs/>
          <w:i/>
          <w:spacing w:val="2"/>
          <w:sz w:val="24"/>
          <w:szCs w:val="24"/>
          <w:lang w:eastAsia="ru-RU"/>
        </w:rPr>
        <w:t>.</w:t>
      </w:r>
      <w:r w:rsidRPr="00BA1258">
        <w:rPr>
          <w:rFonts w:ascii="Times New Roman" w:eastAsia="Times New Roman" w:hAnsi="Times New Roman" w:cs="Times New Roman"/>
          <w:spacing w:val="2"/>
          <w:sz w:val="24"/>
          <w:szCs w:val="24"/>
          <w:lang w:eastAsia="ru-RU"/>
        </w:rPr>
        <w:t xml:space="preserve"> Воспитание, направленное на духовно-нравственное </w:t>
      </w:r>
      <w:r w:rsidRPr="00BA1258">
        <w:rPr>
          <w:rFonts w:ascii="Times New Roman" w:eastAsia="Times New Roman" w:hAnsi="Times New Roman" w:cs="Times New Roman"/>
          <w:spacing w:val="-4"/>
          <w:sz w:val="24"/>
          <w:szCs w:val="24"/>
          <w:lang w:eastAsia="ru-RU"/>
        </w:rPr>
        <w:t>развитие обучающихся и поддерживаемое всем укладом школь</w:t>
      </w:r>
      <w:r w:rsidRPr="00BA1258">
        <w:rPr>
          <w:rFonts w:ascii="Times New Roman" w:eastAsia="Times New Roman" w:hAnsi="Times New Roman" w:cs="Times New Roman"/>
          <w:spacing w:val="-2"/>
          <w:sz w:val="24"/>
          <w:szCs w:val="24"/>
          <w:lang w:eastAsia="ru-RU"/>
        </w:rPr>
        <w:t>ной жизни, включает в себя организацию учебной, внеучебной, общественно значимой деятельности младших школьни</w:t>
      </w:r>
      <w:r w:rsidRPr="00BA1258">
        <w:rPr>
          <w:rFonts w:ascii="Times New Roman" w:eastAsia="Times New Roman" w:hAnsi="Times New Roman" w:cs="Times New Roman"/>
          <w:sz w:val="24"/>
          <w:szCs w:val="24"/>
          <w:lang w:eastAsia="ru-RU"/>
        </w:rPr>
        <w:t xml:space="preserve">ков. Интеграция содержания различных видов деятельности </w:t>
      </w:r>
      <w:r w:rsidRPr="00BA1258">
        <w:rPr>
          <w:rFonts w:ascii="Times New Roman" w:eastAsia="Times New Roman" w:hAnsi="Times New Roman" w:cs="Times New Roman"/>
          <w:spacing w:val="-2"/>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A1258">
        <w:rPr>
          <w:rFonts w:ascii="Times New Roman" w:eastAsia="Times New Roman" w:hAnsi="Times New Roman" w:cs="Times New Roman"/>
          <w:sz w:val="24"/>
          <w:szCs w:val="24"/>
          <w:lang w:eastAsia="ru-RU"/>
        </w:rPr>
        <w:t>и открытие их личностного смысла. Для решения воспита</w:t>
      </w:r>
      <w:r w:rsidRPr="00BA1258">
        <w:rPr>
          <w:rFonts w:ascii="Times New Roman" w:eastAsia="Times New Roman" w:hAnsi="Times New Roman" w:cs="Times New Roman"/>
          <w:spacing w:val="-2"/>
          <w:sz w:val="24"/>
          <w:szCs w:val="24"/>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общеобразовательных дисциплин;</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произведений искусства;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периодической литературы, публикаций, радио­ и телепередач, отражающих современную жизнь;</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духовной культуры и фольклора народов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истории, традиций и современной жизни своей Родины, своего края, своей семьи;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жизненного опыта своих родителей (законных представителей) и прародителей;</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общественно полезной и личностно значимой деятельности в рамках педагогически организованных социальных </w:t>
      </w:r>
      <w:r w:rsidRPr="00BA1258">
        <w:rPr>
          <w:rFonts w:ascii="Times New Roman" w:eastAsia="Times New Roman" w:hAnsi="Times New Roman" w:cs="Times New Roman"/>
          <w:sz w:val="24"/>
          <w:szCs w:val="24"/>
          <w:lang w:eastAsia="ru-RU"/>
        </w:rPr>
        <w:t>и культурных практик;</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других источников информации и научного знания.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Решение этих задач предполагает, что при разработке содержания образования</w:t>
      </w:r>
      <w:r w:rsidRPr="00BA1258">
        <w:rPr>
          <w:rFonts w:ascii="Times New Roman" w:eastAsia="Times New Roman" w:hAnsi="Times New Roman" w:cs="Times New Roman"/>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Таким образом, содержание разных видов учебной, се</w:t>
      </w:r>
      <w:r w:rsidRPr="00BA1258">
        <w:rPr>
          <w:rFonts w:ascii="Times New Roman" w:eastAsia="Times New Roman" w:hAnsi="Times New Roman" w:cs="Times New Roman"/>
          <w:sz w:val="24"/>
          <w:szCs w:val="24"/>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A1258">
        <w:rPr>
          <w:rFonts w:ascii="Times New Roman" w:eastAsia="Times New Roman" w:hAnsi="Times New Roman" w:cs="Times New Roman"/>
          <w:spacing w:val="-2"/>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BA1258">
        <w:rPr>
          <w:rFonts w:ascii="Times New Roman" w:eastAsia="Times New Roman" w:hAnsi="Times New Roman" w:cs="Times New Roman"/>
          <w:spacing w:val="2"/>
          <w:sz w:val="24"/>
          <w:szCs w:val="24"/>
          <w:lang w:eastAsia="ru-RU"/>
        </w:rPr>
        <w:t xml:space="preserve">ного учебного предмета, формы или вида образовательной </w:t>
      </w:r>
      <w:r w:rsidRPr="00BA1258">
        <w:rPr>
          <w:rFonts w:ascii="Times New Roman" w:eastAsia="Times New Roman" w:hAnsi="Times New Roman" w:cs="Times New Roman"/>
          <w:spacing w:val="-2"/>
          <w:sz w:val="24"/>
          <w:szCs w:val="24"/>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Перечисленные принципы определяют концептуальную </w:t>
      </w:r>
      <w:r w:rsidRPr="00BA1258">
        <w:rPr>
          <w:rFonts w:ascii="Times New Roman" w:eastAsia="Times New Roman" w:hAnsi="Times New Roman" w:cs="Times New Roman"/>
          <w:sz w:val="24"/>
          <w:szCs w:val="24"/>
          <w:lang w:eastAsia="ru-RU"/>
        </w:rPr>
        <w:t>основу уклада школьной жизни. Сам по себе этот уклад фор</w:t>
      </w:r>
      <w:r w:rsidRPr="00BA1258">
        <w:rPr>
          <w:rFonts w:ascii="Times New Roman" w:eastAsia="Times New Roman" w:hAnsi="Times New Roman" w:cs="Times New Roman"/>
          <w:spacing w:val="2"/>
          <w:sz w:val="24"/>
          <w:szCs w:val="24"/>
          <w:lang w:eastAsia="ru-RU"/>
        </w:rPr>
        <w:t xml:space="preserve">мален. Придает ему жизненную, социальную, культурную, </w:t>
      </w:r>
      <w:r w:rsidRPr="00BA1258">
        <w:rPr>
          <w:rFonts w:ascii="Times New Roman" w:eastAsia="Times New Roman" w:hAnsi="Times New Roman" w:cs="Times New Roman"/>
          <w:sz w:val="24"/>
          <w:szCs w:val="24"/>
          <w:lang w:eastAsia="ru-RU"/>
        </w:rPr>
        <w:t>нравственную силу педагог.</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Обучающийся испытывает большое доверие к учителю. </w:t>
      </w:r>
      <w:r w:rsidRPr="00BA1258">
        <w:rPr>
          <w:rFonts w:ascii="Times New Roman" w:eastAsia="Times New Roman" w:hAnsi="Times New Roman" w:cs="Times New Roman"/>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A1258">
        <w:rPr>
          <w:rFonts w:ascii="Times New Roman" w:eastAsia="Times New Roman" w:hAnsi="Times New Roman" w:cs="Times New Roman"/>
          <w:spacing w:val="2"/>
          <w:sz w:val="24"/>
          <w:szCs w:val="24"/>
          <w:lang w:eastAsia="ru-RU"/>
        </w:rPr>
        <w:t xml:space="preserve">вечности, нравственности, об отношениях между людьми. </w:t>
      </w:r>
      <w:r w:rsidRPr="00BA1258">
        <w:rPr>
          <w:rFonts w:ascii="Times New Roman" w:eastAsia="Times New Roman" w:hAnsi="Times New Roman" w:cs="Times New Roman"/>
          <w:sz w:val="24"/>
          <w:szCs w:val="24"/>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Родители (законные представители), как и педа</w:t>
      </w:r>
      <w:r w:rsidRPr="00BA1258">
        <w:rPr>
          <w:rFonts w:ascii="Times New Roman" w:eastAsia="Times New Roman" w:hAnsi="Times New Roman" w:cs="Times New Roman"/>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A1258">
        <w:rPr>
          <w:rFonts w:ascii="Times New Roman" w:eastAsia="Times New Roman" w:hAnsi="Times New Roman" w:cs="Times New Roman"/>
          <w:spacing w:val="2"/>
          <w:sz w:val="24"/>
          <w:szCs w:val="24"/>
          <w:lang w:eastAsia="ru-RU"/>
        </w:rPr>
        <w:t xml:space="preserve">ской Федерации, литературе и различных видах искусства, </w:t>
      </w:r>
      <w:r w:rsidRPr="00BA1258">
        <w:rPr>
          <w:rFonts w:ascii="Times New Roman" w:eastAsia="Times New Roman" w:hAnsi="Times New Roman" w:cs="Times New Roman"/>
          <w:sz w:val="24"/>
          <w:szCs w:val="24"/>
          <w:lang w:eastAsia="ru-RU"/>
        </w:rPr>
        <w:t>сказках, легендах и мифах. В содержании каждого из основных направлений духовно­нравственного развития, воспи</w:t>
      </w:r>
      <w:r w:rsidRPr="00BA1258">
        <w:rPr>
          <w:rFonts w:ascii="Times New Roman" w:eastAsia="Times New Roman" w:hAnsi="Times New Roman" w:cs="Times New Roman"/>
          <w:spacing w:val="2"/>
          <w:sz w:val="24"/>
          <w:szCs w:val="24"/>
          <w:lang w:eastAsia="ru-RU"/>
        </w:rPr>
        <w:t>тания и социализации должны быть широко представлены примеры духов</w:t>
      </w:r>
      <w:r w:rsidRPr="00BA1258">
        <w:rPr>
          <w:rFonts w:ascii="Times New Roman" w:eastAsia="Times New Roman" w:hAnsi="Times New Roman" w:cs="Times New Roman"/>
          <w:sz w:val="24"/>
          <w:szCs w:val="24"/>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A1258">
        <w:rPr>
          <w:rFonts w:ascii="Times New Roman" w:eastAsia="Times New Roman" w:hAnsi="Times New Roman" w:cs="Times New Roman"/>
          <w:spacing w:val="-2"/>
          <w:sz w:val="24"/>
          <w:szCs w:val="24"/>
          <w:lang w:eastAsia="ru-RU"/>
        </w:rPr>
        <w:t xml:space="preserve">му педагогическая поддержка нравственного самоопределения </w:t>
      </w:r>
      <w:r w:rsidRPr="00BA1258">
        <w:rPr>
          <w:rFonts w:ascii="Times New Roman" w:eastAsia="Times New Roman" w:hAnsi="Times New Roman" w:cs="Times New Roman"/>
          <w:sz w:val="24"/>
          <w:szCs w:val="24"/>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w:t>
      </w:r>
      <w:r w:rsidRPr="00BA1258">
        <w:rPr>
          <w:rFonts w:ascii="Times New Roman" w:eastAsia="Times New Roman" w:hAnsi="Times New Roman" w:cs="Times New Roman"/>
          <w:sz w:val="24"/>
          <w:szCs w:val="24"/>
          <w:lang w:eastAsia="ru-RU"/>
        </w:rPr>
        <w:lastRenderedPageBreak/>
        <w:t xml:space="preserve">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p>
    <w:p w:rsidR="00BA1258" w:rsidRPr="00BA1258" w:rsidRDefault="00BA1258" w:rsidP="00BA1258">
      <w:pPr>
        <w:spacing w:after="0" w:line="240" w:lineRule="auto"/>
        <w:ind w:right="283"/>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Описание форм и методов организации социально значимой деятельности обучающихся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A1258" w:rsidRPr="00BA1258" w:rsidRDefault="00BA1258" w:rsidP="00EC67B9">
      <w:pPr>
        <w:widowControl w:val="0"/>
        <w:numPr>
          <w:ilvl w:val="0"/>
          <w:numId w:val="5"/>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BA1258" w:rsidRPr="00BA1258" w:rsidRDefault="00BA1258" w:rsidP="00EC67B9">
      <w:pPr>
        <w:widowControl w:val="0"/>
        <w:numPr>
          <w:ilvl w:val="0"/>
          <w:numId w:val="5"/>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A1258">
        <w:rPr>
          <w:rFonts w:ascii="Times New Roman" w:eastAsia="Times New Roman" w:hAnsi="Times New Roman" w:cs="Times New Roman"/>
          <w:sz w:val="24"/>
          <w:szCs w:val="24"/>
          <w:lang w:eastAsia="ru-RU"/>
        </w:rPr>
        <w:t>.</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w:t>
      </w:r>
      <w:r w:rsidRPr="00BA1258">
        <w:rPr>
          <w:rFonts w:ascii="Times New Roman" w:eastAsia="Times New Roman" w:hAnsi="Times New Roman" w:cs="Times New Roman"/>
          <w:sz w:val="24"/>
          <w:szCs w:val="24"/>
          <w:lang w:eastAsia="ru-RU"/>
        </w:rPr>
        <w:lastRenderedPageBreak/>
        <w:t>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BA1258" w:rsidRPr="00BA1258" w:rsidRDefault="00BA1258" w:rsidP="00EC67B9">
      <w:pPr>
        <w:widowControl w:val="0"/>
        <w:numPr>
          <w:ilvl w:val="0"/>
          <w:numId w:val="6"/>
        </w:numPr>
        <w:suppressAutoHyphens/>
        <w:spacing w:after="0" w:line="240" w:lineRule="auto"/>
        <w:ind w:left="142" w:right="283" w:hanging="142"/>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BA1258" w:rsidRPr="00BA1258" w:rsidRDefault="00BA1258" w:rsidP="00EC67B9">
      <w:pPr>
        <w:widowControl w:val="0"/>
        <w:numPr>
          <w:ilvl w:val="0"/>
          <w:numId w:val="6"/>
        </w:numPr>
        <w:suppressAutoHyphens/>
        <w:spacing w:after="0" w:line="240" w:lineRule="auto"/>
        <w:ind w:left="142" w:right="283" w:hanging="142"/>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xml:space="preserve">использование технологии развития способностей для достижения целей в различных областях жизни; </w:t>
      </w:r>
    </w:p>
    <w:p w:rsidR="00BA1258" w:rsidRPr="00BA1258" w:rsidRDefault="00BA1258" w:rsidP="00EC67B9">
      <w:pPr>
        <w:widowControl w:val="0"/>
        <w:numPr>
          <w:ilvl w:val="0"/>
          <w:numId w:val="6"/>
        </w:numPr>
        <w:suppressAutoHyphens/>
        <w:spacing w:after="0" w:line="240" w:lineRule="auto"/>
        <w:ind w:left="142" w:right="283" w:hanging="142"/>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отказ взрослого от экспертной позиции;</w:t>
      </w:r>
    </w:p>
    <w:p w:rsidR="00BA1258" w:rsidRPr="00BA1258" w:rsidRDefault="00BA1258" w:rsidP="00EC67B9">
      <w:pPr>
        <w:widowControl w:val="0"/>
        <w:numPr>
          <w:ilvl w:val="0"/>
          <w:numId w:val="6"/>
        </w:numPr>
        <w:suppressAutoHyphens/>
        <w:spacing w:after="0" w:line="240" w:lineRule="auto"/>
        <w:ind w:left="142" w:right="283" w:hanging="142"/>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xml:space="preserve">задача взрослого – создать условия для принятия детьми решения. </w:t>
      </w:r>
      <w:r w:rsidRPr="00BA1258">
        <w:rPr>
          <w:rFonts w:ascii="Times New Roman" w:eastAsia="Times New Roman" w:hAnsi="Times New Roman" w:cs="Times New Roman"/>
          <w:sz w:val="24"/>
          <w:szCs w:val="24"/>
          <w:lang w:eastAsia="ru-RU"/>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A1258" w:rsidRPr="00BA1258" w:rsidRDefault="00BA1258" w:rsidP="00EC67B9">
      <w:pPr>
        <w:widowControl w:val="0"/>
        <w:numPr>
          <w:ilvl w:val="0"/>
          <w:numId w:val="6"/>
        </w:numPr>
        <w:suppressAutoHyphens/>
        <w:spacing w:after="0" w:line="240" w:lineRule="auto"/>
        <w:ind w:left="142" w:right="283" w:hanging="142"/>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A1258" w:rsidRPr="00BA1258" w:rsidRDefault="00BA1258" w:rsidP="00C95DE3">
      <w:pPr>
        <w:widowControl w:val="0"/>
        <w:numPr>
          <w:ilvl w:val="0"/>
          <w:numId w:val="6"/>
        </w:numPr>
        <w:tabs>
          <w:tab w:val="left" w:pos="993"/>
        </w:tabs>
        <w:suppressAutoHyphens/>
        <w:spacing w:after="0" w:line="240" w:lineRule="auto"/>
        <w:ind w:left="284" w:right="283"/>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A1258" w:rsidRPr="00BA1258" w:rsidRDefault="00BA1258" w:rsidP="00C95DE3">
      <w:pPr>
        <w:widowControl w:val="0"/>
        <w:numPr>
          <w:ilvl w:val="0"/>
          <w:numId w:val="6"/>
        </w:numPr>
        <w:tabs>
          <w:tab w:val="left" w:pos="993"/>
        </w:tabs>
        <w:suppressAutoHyphens/>
        <w:spacing w:after="0" w:line="240" w:lineRule="auto"/>
        <w:ind w:left="284" w:right="283"/>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A1258" w:rsidRPr="00BA1258" w:rsidRDefault="00BA1258" w:rsidP="00BA1258">
      <w:pPr>
        <w:shd w:val="clear" w:color="auto" w:fill="FFFFFF"/>
        <w:tabs>
          <w:tab w:val="left" w:pos="-360"/>
          <w:tab w:val="left" w:pos="0"/>
        </w:tabs>
        <w:spacing w:after="0" w:line="240" w:lineRule="auto"/>
        <w:ind w:left="284"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В МАОУ СОШ № 94 младшие школьники традиционно являются участниками социально-значимых проектов: </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"Рука помощи" (сбор игрушек, школьных принадлежностей, детский вещей для нуждающихся семей)</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"Книге вторую жизнь" (реставрация книг библиотеки Школы)</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"Сохраним леса" (сбор макулатуры)</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"Читаем вместе" (акция книгообмена)</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Подготовка концерта и изготовление подарков ко Дню пожилого человека, Дню учителя (для ветеранов педагогического труда)</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lastRenderedPageBreak/>
        <w:t>"Безопасность на дорогах ради безопасности жизни" (конкурсы рисунков, составление безопасного маршрута и т.д.)</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"День народного единства" (обучающиеся 4-х классов готовят праздник для первоклассников)</w:t>
      </w:r>
    </w:p>
    <w:p w:rsidR="00BA1258" w:rsidRPr="00BA1258" w:rsidRDefault="00BA1258" w:rsidP="00C95DE3">
      <w:pPr>
        <w:widowControl w:val="0"/>
        <w:numPr>
          <w:ilvl w:val="0"/>
          <w:numId w:val="21"/>
        </w:numPr>
        <w:shd w:val="clear" w:color="auto" w:fill="FFFFFF"/>
        <w:tabs>
          <w:tab w:val="left" w:pos="-360"/>
          <w:tab w:val="left" w:pos="0"/>
        </w:tabs>
        <w:suppressAutoHyphens/>
        <w:autoSpaceDE w:val="0"/>
        <w:autoSpaceDN w:val="0"/>
        <w:adjustRightInd w:val="0"/>
        <w:spacing w:after="0" w:line="240" w:lineRule="auto"/>
        <w:ind w:left="284"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Организация подвижных перемен (обучающиеся 4-х классов организуют игры с первоклассниками на переменах).</w:t>
      </w:r>
    </w:p>
    <w:p w:rsidR="00BA1258" w:rsidRPr="00BA1258" w:rsidRDefault="00BA1258" w:rsidP="00BA1258">
      <w:pPr>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BA1258" w:rsidRPr="00BA1258" w:rsidRDefault="00BA1258" w:rsidP="00BA1258">
      <w:pPr>
        <w:widowControl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A1258">
        <w:rPr>
          <w:rFonts w:ascii="Times New Roman" w:eastAsia="Times New Roman" w:hAnsi="Times New Roman" w:cs="Times New Roman"/>
          <w:sz w:val="24"/>
          <w:szCs w:val="24"/>
          <w:lang w:eastAsia="ru-RU"/>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 xml:space="preserve">При осуществлении программы воспитания и социализации младших школьников МАОУ СОШ № 94 взаимодействует, в том числе на системной основе, с общественными организациями и объединениями. </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Социальные партнеры школы:</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1.</w:t>
      </w:r>
      <w:r w:rsidRPr="00BA1258">
        <w:rPr>
          <w:rFonts w:ascii="Times New Roman" w:eastAsia="Times New Roman" w:hAnsi="Times New Roman" w:cs="Times New Roman"/>
          <w:bCs/>
          <w:color w:val="000000"/>
          <w:sz w:val="24"/>
          <w:szCs w:val="24"/>
          <w:lang w:eastAsia="ru-RU"/>
        </w:rPr>
        <w:tab/>
        <w:t>Музейный комплекс имени И.Я. Словцова: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w:t>
      </w:r>
      <w:r w:rsidRPr="00BA1258">
        <w:rPr>
          <w:rFonts w:ascii="Times New Roman" w:eastAsia="Times New Roman" w:hAnsi="Times New Roman" w:cs="Times New Roman"/>
          <w:bCs/>
          <w:color w:val="000000"/>
          <w:sz w:val="24"/>
          <w:szCs w:val="24"/>
          <w:lang w:eastAsia="ru-RU"/>
        </w:rPr>
        <w:tab/>
        <w:t>Музей "Дом Машарова"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w:t>
      </w:r>
      <w:r w:rsidRPr="00BA1258">
        <w:rPr>
          <w:rFonts w:ascii="Times New Roman" w:eastAsia="Times New Roman" w:hAnsi="Times New Roman" w:cs="Times New Roman"/>
          <w:bCs/>
          <w:color w:val="000000"/>
          <w:sz w:val="24"/>
          <w:szCs w:val="24"/>
          <w:lang w:eastAsia="ru-RU"/>
        </w:rPr>
        <w:tab/>
        <w:t>Музей "Городская дума"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w:t>
      </w:r>
      <w:r w:rsidRPr="00BA1258">
        <w:rPr>
          <w:rFonts w:ascii="Times New Roman" w:eastAsia="Times New Roman" w:hAnsi="Times New Roman" w:cs="Times New Roman"/>
          <w:bCs/>
          <w:color w:val="000000"/>
          <w:sz w:val="24"/>
          <w:szCs w:val="24"/>
          <w:lang w:eastAsia="ru-RU"/>
        </w:rPr>
        <w:tab/>
        <w:t>Музей изобразительных искусств</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w:t>
      </w:r>
      <w:r w:rsidRPr="00BA1258">
        <w:rPr>
          <w:rFonts w:ascii="Times New Roman" w:eastAsia="Times New Roman" w:hAnsi="Times New Roman" w:cs="Times New Roman"/>
          <w:bCs/>
          <w:color w:val="000000"/>
          <w:sz w:val="24"/>
          <w:szCs w:val="24"/>
          <w:lang w:eastAsia="ru-RU"/>
        </w:rPr>
        <w:tab/>
        <w:t>Музей-усадьба Колокольниковых</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w:t>
      </w:r>
      <w:r w:rsidRPr="00BA1258">
        <w:rPr>
          <w:rFonts w:ascii="Times New Roman" w:eastAsia="Times New Roman" w:hAnsi="Times New Roman" w:cs="Times New Roman"/>
          <w:bCs/>
          <w:color w:val="000000"/>
          <w:sz w:val="24"/>
          <w:szCs w:val="24"/>
          <w:lang w:eastAsia="ru-RU"/>
        </w:rPr>
        <w:tab/>
        <w:t>Археологический музей-заповедник</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2.</w:t>
      </w:r>
      <w:r w:rsidRPr="00BA1258">
        <w:rPr>
          <w:rFonts w:ascii="Times New Roman" w:eastAsia="Times New Roman" w:hAnsi="Times New Roman" w:cs="Times New Roman"/>
          <w:bCs/>
          <w:color w:val="000000"/>
          <w:sz w:val="24"/>
          <w:szCs w:val="24"/>
          <w:lang w:eastAsia="ru-RU"/>
        </w:rPr>
        <w:tab/>
        <w:t>Тюменская областная научная библиотека им. Д.И. Менделеева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3.</w:t>
      </w:r>
      <w:r w:rsidRPr="00BA1258">
        <w:rPr>
          <w:rFonts w:ascii="Times New Roman" w:eastAsia="Times New Roman" w:hAnsi="Times New Roman" w:cs="Times New Roman"/>
          <w:bCs/>
          <w:color w:val="000000"/>
          <w:sz w:val="24"/>
          <w:szCs w:val="24"/>
          <w:lang w:eastAsia="ru-RU"/>
        </w:rPr>
        <w:tab/>
        <w:t xml:space="preserve">ФГБУ «Президентская библиотека имени Б.Н.Ельцина» </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4.</w:t>
      </w:r>
      <w:r w:rsidRPr="00BA1258">
        <w:rPr>
          <w:rFonts w:ascii="Times New Roman" w:eastAsia="Times New Roman" w:hAnsi="Times New Roman" w:cs="Times New Roman"/>
          <w:bCs/>
          <w:color w:val="000000"/>
          <w:sz w:val="24"/>
          <w:szCs w:val="24"/>
          <w:lang w:eastAsia="ru-RU"/>
        </w:rPr>
        <w:tab/>
        <w:t>МАУК "Библиотека семейного чтения им. А.С. Пушкина"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7.</w:t>
      </w:r>
      <w:r w:rsidRPr="00BA1258">
        <w:rPr>
          <w:rFonts w:ascii="Times New Roman" w:eastAsia="Times New Roman" w:hAnsi="Times New Roman" w:cs="Times New Roman"/>
          <w:bCs/>
          <w:color w:val="000000"/>
          <w:sz w:val="24"/>
          <w:szCs w:val="24"/>
          <w:lang w:eastAsia="ru-RU"/>
        </w:rPr>
        <w:tab/>
        <w:t>Тюменский театр кукол</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8.</w:t>
      </w:r>
      <w:r w:rsidRPr="00BA1258">
        <w:rPr>
          <w:rFonts w:ascii="Times New Roman" w:eastAsia="Times New Roman" w:hAnsi="Times New Roman" w:cs="Times New Roman"/>
          <w:bCs/>
          <w:color w:val="000000"/>
          <w:sz w:val="24"/>
          <w:szCs w:val="24"/>
          <w:lang w:eastAsia="ru-RU"/>
        </w:rPr>
        <w:tab/>
        <w:t xml:space="preserve"> Областной детский оздоровительно-образовательный центр "Ребячья республика"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9.</w:t>
      </w:r>
      <w:r w:rsidRPr="00BA1258">
        <w:rPr>
          <w:rFonts w:ascii="Times New Roman" w:eastAsia="Times New Roman" w:hAnsi="Times New Roman" w:cs="Times New Roman"/>
          <w:bCs/>
          <w:color w:val="000000"/>
          <w:sz w:val="24"/>
          <w:szCs w:val="24"/>
          <w:lang w:eastAsia="ru-RU"/>
        </w:rPr>
        <w:tab/>
        <w:t>Областной детский оздоровительно-образовательный центр "Олимпийская ребячка"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10.</w:t>
      </w:r>
      <w:r w:rsidRPr="00BA1258">
        <w:rPr>
          <w:rFonts w:ascii="Times New Roman" w:eastAsia="Times New Roman" w:hAnsi="Times New Roman" w:cs="Times New Roman"/>
          <w:bCs/>
          <w:color w:val="000000"/>
          <w:sz w:val="24"/>
          <w:szCs w:val="24"/>
          <w:lang w:eastAsia="ru-RU"/>
        </w:rPr>
        <w:tab/>
        <w:t>Оздоровительно-образовательный лагерь "Остров детства"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11.</w:t>
      </w:r>
      <w:r w:rsidRPr="00BA1258">
        <w:rPr>
          <w:rFonts w:ascii="Times New Roman" w:eastAsia="Times New Roman" w:hAnsi="Times New Roman" w:cs="Times New Roman"/>
          <w:bCs/>
          <w:color w:val="000000"/>
          <w:sz w:val="24"/>
          <w:szCs w:val="24"/>
          <w:lang w:eastAsia="ru-RU"/>
        </w:rPr>
        <w:tab/>
        <w:t>Оздоровительно-образовательный лагерь "Алые паруса"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12.</w:t>
      </w:r>
      <w:r w:rsidRPr="00BA1258">
        <w:rPr>
          <w:rFonts w:ascii="Times New Roman" w:eastAsia="Times New Roman" w:hAnsi="Times New Roman" w:cs="Times New Roman"/>
          <w:bCs/>
          <w:color w:val="000000"/>
          <w:sz w:val="24"/>
          <w:szCs w:val="24"/>
          <w:lang w:eastAsia="ru-RU"/>
        </w:rPr>
        <w:tab/>
        <w:t>Оздоровительно-образовательный центр санаторного типа "Серебряный бор"</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При этом могут используются различные формы взаимодействия с согласия обучающихся и их родителей (законных представителей):</w:t>
      </w:r>
    </w:p>
    <w:p w:rsidR="00BA1258" w:rsidRPr="00BA1258" w:rsidRDefault="00BA1258" w:rsidP="00C95DE3">
      <w:pPr>
        <w:widowControl w:val="0"/>
        <w:numPr>
          <w:ilvl w:val="0"/>
          <w:numId w:val="7"/>
        </w:numPr>
        <w:shd w:val="clear" w:color="auto" w:fill="FFFFFF"/>
        <w:tabs>
          <w:tab w:val="left" w:pos="-360"/>
          <w:tab w:val="left" w:pos="0"/>
        </w:tabs>
        <w:suppressAutoHyphen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BA1258" w:rsidRPr="00BA1258" w:rsidRDefault="00BA1258" w:rsidP="00C95DE3">
      <w:pPr>
        <w:widowControl w:val="0"/>
        <w:numPr>
          <w:ilvl w:val="0"/>
          <w:numId w:val="7"/>
        </w:numPr>
        <w:shd w:val="clear" w:color="auto" w:fill="FFFFFF"/>
        <w:tabs>
          <w:tab w:val="left" w:pos="-360"/>
          <w:tab w:val="left" w:pos="0"/>
        </w:tabs>
        <w:suppressAutoHyphen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 xml:space="preserve">участие указанных организаций и объединений в реализации отдельных образовательных </w:t>
      </w:r>
      <w:r w:rsidRPr="00BA1258">
        <w:rPr>
          <w:rFonts w:ascii="Times New Roman" w:eastAsia="Times New Roman" w:hAnsi="Times New Roman" w:cs="Times New Roman"/>
          <w:bCs/>
          <w:color w:val="000000"/>
          <w:sz w:val="24"/>
          <w:szCs w:val="24"/>
          <w:lang w:eastAsia="ru-RU"/>
        </w:rPr>
        <w:lastRenderedPageBreak/>
        <w:t>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A1258" w:rsidRPr="00BA1258" w:rsidRDefault="00BA1258" w:rsidP="00C95DE3">
      <w:pPr>
        <w:widowControl w:val="0"/>
        <w:numPr>
          <w:ilvl w:val="0"/>
          <w:numId w:val="7"/>
        </w:numPr>
        <w:shd w:val="clear" w:color="auto" w:fill="FFFFFF"/>
        <w:tabs>
          <w:tab w:val="left" w:pos="-360"/>
          <w:tab w:val="left" w:pos="0"/>
        </w:tabs>
        <w:suppressAutoHyphens/>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r w:rsidRPr="00BA1258">
        <w:rPr>
          <w:rFonts w:ascii="Times New Roman" w:eastAsia="Times New Roman" w:hAnsi="Times New Roman" w:cs="Times New Roman"/>
          <w:bCs/>
          <w:color w:val="000000"/>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i/>
          <w:sz w:val="24"/>
          <w:szCs w:val="24"/>
          <w:lang w:eastAsia="ru-RU"/>
        </w:rPr>
        <w:t>Воспитание физической культуры, формирование ценностного отношения к здоровью и здоровому образу жизни.</w:t>
      </w:r>
      <w:r w:rsidRPr="00BA1258">
        <w:rPr>
          <w:rFonts w:ascii="Times New Roman" w:eastAsia="Times New Roman" w:hAnsi="Times New Roman" w:cs="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A1258" w:rsidRPr="00BA1258" w:rsidRDefault="00BA1258" w:rsidP="00BA125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i/>
          <w:sz w:val="24"/>
          <w:szCs w:val="24"/>
          <w:lang w:eastAsia="ru-RU"/>
        </w:rPr>
        <w:t xml:space="preserve">Формы и методы </w:t>
      </w:r>
      <w:r w:rsidRPr="00BA1258">
        <w:rPr>
          <w:rFonts w:ascii="Times New Roman" w:eastAsia="Times New Roman" w:hAnsi="Times New Roman" w:cs="Times New Roman"/>
          <w:sz w:val="24"/>
          <w:szCs w:val="24"/>
          <w:lang w:eastAsia="ru-RU"/>
        </w:rPr>
        <w:t>формирования у обучающихся культуры здорового и безопасного образа жизни:</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предъявление примеров ведения здорового образа жизни;</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BA1258" w:rsidRPr="00BA1258" w:rsidRDefault="00BA1258" w:rsidP="00EC67B9">
      <w:pPr>
        <w:widowControl w:val="0"/>
        <w:numPr>
          <w:ilvl w:val="0"/>
          <w:numId w:val="11"/>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коллективные прогулки, туристические походы ученического класса;</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A1258" w:rsidRPr="00BA1258" w:rsidRDefault="00BA1258" w:rsidP="00EC67B9">
      <w:pPr>
        <w:widowControl w:val="0"/>
        <w:numPr>
          <w:ilvl w:val="0"/>
          <w:numId w:val="11"/>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совместные праздники, турпоходы, спортивные соревнования для детей и родителей;</w:t>
      </w:r>
    </w:p>
    <w:p w:rsidR="00BA1258" w:rsidRPr="00BA1258" w:rsidRDefault="00BA1258" w:rsidP="00EC67B9">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BA1258" w:rsidRPr="00BA1258" w:rsidRDefault="00BA1258" w:rsidP="00BA1258">
      <w:pPr>
        <w:widowControl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i/>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BA1258">
        <w:rPr>
          <w:rFonts w:ascii="Times New Roman" w:eastAsia="Times New Roman" w:hAnsi="Times New Roman" w:cs="Times New Roman"/>
          <w:sz w:val="24"/>
          <w:szCs w:val="24"/>
          <w:lang w:eastAsia="ru-RU"/>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w:t>
      </w:r>
      <w:r w:rsidRPr="00BA1258">
        <w:rPr>
          <w:rFonts w:ascii="Times New Roman" w:eastAsia="Times New Roman" w:hAnsi="Times New Roman" w:cs="Times New Roman"/>
          <w:sz w:val="24"/>
          <w:szCs w:val="24"/>
          <w:lang w:eastAsia="ru-RU"/>
        </w:rPr>
        <w:lastRenderedPageBreak/>
        <w:t>необходимости соблюдения норм экологической этики; представлений о экологически целесообразном поведении.</w:t>
      </w:r>
    </w:p>
    <w:p w:rsidR="00BA1258" w:rsidRPr="00BA1258" w:rsidRDefault="00BA1258" w:rsidP="00BA125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i/>
          <w:sz w:val="24"/>
          <w:szCs w:val="24"/>
          <w:lang w:eastAsia="ru-RU"/>
        </w:rPr>
        <w:t xml:space="preserve">Формы и методы </w:t>
      </w:r>
      <w:r w:rsidRPr="00BA1258">
        <w:rPr>
          <w:rFonts w:ascii="Times New Roman" w:eastAsia="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bCs/>
          <w:sz w:val="24"/>
          <w:szCs w:val="24"/>
        </w:rPr>
        <w:t xml:space="preserve">исследование </w:t>
      </w:r>
      <w:r w:rsidRPr="00BA1258">
        <w:rPr>
          <w:rFonts w:ascii="Times New Roman" w:eastAsia="Calibri"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A1258">
        <w:rPr>
          <w:rFonts w:ascii="Times New Roman" w:eastAsia="Calibri" w:hAnsi="Times New Roman" w:cs="Times New Roman"/>
          <w:sz w:val="24"/>
          <w:szCs w:val="24"/>
        </w:rPr>
        <w:t>;</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bCs/>
          <w:sz w:val="24"/>
          <w:szCs w:val="24"/>
        </w:rPr>
      </w:pPr>
      <w:r w:rsidRPr="00BA1258">
        <w:rPr>
          <w:rFonts w:ascii="Times New Roman" w:eastAsia="Calibri" w:hAnsi="Times New Roman" w:cs="Times New Roman"/>
          <w:sz w:val="24"/>
          <w:szCs w:val="24"/>
        </w:rPr>
        <w:t>природоохранная деятель</w:t>
      </w:r>
      <w:r w:rsidRPr="00BA1258">
        <w:rPr>
          <w:rFonts w:ascii="Times New Roman" w:eastAsia="Calibri" w:hAnsi="Times New Roman" w:cs="Times New Roman"/>
          <w:bCs/>
          <w:sz w:val="24"/>
          <w:szCs w:val="24"/>
        </w:rPr>
        <w:t xml:space="preserve">ность (экологические акции, природоохранные флешмобы). </w:t>
      </w:r>
    </w:p>
    <w:p w:rsidR="00BA1258" w:rsidRPr="00BA1258" w:rsidRDefault="00BA1258" w:rsidP="00BA1258">
      <w:pPr>
        <w:shd w:val="clear" w:color="auto" w:fill="FFFFFF"/>
        <w:tabs>
          <w:tab w:val="left" w:pos="142"/>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
          <w:i/>
          <w:sz w:val="24"/>
          <w:szCs w:val="24"/>
          <w:lang w:eastAsia="ru-RU"/>
        </w:rPr>
        <w:t xml:space="preserve">Обучение правилам безопасного поведения на дорогах </w:t>
      </w:r>
      <w:r w:rsidRPr="00BA1258">
        <w:rPr>
          <w:rFonts w:ascii="Times New Roman" w:eastAsia="Times New Roman" w:hAnsi="Times New Roman" w:cs="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A1258" w:rsidRPr="00BA1258" w:rsidRDefault="00BA1258" w:rsidP="00BA1258">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i/>
          <w:sz w:val="24"/>
          <w:szCs w:val="24"/>
          <w:lang w:eastAsia="ru-RU"/>
        </w:rPr>
        <w:t xml:space="preserve">Мероприятия </w:t>
      </w:r>
      <w:r w:rsidRPr="00BA1258">
        <w:rPr>
          <w:rFonts w:ascii="Times New Roman" w:eastAsia="Times New Roman" w:hAnsi="Times New Roman" w:cs="Times New Roman"/>
          <w:sz w:val="24"/>
          <w:szCs w:val="24"/>
          <w:lang w:eastAsia="ru-RU"/>
        </w:rPr>
        <w:t>по обучению младших школьников правилам безопасного поведения на дорогах:</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bCs/>
          <w:sz w:val="24"/>
          <w:szCs w:val="24"/>
        </w:rPr>
        <w:t xml:space="preserve">конкурс </w:t>
      </w:r>
      <w:r w:rsidRPr="00BA1258">
        <w:rPr>
          <w:rFonts w:ascii="Times New Roman" w:eastAsia="Calibri" w:hAnsi="Times New Roman" w:cs="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практические занятия на автогородке «ПДД в части велосипедистов», </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конкурс памяток «Школьнику пешеходу (зима)», «Школьнику- пешеходу (весна)» и т. д.;</w:t>
      </w:r>
    </w:p>
    <w:p w:rsidR="00BA1258" w:rsidRPr="00BA1258" w:rsidRDefault="00BA1258" w:rsidP="008A1FF0">
      <w:pPr>
        <w:widowControl w:val="0"/>
        <w:numPr>
          <w:ilvl w:val="0"/>
          <w:numId w:val="11"/>
        </w:numPr>
        <w:tabs>
          <w:tab w:val="left" w:pos="993"/>
        </w:tabs>
        <w:suppressAutoHyphens/>
        <w:autoSpaceDE w:val="0"/>
        <w:autoSpaceDN w:val="0"/>
        <w:adjustRightInd w:val="0"/>
        <w:spacing w:after="0" w:line="240" w:lineRule="auto"/>
        <w:ind w:left="0" w:right="283" w:firstLine="0"/>
        <w:contextualSpacing/>
        <w:jc w:val="both"/>
        <w:rPr>
          <w:rFonts w:ascii="Times New Roman" w:eastAsia="Calibri" w:hAnsi="Times New Roman" w:cs="Times New Roman"/>
          <w:bCs/>
          <w:sz w:val="24"/>
          <w:szCs w:val="24"/>
        </w:rPr>
      </w:pPr>
      <w:r w:rsidRPr="00BA1258">
        <w:rPr>
          <w:rFonts w:ascii="Times New Roman" w:eastAsia="Calibri" w:hAnsi="Times New Roman" w:cs="Times New Roman"/>
          <w:sz w:val="24"/>
          <w:szCs w:val="24"/>
        </w:rPr>
        <w:t>компьютерное тестирование</w:t>
      </w:r>
      <w:r w:rsidRPr="00BA1258">
        <w:rPr>
          <w:rFonts w:ascii="Times New Roman" w:eastAsia="Calibri" w:hAnsi="Times New Roman" w:cs="Times New Roman"/>
          <w:bCs/>
          <w:sz w:val="24"/>
          <w:szCs w:val="24"/>
        </w:rPr>
        <w:t xml:space="preserve"> по правилам дорожного движения.</w:t>
      </w:r>
    </w:p>
    <w:p w:rsidR="00BA1258" w:rsidRPr="00BA1258" w:rsidRDefault="00BA1258" w:rsidP="00BA1258">
      <w:pPr>
        <w:tabs>
          <w:tab w:val="left" w:pos="993"/>
        </w:tabs>
        <w:autoSpaceDE w:val="0"/>
        <w:autoSpaceDN w:val="0"/>
        <w:adjustRightInd w:val="0"/>
        <w:spacing w:after="0" w:line="360" w:lineRule="auto"/>
        <w:ind w:right="283"/>
        <w:contextualSpacing/>
        <w:jc w:val="both"/>
        <w:rPr>
          <w:rFonts w:ascii="Times New Roman" w:eastAsia="Calibri" w:hAnsi="Times New Roman" w:cs="Times New Roman"/>
          <w:sz w:val="24"/>
          <w:szCs w:val="24"/>
          <w:lang w:eastAsia="ru-RU"/>
        </w:rPr>
      </w:pPr>
    </w:p>
    <w:p w:rsidR="00BA1258" w:rsidRPr="00BA1258" w:rsidRDefault="00BA1258" w:rsidP="00BA1258">
      <w:pPr>
        <w:shd w:val="clear" w:color="auto" w:fill="FFFFFF"/>
        <w:tabs>
          <w:tab w:val="left" w:pos="142"/>
        </w:tabs>
        <w:spacing w:after="0" w:line="36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Описание форм и методов повышения педагогической культуры родителей (законных представителей) обучающихся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Система работы МАОУ СОШ № 94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w:t>
      </w:r>
      <w:r w:rsidRPr="00BA1258">
        <w:rPr>
          <w:rFonts w:ascii="Times New Roman" w:eastAsia="Times New Roman" w:hAnsi="Times New Roman" w:cs="Times New Roman"/>
          <w:bCs/>
          <w:sz w:val="24"/>
          <w:szCs w:val="24"/>
          <w:lang w:eastAsia="ru-RU"/>
        </w:rPr>
        <w:lastRenderedPageBreak/>
        <w:t>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сочетание педагогического просвещения с педагогическим самообразованием родителей (законных представителей);</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педагогическое внимание, уважение и требовательность</w:t>
      </w:r>
      <w:r w:rsidRPr="00BA1258">
        <w:rPr>
          <w:rFonts w:ascii="Times New Roman" w:eastAsia="Times New Roman" w:hAnsi="Times New Roman" w:cs="Times New Roman"/>
          <w:bCs/>
          <w:sz w:val="24"/>
          <w:szCs w:val="24"/>
          <w:lang w:eastAsia="ru-RU"/>
        </w:rPr>
        <w:br/>
        <w:t>к родителям (законным представителям);</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опора на положительный опыт семейного воспитания, традиционные семейные ценности народов России.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
          <w:bCs/>
          <w:sz w:val="24"/>
          <w:szCs w:val="24"/>
          <w:lang w:eastAsia="ru-RU"/>
        </w:rPr>
        <w:t>Методы</w:t>
      </w:r>
      <w:r w:rsidRPr="00BA1258">
        <w:rPr>
          <w:rFonts w:ascii="Times New Roman" w:eastAsia="Times New Roman" w:hAnsi="Times New Roman" w:cs="Times New Roman"/>
          <w:bCs/>
          <w:sz w:val="24"/>
          <w:szCs w:val="24"/>
          <w:lang w:eastAsia="ru-RU"/>
        </w:rPr>
        <w:t xml:space="preserve"> повышения педагогической культуры родителей: </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 информирование родителей специалистами (педагогами, психологами, врачами и т. п.);</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организация совместного времяпрепровождения родителей одного ученического класса;</w:t>
      </w:r>
    </w:p>
    <w:p w:rsidR="00BA1258" w:rsidRPr="00BA1258" w:rsidRDefault="00BA1258" w:rsidP="008A1FF0">
      <w:pPr>
        <w:widowControl w:val="0"/>
        <w:numPr>
          <w:ilvl w:val="0"/>
          <w:numId w:val="11"/>
        </w:numPr>
        <w:shd w:val="clear" w:color="auto" w:fill="FFFFFF"/>
        <w:tabs>
          <w:tab w:val="left" w:pos="-360"/>
          <w:tab w:val="left" w:pos="0"/>
        </w:tabs>
        <w:suppressAutoHyphens/>
        <w:autoSpaceDE w:val="0"/>
        <w:autoSpaceDN w:val="0"/>
        <w:adjustRightInd w:val="0"/>
        <w:spacing w:after="0" w:line="240" w:lineRule="auto"/>
        <w:ind w:left="0" w:right="283" w:firstLine="0"/>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преобразования стереотипов взаимодействия с родными близкими и партнерами в воспитании и социализации детей.</w:t>
      </w:r>
    </w:p>
    <w:p w:rsidR="00BA1258" w:rsidRDefault="00BA1258" w:rsidP="008A1FF0">
      <w:pPr>
        <w:shd w:val="clear" w:color="auto" w:fill="FFFFFF"/>
        <w:tabs>
          <w:tab w:val="left" w:pos="142"/>
        </w:tabs>
        <w:spacing w:after="0" w:line="360" w:lineRule="auto"/>
        <w:ind w:right="283"/>
        <w:jc w:val="both"/>
        <w:rPr>
          <w:rFonts w:ascii="Times New Roman" w:eastAsia="Times New Roman" w:hAnsi="Times New Roman" w:cs="Times New Roman"/>
          <w:b/>
          <w:bCs/>
          <w:sz w:val="24"/>
          <w:szCs w:val="24"/>
          <w:lang w:eastAsia="ru-RU"/>
        </w:rPr>
      </w:pPr>
    </w:p>
    <w:p w:rsidR="00317E2A" w:rsidRPr="00BA1258" w:rsidRDefault="00317E2A" w:rsidP="008A1FF0">
      <w:pPr>
        <w:shd w:val="clear" w:color="auto" w:fill="FFFFFF"/>
        <w:tabs>
          <w:tab w:val="left" w:pos="142"/>
        </w:tabs>
        <w:spacing w:after="0" w:line="360" w:lineRule="auto"/>
        <w:ind w:right="283"/>
        <w:jc w:val="both"/>
        <w:rPr>
          <w:rFonts w:ascii="Times New Roman" w:eastAsia="Times New Roman" w:hAnsi="Times New Roman" w:cs="Times New Roman"/>
          <w:b/>
          <w:bCs/>
          <w:sz w:val="24"/>
          <w:szCs w:val="24"/>
          <w:lang w:eastAsia="ru-RU"/>
        </w:rPr>
      </w:pPr>
    </w:p>
    <w:tbl>
      <w:tblPr>
        <w:tblStyle w:val="62"/>
        <w:tblW w:w="0" w:type="auto"/>
        <w:tblLook w:val="04A0" w:firstRow="1" w:lastRow="0" w:firstColumn="1" w:lastColumn="0" w:noHBand="0" w:noVBand="1"/>
      </w:tblPr>
      <w:tblGrid>
        <w:gridCol w:w="2815"/>
        <w:gridCol w:w="2473"/>
        <w:gridCol w:w="4483"/>
      </w:tblGrid>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jc w:val="center"/>
              <w:rPr>
                <w:rFonts w:ascii="Times New Roman" w:hAnsi="Times New Roman"/>
                <w:b/>
                <w:bCs/>
                <w:sz w:val="24"/>
                <w:szCs w:val="24"/>
              </w:rPr>
            </w:pPr>
            <w:r w:rsidRPr="00BA1258">
              <w:rPr>
                <w:rFonts w:ascii="Times New Roman" w:hAnsi="Times New Roman"/>
                <w:b/>
                <w:bCs/>
                <w:sz w:val="24"/>
                <w:szCs w:val="24"/>
              </w:rPr>
              <w:t>Формы взаимодействия</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jc w:val="center"/>
              <w:rPr>
                <w:rFonts w:ascii="Times New Roman" w:hAnsi="Times New Roman"/>
                <w:b/>
                <w:bCs/>
                <w:sz w:val="24"/>
                <w:szCs w:val="24"/>
              </w:rPr>
            </w:pPr>
            <w:r w:rsidRPr="00BA1258">
              <w:rPr>
                <w:rFonts w:ascii="Times New Roman" w:hAnsi="Times New Roman"/>
                <w:b/>
                <w:bCs/>
                <w:sz w:val="24"/>
                <w:szCs w:val="24"/>
              </w:rPr>
              <w:t>Периодичность проведения</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jc w:val="center"/>
              <w:rPr>
                <w:rFonts w:ascii="Times New Roman" w:hAnsi="Times New Roman"/>
                <w:b/>
                <w:bCs/>
                <w:sz w:val="24"/>
                <w:szCs w:val="24"/>
              </w:rPr>
            </w:pPr>
            <w:r w:rsidRPr="00BA1258">
              <w:rPr>
                <w:rFonts w:ascii="Times New Roman" w:hAnsi="Times New Roman"/>
                <w:b/>
                <w:bCs/>
                <w:sz w:val="24"/>
                <w:szCs w:val="24"/>
              </w:rPr>
              <w:t>Возможность влияния на уровень педагогической культуры родителей</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Родительское собрание</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1раз в четверть</w:t>
            </w:r>
          </w:p>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(начало четверти)</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Обсуждение всех вопросов, волнующих родителей, каждое собрание информативно для каждого родителя.</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Детско-родительские собрания</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1 раз в год (завершающее)</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 xml:space="preserve">Родителям предоставляется возможность оценить достижения детей за учебный  год по разным направлениям деятельности </w:t>
            </w:r>
          </w:p>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(в основном внеурочной)</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День открытых дверей</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1раз в четверть</w:t>
            </w:r>
          </w:p>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 xml:space="preserve">(за 2 недели до окончания </w:t>
            </w:r>
            <w:r w:rsidRPr="00BA1258">
              <w:rPr>
                <w:rFonts w:ascii="Times New Roman" w:hAnsi="Times New Roman"/>
                <w:bCs/>
                <w:sz w:val="24"/>
                <w:szCs w:val="24"/>
              </w:rPr>
              <w:lastRenderedPageBreak/>
              <w:t>четверти)</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lastRenderedPageBreak/>
              <w:t>Используется для предупреждения неуспеваемости обучающихся (3-4 кл.) за четверть – педагоги-</w:t>
            </w:r>
            <w:r w:rsidRPr="00BA1258">
              <w:rPr>
                <w:rFonts w:ascii="Times New Roman" w:hAnsi="Times New Roman"/>
                <w:bCs/>
                <w:sz w:val="24"/>
                <w:szCs w:val="24"/>
              </w:rPr>
              <w:lastRenderedPageBreak/>
              <w:t>предметники приглашают родителей для инд. консультаций, разъясняющих учебные затруднения ребенка. Для родителей 1-2 кл. организуются открытые занятия, консультации психолога, мед. работника, администрации</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lastRenderedPageBreak/>
              <w:t>Внеурочная деятельность</w:t>
            </w:r>
          </w:p>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 игры - квесты</w:t>
            </w:r>
          </w:p>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-исследовательские проекты, конкурсы</w:t>
            </w:r>
          </w:p>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-праздники</w:t>
            </w:r>
          </w:p>
        </w:tc>
        <w:tc>
          <w:tcPr>
            <w:tcW w:w="2179" w:type="dxa"/>
            <w:tcBorders>
              <w:top w:val="single" w:sz="4" w:space="0" w:color="auto"/>
              <w:left w:val="single" w:sz="4" w:space="0" w:color="auto"/>
              <w:bottom w:val="single" w:sz="4" w:space="0" w:color="auto"/>
              <w:right w:val="single" w:sz="4" w:space="0" w:color="auto"/>
            </w:tcBorders>
            <w:shd w:val="clear" w:color="auto" w:fill="auto"/>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В соответствии с планом ВР</w:t>
            </w:r>
          </w:p>
        </w:tc>
        <w:tc>
          <w:tcPr>
            <w:tcW w:w="5029" w:type="dxa"/>
            <w:tcBorders>
              <w:top w:val="single" w:sz="4" w:space="0" w:color="auto"/>
              <w:left w:val="single" w:sz="4" w:space="0" w:color="auto"/>
              <w:bottom w:val="single" w:sz="4" w:space="0" w:color="auto"/>
              <w:right w:val="single" w:sz="4" w:space="0" w:color="auto"/>
            </w:tcBorders>
            <w:shd w:val="clear" w:color="auto" w:fill="auto"/>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По окончании каждой четверти (тематической, посвященной блоку учебных предметов) проводятся игры-квесты, организаторами которых являются родители. Детско-родительские исследовательские проекты: «Шаги к Победе», «Моя первая книга» и др. Конкурсы «Читатель года», исследовательских проектов.</w:t>
            </w:r>
          </w:p>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Проведение совместных праздников: «Папа, мама, я – спортивная семья», «Вкусные старты», «Мастерская Деда Мороза» и др.</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Педагогический форум</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1 раз в год</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Совместное с родителями проведение форума в форме педагогического квеста, например, как сберечь здоровье школьников и обеспечить им достаточный уровень двигательной активности.</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Родительский лекторий</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Используем эту форму для освещения важных вопросов специалистами (здоровое питание, вакцинация, безопасный интернет и т.д.)</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Родительский комитет</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Ежемесячно</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Все вопросы решаются совместно с родителями, род.комитет – мобильный орган. Сначала обсуждение проходит в классных ком., и затем на общешкольном</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Индивидуальные консультации</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Необходимая форма общения с родителями.С  графиком консультаций родителей знакомят на первом родительском собрании. Родители могут обратиться с вопросами или педагог приглашает для разговора.</w:t>
            </w:r>
          </w:p>
        </w:tc>
      </w:tr>
      <w:tr w:rsidR="00BA1258" w:rsidRPr="00BA1258" w:rsidTr="004368F1">
        <w:tc>
          <w:tcPr>
            <w:tcW w:w="2847"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Переписка</w:t>
            </w:r>
          </w:p>
        </w:tc>
        <w:tc>
          <w:tcPr>
            <w:tcW w:w="217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По мере необходимости</w:t>
            </w:r>
          </w:p>
        </w:tc>
        <w:tc>
          <w:tcPr>
            <w:tcW w:w="5029" w:type="dxa"/>
            <w:tcBorders>
              <w:top w:val="single" w:sz="4" w:space="0" w:color="auto"/>
              <w:left w:val="single" w:sz="4" w:space="0" w:color="auto"/>
              <w:bottom w:val="single" w:sz="4" w:space="0" w:color="auto"/>
              <w:right w:val="single" w:sz="4" w:space="0" w:color="auto"/>
            </w:tcBorders>
            <w:hideMark/>
          </w:tcPr>
          <w:p w:rsidR="00BA1258" w:rsidRPr="00BA1258" w:rsidRDefault="00BA1258" w:rsidP="00BA1258">
            <w:pPr>
              <w:widowControl w:val="0"/>
              <w:shd w:val="clear" w:color="auto" w:fill="FFFFFF"/>
              <w:tabs>
                <w:tab w:val="left" w:pos="-360"/>
                <w:tab w:val="left" w:pos="0"/>
              </w:tabs>
              <w:ind w:left="284" w:right="283"/>
              <w:rPr>
                <w:rFonts w:ascii="Times New Roman" w:hAnsi="Times New Roman"/>
                <w:bCs/>
                <w:sz w:val="24"/>
                <w:szCs w:val="24"/>
              </w:rPr>
            </w:pPr>
            <w:r w:rsidRPr="00BA1258">
              <w:rPr>
                <w:rFonts w:ascii="Times New Roman" w:hAnsi="Times New Roman"/>
                <w:bCs/>
                <w:sz w:val="24"/>
                <w:szCs w:val="24"/>
              </w:rPr>
              <w:t>Не всегда возможна или необходима личная встреча с родителями. Активно используется форма переписки, как в реальном, так и в виртуальном пространстве.</w:t>
            </w:r>
          </w:p>
        </w:tc>
      </w:tr>
    </w:tbl>
    <w:p w:rsidR="00BA1258" w:rsidRPr="00BA1258" w:rsidRDefault="00BA1258" w:rsidP="00BA1258">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BA1258" w:rsidRPr="00BA1258" w:rsidRDefault="00BA1258" w:rsidP="00BA1258">
      <w:pPr>
        <w:autoSpaceDE w:val="0"/>
        <w:autoSpaceDN w:val="0"/>
        <w:adjustRightInd w:val="0"/>
        <w:spacing w:after="0" w:line="360" w:lineRule="auto"/>
        <w:ind w:right="283"/>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lastRenderedPageBreak/>
        <w:t xml:space="preserve">Планируемые результаты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 xml:space="preserve">Каждое из основных направлений духовно­нравственного </w:t>
      </w:r>
      <w:r w:rsidRPr="00BA1258">
        <w:rPr>
          <w:rFonts w:ascii="Times New Roman" w:eastAsia="Times New Roman" w:hAnsi="Times New Roman" w:cs="Times New Roman"/>
          <w:spacing w:val="2"/>
          <w:sz w:val="24"/>
          <w:szCs w:val="24"/>
          <w:lang w:eastAsia="ru-RU"/>
        </w:rPr>
        <w:t xml:space="preserve">развития, воспитания и социализации обучающихся должно обеспечивать </w:t>
      </w:r>
      <w:r w:rsidRPr="00BA1258">
        <w:rPr>
          <w:rFonts w:ascii="Times New Roman" w:eastAsia="Times New Roman" w:hAnsi="Times New Roman" w:cs="Times New Roman"/>
          <w:sz w:val="24"/>
          <w:szCs w:val="24"/>
          <w:lang w:eastAsia="ru-RU"/>
        </w:rPr>
        <w:t xml:space="preserve">присвоение ими соответствующих ценностей, формирование </w:t>
      </w:r>
      <w:r w:rsidRPr="00BA1258">
        <w:rPr>
          <w:rFonts w:ascii="Times New Roman" w:eastAsia="Times New Roman" w:hAnsi="Times New Roman" w:cs="Times New Roman"/>
          <w:spacing w:val="-2"/>
          <w:sz w:val="24"/>
          <w:szCs w:val="24"/>
          <w:lang w:eastAsia="ru-RU"/>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воспитательных результатов – тех духовно­нравственных </w:t>
      </w:r>
      <w:r w:rsidRPr="00BA1258">
        <w:rPr>
          <w:rFonts w:ascii="Times New Roman" w:eastAsia="Times New Roman" w:hAnsi="Times New Roman" w:cs="Times New Roman"/>
          <w:spacing w:val="2"/>
          <w:sz w:val="24"/>
          <w:szCs w:val="24"/>
          <w:lang w:eastAsia="ru-RU"/>
        </w:rPr>
        <w:t xml:space="preserve">приобретений, которые получил обучающийся вследствие </w:t>
      </w:r>
      <w:r w:rsidRPr="00BA1258">
        <w:rPr>
          <w:rFonts w:ascii="Times New Roman" w:eastAsia="Times New Roman" w:hAnsi="Times New Roman" w:cs="Times New Roman"/>
          <w:sz w:val="24"/>
          <w:szCs w:val="24"/>
          <w:lang w:eastAsia="ru-RU"/>
        </w:rPr>
        <w:t xml:space="preserve">участия в той или иной деятельности (например, приобрел, участвуя в каком­либо мероприятии, </w:t>
      </w:r>
      <w:r w:rsidRPr="00BA1258">
        <w:rPr>
          <w:rFonts w:ascii="Times New Roman" w:eastAsia="Times New Roman" w:hAnsi="Times New Roman" w:cs="Times New Roman"/>
          <w:spacing w:val="2"/>
          <w:sz w:val="24"/>
          <w:szCs w:val="24"/>
          <w:lang w:eastAsia="ru-RU"/>
        </w:rPr>
        <w:t>опыт самостоятельного действия</w:t>
      </w:r>
      <w:r w:rsidRPr="00BA1258">
        <w:rPr>
          <w:rFonts w:ascii="Times New Roman" w:eastAsia="Times New Roman" w:hAnsi="Times New Roman" w:cs="Times New Roman"/>
          <w:sz w:val="24"/>
          <w:szCs w:val="24"/>
          <w:lang w:eastAsia="ru-RU"/>
        </w:rPr>
        <w:t>);</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эффекта – последствий результата, того, к чему привело </w:t>
      </w:r>
      <w:r w:rsidRPr="00BA1258">
        <w:rPr>
          <w:rFonts w:ascii="Times New Roman" w:eastAsia="Times New Roman" w:hAnsi="Times New Roman" w:cs="Times New Roman"/>
          <w:spacing w:val="-2"/>
          <w:sz w:val="24"/>
          <w:szCs w:val="24"/>
          <w:lang w:eastAsia="ru-RU"/>
        </w:rPr>
        <w:t xml:space="preserve">достижение результата (развитие обучающегося как личности, </w:t>
      </w:r>
      <w:r w:rsidRPr="00BA1258">
        <w:rPr>
          <w:rFonts w:ascii="Times New Roman" w:eastAsia="Times New Roman" w:hAnsi="Times New Roman" w:cs="Times New Roman"/>
          <w:sz w:val="24"/>
          <w:szCs w:val="24"/>
          <w:lang w:eastAsia="ru-RU"/>
        </w:rPr>
        <w:t>формирование его компетентности, идентичности и</w:t>
      </w:r>
      <w:r w:rsidRPr="00BA1258">
        <w:rPr>
          <w:rFonts w:ascii="Times New Roman" w:eastAsia="Times New Roman" w:hAnsi="Times New Roman" w:cs="Times New Roman"/>
          <w:sz w:val="24"/>
          <w:szCs w:val="24"/>
          <w:lang w:eastAsia="ru-RU"/>
        </w:rPr>
        <w:t> </w:t>
      </w:r>
      <w:r w:rsidRPr="00BA1258">
        <w:rPr>
          <w:rFonts w:ascii="Times New Roman" w:eastAsia="Times New Roman" w:hAnsi="Times New Roman" w:cs="Times New Roman"/>
          <w:sz w:val="24"/>
          <w:szCs w:val="24"/>
          <w:lang w:eastAsia="ru-RU"/>
        </w:rPr>
        <w:t>т.</w:t>
      </w:r>
      <w:r w:rsidRPr="00BA1258">
        <w:rPr>
          <w:rFonts w:ascii="Times New Roman" w:eastAsia="Times New Roman" w:hAnsi="Times New Roman" w:cs="Times New Roman"/>
          <w:sz w:val="24"/>
          <w:szCs w:val="24"/>
          <w:lang w:eastAsia="ru-RU"/>
        </w:rPr>
        <w:t> </w:t>
      </w:r>
      <w:r w:rsidRPr="00BA1258">
        <w:rPr>
          <w:rFonts w:ascii="Times New Roman" w:eastAsia="Times New Roman" w:hAnsi="Times New Roman" w:cs="Times New Roman"/>
          <w:sz w:val="24"/>
          <w:szCs w:val="24"/>
          <w:lang w:eastAsia="ru-RU"/>
        </w:rPr>
        <w:t>д.).</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3"/>
          <w:sz w:val="24"/>
          <w:szCs w:val="24"/>
          <w:lang w:eastAsia="ru-RU"/>
        </w:rPr>
      </w:pPr>
      <w:r w:rsidRPr="00BA1258">
        <w:rPr>
          <w:rFonts w:ascii="Times New Roman" w:eastAsia="Times New Roman" w:hAnsi="Times New Roman" w:cs="Times New Roman"/>
          <w:spacing w:val="-3"/>
          <w:sz w:val="24"/>
          <w:szCs w:val="24"/>
          <w:lang w:eastAsia="ru-RU"/>
        </w:rPr>
        <w:t xml:space="preserve">При этом учитывается, что достижение эффекта – развитие </w:t>
      </w:r>
      <w:r w:rsidRPr="00BA1258">
        <w:rPr>
          <w:rFonts w:ascii="Times New Roman" w:eastAsia="Times New Roman" w:hAnsi="Times New Roman" w:cs="Times New Roman"/>
          <w:spacing w:val="-4"/>
          <w:sz w:val="24"/>
          <w:szCs w:val="24"/>
          <w:lang w:eastAsia="ru-RU"/>
        </w:rPr>
        <w:t>личности обучающегося, формирование его социальных компе</w:t>
      </w:r>
      <w:r w:rsidRPr="00BA1258">
        <w:rPr>
          <w:rFonts w:ascii="Times New Roman" w:eastAsia="Times New Roman" w:hAnsi="Times New Roman" w:cs="Times New Roman"/>
          <w:spacing w:val="-3"/>
          <w:sz w:val="24"/>
          <w:szCs w:val="24"/>
          <w:lang w:eastAsia="ru-RU"/>
        </w:rPr>
        <w:t>тенций и</w:t>
      </w:r>
      <w:r w:rsidRPr="00BA1258">
        <w:rPr>
          <w:rFonts w:ascii="Times New Roman" w:eastAsia="Times New Roman" w:hAnsi="Times New Roman" w:cs="Times New Roman"/>
          <w:spacing w:val="-3"/>
          <w:sz w:val="24"/>
          <w:szCs w:val="24"/>
          <w:lang w:eastAsia="ru-RU"/>
        </w:rPr>
        <w:t> </w:t>
      </w:r>
      <w:r w:rsidRPr="00BA1258">
        <w:rPr>
          <w:rFonts w:ascii="Times New Roman" w:eastAsia="Times New Roman" w:hAnsi="Times New Roman" w:cs="Times New Roman"/>
          <w:spacing w:val="-3"/>
          <w:sz w:val="24"/>
          <w:szCs w:val="24"/>
          <w:lang w:eastAsia="ru-RU"/>
        </w:rPr>
        <w:t>т.</w:t>
      </w:r>
      <w:r w:rsidRPr="00BA1258">
        <w:rPr>
          <w:rFonts w:ascii="Times New Roman" w:eastAsia="Times New Roman" w:hAnsi="Times New Roman" w:cs="Times New Roman"/>
          <w:spacing w:val="-3"/>
          <w:sz w:val="24"/>
          <w:szCs w:val="24"/>
          <w:lang w:eastAsia="ru-RU"/>
        </w:rPr>
        <w:t> </w:t>
      </w:r>
      <w:r w:rsidRPr="00BA1258">
        <w:rPr>
          <w:rFonts w:ascii="Times New Roman" w:eastAsia="Times New Roman" w:hAnsi="Times New Roman" w:cs="Times New Roman"/>
          <w:spacing w:val="-3"/>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A1258">
        <w:rPr>
          <w:rFonts w:ascii="Times New Roman" w:eastAsia="Times New Roman" w:hAnsi="Times New Roman" w:cs="Times New Roman"/>
          <w:spacing w:val="-3"/>
          <w:sz w:val="24"/>
          <w:szCs w:val="24"/>
          <w:lang w:eastAsia="ru-RU"/>
        </w:rPr>
        <w:t> </w:t>
      </w:r>
      <w:r w:rsidRPr="00BA1258">
        <w:rPr>
          <w:rFonts w:ascii="Times New Roman" w:eastAsia="Times New Roman" w:hAnsi="Times New Roman" w:cs="Times New Roman"/>
          <w:spacing w:val="-3"/>
          <w:sz w:val="24"/>
          <w:szCs w:val="24"/>
          <w:lang w:eastAsia="ru-RU"/>
        </w:rPr>
        <w:t>т.</w:t>
      </w:r>
      <w:r w:rsidRPr="00BA1258">
        <w:rPr>
          <w:rFonts w:ascii="Times New Roman" w:eastAsia="Times New Roman" w:hAnsi="Times New Roman" w:cs="Times New Roman"/>
          <w:spacing w:val="-3"/>
          <w:sz w:val="24"/>
          <w:szCs w:val="24"/>
          <w:lang w:eastAsia="ru-RU"/>
        </w:rPr>
        <w:t> </w:t>
      </w:r>
      <w:r w:rsidRPr="00BA1258">
        <w:rPr>
          <w:rFonts w:ascii="Times New Roman" w:eastAsia="Times New Roman" w:hAnsi="Times New Roman" w:cs="Times New Roman"/>
          <w:spacing w:val="-3"/>
          <w:sz w:val="24"/>
          <w:szCs w:val="24"/>
          <w:lang w:eastAsia="ru-RU"/>
        </w:rPr>
        <w:t>п.), а также собственным усилиям обучающегося.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spacing w:val="2"/>
          <w:sz w:val="24"/>
          <w:szCs w:val="24"/>
          <w:lang w:eastAsia="ru-RU"/>
        </w:rPr>
        <w:t xml:space="preserve">Воспитательные результаты могут быть распределены по </w:t>
      </w:r>
      <w:r w:rsidRPr="00BA1258">
        <w:rPr>
          <w:rFonts w:ascii="Times New Roman" w:eastAsia="Times New Roman" w:hAnsi="Times New Roman" w:cs="Times New Roman"/>
          <w:sz w:val="24"/>
          <w:szCs w:val="24"/>
          <w:lang w:eastAsia="ru-RU"/>
        </w:rPr>
        <w:t>трем уровням.</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pacing w:val="-4"/>
          <w:sz w:val="24"/>
          <w:szCs w:val="24"/>
          <w:lang w:eastAsia="ru-RU"/>
        </w:rPr>
      </w:pPr>
      <w:r w:rsidRPr="00BA1258">
        <w:rPr>
          <w:rFonts w:ascii="Times New Roman" w:eastAsia="Times New Roman" w:hAnsi="Times New Roman" w:cs="Times New Roman"/>
          <w:b/>
          <w:bCs/>
          <w:spacing w:val="-2"/>
          <w:sz w:val="24"/>
          <w:szCs w:val="24"/>
          <w:lang w:eastAsia="ru-RU"/>
        </w:rPr>
        <w:t>Первый уровень результатов</w:t>
      </w:r>
      <w:r w:rsidRPr="00BA1258">
        <w:rPr>
          <w:rFonts w:ascii="Times New Roman" w:eastAsia="Times New Roman" w:hAnsi="Times New Roman" w:cs="Times New Roman"/>
          <w:spacing w:val="-2"/>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A1258">
        <w:rPr>
          <w:rFonts w:ascii="Times New Roman" w:eastAsia="Times New Roman" w:hAnsi="Times New Roman" w:cs="Times New Roman"/>
          <w:spacing w:val="2"/>
          <w:sz w:val="24"/>
          <w:szCs w:val="24"/>
          <w:lang w:eastAsia="ru-RU"/>
        </w:rPr>
        <w:t>мах поведения в обществе и</w:t>
      </w:r>
      <w:r w:rsidRPr="00BA1258">
        <w:rPr>
          <w:rFonts w:ascii="Times New Roman" w:eastAsia="Times New Roman" w:hAnsi="Times New Roman" w:cs="Times New Roman"/>
          <w:spacing w:val="2"/>
          <w:sz w:val="24"/>
          <w:szCs w:val="24"/>
          <w:lang w:eastAsia="ru-RU"/>
        </w:rPr>
        <w:t> </w:t>
      </w:r>
      <w:r w:rsidRPr="00BA1258">
        <w:rPr>
          <w:rFonts w:ascii="Times New Roman" w:eastAsia="Times New Roman" w:hAnsi="Times New Roman" w:cs="Times New Roman"/>
          <w:spacing w:val="2"/>
          <w:sz w:val="24"/>
          <w:szCs w:val="24"/>
          <w:lang w:eastAsia="ru-RU"/>
        </w:rPr>
        <w:t>т.</w:t>
      </w:r>
      <w:r w:rsidRPr="00BA1258">
        <w:rPr>
          <w:rFonts w:ascii="Times New Roman" w:eastAsia="Times New Roman" w:hAnsi="Times New Roman" w:cs="Times New Roman"/>
          <w:spacing w:val="2"/>
          <w:sz w:val="24"/>
          <w:szCs w:val="24"/>
          <w:lang w:eastAsia="ru-RU"/>
        </w:rPr>
        <w:t> </w:t>
      </w:r>
      <w:r w:rsidRPr="00BA1258">
        <w:rPr>
          <w:rFonts w:ascii="Times New Roman" w:eastAsia="Times New Roman" w:hAnsi="Times New Roman" w:cs="Times New Roman"/>
          <w:spacing w:val="2"/>
          <w:sz w:val="24"/>
          <w:szCs w:val="24"/>
          <w:lang w:eastAsia="ru-RU"/>
        </w:rPr>
        <w:t xml:space="preserve">п.), первичного понимания </w:t>
      </w:r>
      <w:r w:rsidRPr="00BA1258">
        <w:rPr>
          <w:rFonts w:ascii="Times New Roman" w:eastAsia="Times New Roman" w:hAnsi="Times New Roman" w:cs="Times New Roman"/>
          <w:spacing w:val="-3"/>
          <w:sz w:val="24"/>
          <w:szCs w:val="24"/>
          <w:lang w:eastAsia="ru-RU"/>
        </w:rPr>
        <w:t>социальной реальности и повседневной жизни. Для достиже</w:t>
      </w:r>
      <w:r w:rsidRPr="00BA1258">
        <w:rPr>
          <w:rFonts w:ascii="Times New Roman" w:eastAsia="Times New Roman" w:hAnsi="Times New Roman" w:cs="Times New Roman"/>
          <w:spacing w:val="-2"/>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BA1258">
        <w:rPr>
          <w:rFonts w:ascii="Times New Roman" w:eastAsia="Times New Roman" w:hAnsi="Times New Roman" w:cs="Times New Roman"/>
          <w:spacing w:val="-4"/>
          <w:sz w:val="24"/>
          <w:szCs w:val="24"/>
          <w:lang w:eastAsia="ru-RU"/>
        </w:rPr>
        <w:t>и внеурочной деятельности) как значимыми для него носителями положительного социального знания и повседневного опыта.</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Второй уровень результатов</w:t>
      </w:r>
      <w:r w:rsidRPr="00BA1258">
        <w:rPr>
          <w:rFonts w:ascii="Times New Roman" w:eastAsia="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A1258">
        <w:rPr>
          <w:rFonts w:ascii="Times New Roman" w:eastAsia="Times New Roman" w:hAnsi="Times New Roman" w:cs="Times New Roman"/>
          <w:spacing w:val="2"/>
          <w:sz w:val="24"/>
          <w:szCs w:val="24"/>
          <w:lang w:eastAsia="ru-RU"/>
        </w:rPr>
        <w:t xml:space="preserve">татов особое значение имеет взаимодействие обучающихся </w:t>
      </w:r>
      <w:r w:rsidRPr="00BA1258">
        <w:rPr>
          <w:rFonts w:ascii="Times New Roman" w:eastAsia="Times New Roman" w:hAnsi="Times New Roman" w:cs="Times New Roman"/>
          <w:sz w:val="24"/>
          <w:szCs w:val="24"/>
          <w:lang w:eastAsia="ru-RU"/>
        </w:rPr>
        <w:t xml:space="preserve">между собой на уровне класса, образовательной организации, </w:t>
      </w:r>
      <w:r w:rsidRPr="00BA1258">
        <w:rPr>
          <w:rFonts w:ascii="Times New Roman" w:eastAsia="Times New Roman" w:hAnsi="Times New Roman" w:cs="Times New Roman"/>
          <w:spacing w:val="2"/>
          <w:sz w:val="24"/>
          <w:szCs w:val="24"/>
          <w:lang w:eastAsia="ru-RU"/>
        </w:rPr>
        <w:t xml:space="preserve">т. е. в защищенной среде, </w:t>
      </w:r>
      <w:r w:rsidRPr="00BA1258">
        <w:rPr>
          <w:rFonts w:ascii="Times New Roman" w:eastAsia="Times New Roman" w:hAnsi="Times New Roman" w:cs="Times New Roman"/>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
          <w:bCs/>
          <w:sz w:val="24"/>
          <w:szCs w:val="24"/>
          <w:lang w:eastAsia="ru-RU"/>
        </w:rPr>
        <w:t>Третий уровень результатов</w:t>
      </w:r>
      <w:r w:rsidRPr="00BA1258">
        <w:rPr>
          <w:rFonts w:ascii="Times New Roman" w:eastAsia="Times New Roman" w:hAnsi="Times New Roman" w:cs="Times New Roman"/>
          <w:bCs/>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 переходом от одного уровня результатов к другому существенно возрастают воспитательные эффекты:</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w:t>
      </w:r>
      <w:r w:rsidRPr="00BA1258">
        <w:rPr>
          <w:rFonts w:ascii="Times New Roman" w:eastAsia="Times New Roman" w:hAnsi="Times New Roman" w:cs="Times New Roman"/>
          <w:bCs/>
          <w:sz w:val="24"/>
          <w:szCs w:val="24"/>
          <w:lang w:eastAsia="ru-RU"/>
        </w:rPr>
        <w:lastRenderedPageBreak/>
        <w:t>нравственного поведения и жизни.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Переход от одного уровня воспитательных результатов к другому должен быть последовательным, постепенным.</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Достижение трех уровней воспитательных результатов обеспечивает появление значимых </w:t>
      </w:r>
      <w:r w:rsidRPr="00BA1258">
        <w:rPr>
          <w:rFonts w:ascii="Times New Roman" w:eastAsia="Times New Roman" w:hAnsi="Times New Roman" w:cs="Times New Roman"/>
          <w:bCs/>
          <w:iCs/>
          <w:sz w:val="24"/>
          <w:szCs w:val="24"/>
          <w:lang w:eastAsia="ru-RU"/>
        </w:rPr>
        <w:t>эффектов</w:t>
      </w:r>
      <w:r w:rsidRPr="00BA1258">
        <w:rPr>
          <w:rFonts w:ascii="Times New Roman" w:eastAsia="Times New Roman" w:hAnsi="Times New Roman" w:cs="Times New Roman"/>
          <w:bCs/>
          <w:sz w:val="24"/>
          <w:szCs w:val="24"/>
          <w:lang w:eastAsia="ru-RU"/>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A1258" w:rsidRPr="00BA1258" w:rsidRDefault="00BA1258" w:rsidP="00BA1258">
      <w:pPr>
        <w:shd w:val="clear" w:color="auto" w:fill="FFFFFF"/>
        <w:tabs>
          <w:tab w:val="left" w:pos="-360"/>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Гражданско-патриотическое воспитание:</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первоначальный опыт ролевого взаимодействия и реализации гражданской, патриотической позиции;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первоначальный опыт межкультурной ком</w:t>
      </w:r>
      <w:r w:rsidRPr="00BA1258">
        <w:rPr>
          <w:rFonts w:ascii="Times New Roman" w:eastAsia="Times New Roman" w:hAnsi="Times New Roman" w:cs="Times New Roman"/>
          <w:sz w:val="24"/>
          <w:szCs w:val="24"/>
          <w:lang w:eastAsia="ru-RU"/>
        </w:rPr>
        <w:t>муникации с детьми и взрослыми – представителями разных народов России;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отношение к воинскому прошлому и настоящему нашей страны, уважение к защитникам Родины.</w:t>
      </w:r>
    </w:p>
    <w:p w:rsidR="00BA1258" w:rsidRPr="00BA1258" w:rsidRDefault="00BA1258" w:rsidP="008A1FF0">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Нравственное и духовное воспитание:</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отношение к традиционным религиям народов России;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z w:val="24"/>
          <w:szCs w:val="24"/>
          <w:lang w:eastAsia="ru-RU"/>
        </w:rPr>
        <w:t xml:space="preserve">знание традиций своей семьи и образовательной организации, бережное отношение </w:t>
      </w:r>
      <w:r w:rsidRPr="00BA1258">
        <w:rPr>
          <w:rFonts w:ascii="Times New Roman" w:eastAsia="Times New Roman" w:hAnsi="Times New Roman" w:cs="Times New Roman"/>
          <w:sz w:val="24"/>
          <w:szCs w:val="24"/>
          <w:lang w:eastAsia="ru-RU"/>
        </w:rPr>
        <w:lastRenderedPageBreak/>
        <w:t>к ним.</w:t>
      </w:r>
    </w:p>
    <w:p w:rsidR="00BA1258" w:rsidRPr="00BA1258" w:rsidRDefault="00BA1258" w:rsidP="00BA1258">
      <w:pPr>
        <w:autoSpaceDE w:val="0"/>
        <w:autoSpaceDN w:val="0"/>
        <w:adjustRightInd w:val="0"/>
        <w:spacing w:after="0" w:line="240" w:lineRule="auto"/>
        <w:ind w:left="284" w:right="283" w:hanging="284"/>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Воспитание положительного отношения к труду и творчеству:</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ценностное и творческое отношение к учебному труду, понимание важности образования для жизни человека;</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 различных профессиях;</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z w:val="24"/>
          <w:szCs w:val="24"/>
          <w:lang w:eastAsia="ru-RU"/>
        </w:rPr>
        <w:t>умения</w:t>
      </w:r>
      <w:r w:rsidRPr="00BA1258">
        <w:rPr>
          <w:rFonts w:ascii="Times New Roman" w:eastAsia="Times New Roman" w:hAnsi="Times New Roman" w:cs="Times New Roman"/>
          <w:spacing w:val="-4"/>
          <w:sz w:val="24"/>
          <w:szCs w:val="24"/>
          <w:lang w:eastAsia="ru-RU"/>
        </w:rPr>
        <w:t xml:space="preserve"> и навыки самообслуживания в шко</w:t>
      </w:r>
      <w:r w:rsidRPr="00BA1258">
        <w:rPr>
          <w:rFonts w:ascii="Times New Roman" w:eastAsia="Times New Roman" w:hAnsi="Times New Roman" w:cs="Times New Roman"/>
          <w:sz w:val="24"/>
          <w:szCs w:val="24"/>
          <w:lang w:eastAsia="ru-RU"/>
        </w:rPr>
        <w:t>ле и дома.</w:t>
      </w:r>
    </w:p>
    <w:p w:rsidR="00BA1258" w:rsidRPr="00BA1258" w:rsidRDefault="00BA1258" w:rsidP="008A1FF0">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Интеллектуальное воспитание:</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навыки учебно-исследовательской работы;</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z w:val="24"/>
          <w:szCs w:val="24"/>
          <w:lang w:eastAsia="ru-RU"/>
        </w:rPr>
        <w:t xml:space="preserve">элементарные представления об этике интеллектуальной деятельности. </w:t>
      </w:r>
    </w:p>
    <w:p w:rsidR="00BA1258" w:rsidRPr="00BA1258" w:rsidRDefault="00BA1258" w:rsidP="008A1FF0">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b/>
          <w:spacing w:val="2"/>
          <w:sz w:val="24"/>
          <w:szCs w:val="24"/>
          <w:lang w:eastAsia="ru-RU"/>
        </w:rPr>
        <w:t>Здоровьесберегающее воспитание</w:t>
      </w:r>
      <w:r w:rsidRPr="00BA1258">
        <w:rPr>
          <w:rFonts w:ascii="Times New Roman" w:eastAsia="Times New Roman" w:hAnsi="Times New Roman" w:cs="Times New Roman"/>
          <w:spacing w:val="2"/>
          <w:sz w:val="24"/>
          <w:szCs w:val="24"/>
          <w:lang w:eastAsia="ru-RU"/>
        </w:rPr>
        <w:t>:</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элементарный опыт пропаганды здорового образа жизни;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элементарный опыт организации здорового образа жизни;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представление о негативном влиянии психоактивных веществ, алкоголя, табакокурения на здоровье человека;</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регулярные</w:t>
      </w:r>
      <w:r w:rsidRPr="00BA1258">
        <w:rPr>
          <w:rFonts w:ascii="Times New Roman" w:eastAsia="Times New Roman" w:hAnsi="Times New Roman" w:cs="Times New Roman"/>
          <w:spacing w:val="2"/>
          <w:sz w:val="24"/>
          <w:szCs w:val="24"/>
          <w:lang w:eastAsia="ru-RU"/>
        </w:rPr>
        <w:t xml:space="preserve"> занятия</w:t>
      </w:r>
      <w:r w:rsidRPr="00BA1258">
        <w:rPr>
          <w:rFonts w:ascii="Times New Roman" w:eastAsia="Times New Roman" w:hAnsi="Times New Roman" w:cs="Times New Roman"/>
          <w:sz w:val="24"/>
          <w:szCs w:val="24"/>
          <w:lang w:eastAsia="ru-RU"/>
        </w:rPr>
        <w:t xml:space="preserve"> физической культурой и спортом и осознанное к ним отношение. </w:t>
      </w:r>
    </w:p>
    <w:p w:rsidR="00BA1258" w:rsidRPr="00BA1258" w:rsidRDefault="00BA1258" w:rsidP="008A1FF0">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Социокультурное и медиакультурное воспитание:</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первоначальное представление о значении понятий «миролюбие», «гражданское согласие», «социальное партнерство»;</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 первичный опыт социального партнерства и диалога поколений;</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A1258" w:rsidRPr="00BA1258" w:rsidRDefault="00BA1258" w:rsidP="008A1FF0">
      <w:pPr>
        <w:widowControl w:val="0"/>
        <w:numPr>
          <w:ilvl w:val="0"/>
          <w:numId w:val="12"/>
        </w:numPr>
        <w:tabs>
          <w:tab w:val="left" w:pos="993"/>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A1258" w:rsidRPr="00BA1258" w:rsidRDefault="00BA1258" w:rsidP="008A1FF0">
      <w:pPr>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Культуротворческое и эстетическое воспитание:</w:t>
      </w:r>
    </w:p>
    <w:p w:rsidR="00BA1258" w:rsidRPr="00BA1258" w:rsidRDefault="00BA1258" w:rsidP="008A1FF0">
      <w:pPr>
        <w:widowControl w:val="0"/>
        <w:numPr>
          <w:ilvl w:val="0"/>
          <w:numId w:val="12"/>
        </w:numPr>
        <w:tabs>
          <w:tab w:val="left" w:pos="851"/>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 xml:space="preserve"> умения видеть </w:t>
      </w:r>
      <w:r w:rsidRPr="00BA1258">
        <w:rPr>
          <w:rFonts w:ascii="Times New Roman" w:eastAsia="Times New Roman" w:hAnsi="Times New Roman" w:cs="Times New Roman"/>
          <w:spacing w:val="2"/>
          <w:sz w:val="24"/>
          <w:szCs w:val="24"/>
          <w:lang w:eastAsia="ru-RU"/>
        </w:rPr>
        <w:t>красоту в окружающем мире;</w:t>
      </w:r>
    </w:p>
    <w:p w:rsidR="00BA1258" w:rsidRPr="00BA1258" w:rsidRDefault="00BA1258" w:rsidP="008A1FF0">
      <w:pPr>
        <w:widowControl w:val="0"/>
        <w:numPr>
          <w:ilvl w:val="0"/>
          <w:numId w:val="12"/>
        </w:numPr>
        <w:tabs>
          <w:tab w:val="left" w:pos="851"/>
        </w:tabs>
        <w:suppressAutoHyphens/>
        <w:spacing w:after="0" w:line="240" w:lineRule="auto"/>
        <w:ind w:right="283" w:hanging="123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первоначальные умения видеть красоту в поведении, поступках людей;</w:t>
      </w:r>
    </w:p>
    <w:p w:rsidR="00BA1258" w:rsidRPr="00BA1258" w:rsidRDefault="00BA1258" w:rsidP="008A1FF0">
      <w:pPr>
        <w:widowControl w:val="0"/>
        <w:numPr>
          <w:ilvl w:val="0"/>
          <w:numId w:val="12"/>
        </w:numPr>
        <w:tabs>
          <w:tab w:val="left" w:pos="851"/>
        </w:tabs>
        <w:suppressAutoHyphens/>
        <w:spacing w:after="0" w:line="240" w:lineRule="auto"/>
        <w:ind w:left="851" w:right="283" w:hanging="851"/>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элементарные представления об эстетических и художественных ценностях отечественной культуры;</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lastRenderedPageBreak/>
        <w:t>первоначальный опыт эмоционального постижения народного творчества, этнокультурных традиций, фольклора народов России;</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pacing w:val="2"/>
          <w:sz w:val="24"/>
          <w:szCs w:val="24"/>
          <w:lang w:eastAsia="ru-RU"/>
        </w:rPr>
        <w:t>понимание важности</w:t>
      </w:r>
      <w:r w:rsidRPr="00BA1258">
        <w:rPr>
          <w:rFonts w:ascii="Times New Roman" w:eastAsia="Times New Roman" w:hAnsi="Times New Roman" w:cs="Times New Roman"/>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BA1258" w:rsidRPr="00BA1258" w:rsidRDefault="00BA1258" w:rsidP="008A1FF0">
      <w:pPr>
        <w:tabs>
          <w:tab w:val="left" w:pos="142"/>
        </w:tabs>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 xml:space="preserve">Правовое воспитание и культура безопасности: </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правах, свободах и обязанностях человека;</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элементарный опыт ответственного социального поведения, реализации прав школьника;</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первоначальный опыт общественного школьного самоуправления;</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правилах безопасного поведения в школе, семье, на улице, общественных местах.</w:t>
      </w:r>
    </w:p>
    <w:p w:rsidR="00BA1258" w:rsidRPr="00BA1258" w:rsidRDefault="00BA1258" w:rsidP="008A1FF0">
      <w:pPr>
        <w:tabs>
          <w:tab w:val="left" w:pos="142"/>
        </w:tabs>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Воспитание семейных ценностей:</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 семье как социальном институте, о роли семьи в жизни человека;</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z w:val="24"/>
          <w:szCs w:val="24"/>
          <w:lang w:eastAsia="ru-RU"/>
        </w:rPr>
        <w:t>опыт позитивного взаимодействия в семье в рамках школьно-семейных программ и проектов.</w:t>
      </w:r>
    </w:p>
    <w:p w:rsidR="00BA1258" w:rsidRPr="00BA1258" w:rsidRDefault="00BA1258" w:rsidP="008A1FF0">
      <w:pPr>
        <w:tabs>
          <w:tab w:val="left" w:pos="142"/>
        </w:tabs>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Формирование коммуникативной культуры</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значении общения для жизни человека, развития личности, успешной учебы;</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основы риторической компетентности;</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элементарный опыт участия в развитии школьных средств массовой информации;</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z w:val="24"/>
          <w:szCs w:val="24"/>
          <w:lang w:eastAsia="ru-RU"/>
        </w:rPr>
        <w:t>элементарные навыки межкультурной коммуникации.</w:t>
      </w:r>
    </w:p>
    <w:p w:rsidR="00BA1258" w:rsidRPr="00BA1258" w:rsidRDefault="00BA1258" w:rsidP="008A1FF0">
      <w:pPr>
        <w:tabs>
          <w:tab w:val="left" w:pos="142"/>
        </w:tabs>
        <w:autoSpaceDE w:val="0"/>
        <w:autoSpaceDN w:val="0"/>
        <w:adjustRightInd w:val="0"/>
        <w:spacing w:after="0" w:line="240" w:lineRule="auto"/>
        <w:ind w:right="283"/>
        <w:jc w:val="both"/>
        <w:textAlignment w:val="center"/>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b/>
          <w:spacing w:val="2"/>
          <w:sz w:val="24"/>
          <w:szCs w:val="24"/>
          <w:lang w:eastAsia="ru-RU"/>
        </w:rPr>
        <w:t>Экологическое воспитание:</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ценностное отношение к природе;</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BA1258" w:rsidRPr="00BA1258" w:rsidRDefault="00BA1258" w:rsidP="008A1FF0">
      <w:pPr>
        <w:widowControl w:val="0"/>
        <w:numPr>
          <w:ilvl w:val="0"/>
          <w:numId w:val="12"/>
        </w:numPr>
        <w:tabs>
          <w:tab w:val="left" w:pos="142"/>
        </w:tabs>
        <w:suppressAutoHyphens/>
        <w:spacing w:after="0" w:line="240" w:lineRule="auto"/>
        <w:ind w:left="0" w:right="283" w:firstLine="0"/>
        <w:jc w:val="both"/>
        <w:rPr>
          <w:rFonts w:ascii="Times New Roman" w:eastAsia="Times New Roman" w:hAnsi="Times New Roman" w:cs="Times New Roman"/>
          <w:b/>
          <w:spacing w:val="2"/>
          <w:sz w:val="24"/>
          <w:szCs w:val="24"/>
          <w:lang w:eastAsia="ru-RU"/>
        </w:rPr>
      </w:pPr>
      <w:r w:rsidRPr="00BA1258">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BA1258" w:rsidRPr="00BA1258" w:rsidRDefault="00BA1258" w:rsidP="008A1FF0">
      <w:pPr>
        <w:widowControl w:val="0"/>
        <w:numPr>
          <w:ilvl w:val="0"/>
          <w:numId w:val="14"/>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BA1258" w:rsidRPr="00BA1258" w:rsidRDefault="00BA1258" w:rsidP="008A1FF0">
      <w:pPr>
        <w:widowControl w:val="0"/>
        <w:numPr>
          <w:ilvl w:val="0"/>
          <w:numId w:val="14"/>
        </w:numPr>
        <w:tabs>
          <w:tab w:val="left" w:pos="993"/>
        </w:tabs>
        <w:suppressAutoHyphens/>
        <w:spacing w:after="0" w:line="240" w:lineRule="auto"/>
        <w:ind w:left="0" w:right="283" w:firstLine="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являются ориентировочной основой для проведения неперсонифицированных </w:t>
      </w:r>
      <w:r w:rsidRPr="00BA1258">
        <w:rPr>
          <w:rFonts w:ascii="Times New Roman" w:eastAsia="Calibri" w:hAnsi="Times New Roman" w:cs="Times New Roman"/>
          <w:sz w:val="24"/>
          <w:szCs w:val="24"/>
        </w:rPr>
        <w:lastRenderedPageBreak/>
        <w:t>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Программа мониторинга должна включать в себя следующие направления (блоки исследования):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Блок 1.</w:t>
      </w:r>
      <w:r w:rsidRPr="00BA1258">
        <w:rPr>
          <w:rFonts w:ascii="Times New Roman" w:eastAsia="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Блок 2.</w:t>
      </w:r>
      <w:r w:rsidRPr="00BA1258">
        <w:rPr>
          <w:rFonts w:ascii="Times New Roman" w:eastAsia="Times New Roman" w:hAnsi="Times New Roman" w:cs="Times New Roman"/>
          <w:sz w:val="24"/>
          <w:szCs w:val="24"/>
          <w:lang w:eastAsia="ru-RU"/>
        </w:rPr>
        <w:t xml:space="preserve"> Исследование</w:t>
      </w:r>
      <w:r w:rsidRPr="00BA1258">
        <w:rPr>
          <w:rFonts w:ascii="Times New Roman" w:eastAsia="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BA1258" w:rsidRPr="00BA1258" w:rsidRDefault="00BA1258" w:rsidP="00BA1258">
      <w:pPr>
        <w:spacing w:after="0" w:line="240" w:lineRule="auto"/>
        <w:ind w:right="283"/>
        <w:jc w:val="both"/>
        <w:rPr>
          <w:rFonts w:ascii="Times New Roman" w:eastAsia="@Arial Unicode MS" w:hAnsi="Times New Roman" w:cs="Times New Roman"/>
          <w:sz w:val="24"/>
          <w:szCs w:val="24"/>
          <w:lang w:eastAsia="ru-RU"/>
        </w:rPr>
      </w:pPr>
      <w:r w:rsidRPr="00BA1258">
        <w:rPr>
          <w:rFonts w:ascii="Times New Roman" w:eastAsia="Times New Roman" w:hAnsi="Times New Roman" w:cs="Times New Roman"/>
          <w:b/>
          <w:sz w:val="24"/>
          <w:szCs w:val="24"/>
          <w:lang w:eastAsia="ru-RU"/>
        </w:rPr>
        <w:t>Блок 3.</w:t>
      </w:r>
      <w:r w:rsidRPr="00BA1258">
        <w:rPr>
          <w:rFonts w:ascii="Times New Roman" w:eastAsia="Times New Roman" w:hAnsi="Times New Roman" w:cs="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A1258">
        <w:rPr>
          <w:rFonts w:ascii="Times New Roman" w:eastAsia="@Arial Unicode MS" w:hAnsi="Times New Roman" w:cs="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Данные, полученные по каждому из трех направлений мониторинга, могут рассматриваться в качестве</w:t>
      </w:r>
      <w:r w:rsidRPr="00BA1258">
        <w:rPr>
          <w:rFonts w:ascii="Times New Roman" w:eastAsia="Times New Roman" w:hAnsi="Times New Roman" w:cs="Times New Roman"/>
          <w:b/>
          <w:sz w:val="24"/>
          <w:szCs w:val="24"/>
          <w:lang w:eastAsia="ru-RU"/>
        </w:rPr>
        <w:t xml:space="preserve"> основных показателей </w:t>
      </w:r>
      <w:r w:rsidRPr="00BA1258">
        <w:rPr>
          <w:rFonts w:ascii="Times New Roman" w:eastAsia="Times New Roman" w:hAnsi="Times New Roman" w:cs="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BA1258" w:rsidRPr="00BA1258" w:rsidRDefault="00BA1258" w:rsidP="00BA1258">
      <w:pPr>
        <w:spacing w:after="0" w:line="240" w:lineRule="auto"/>
        <w:ind w:right="283"/>
        <w:contextualSpacing/>
        <w:jc w:val="both"/>
        <w:rPr>
          <w:rFonts w:ascii="Times New Roman" w:eastAsia="Cambria" w:hAnsi="Times New Roman" w:cs="Times New Roman"/>
          <w:i/>
          <w:sz w:val="24"/>
          <w:szCs w:val="24"/>
        </w:rPr>
      </w:pPr>
      <w:r w:rsidRPr="00BA1258">
        <w:rPr>
          <w:rFonts w:ascii="Times New Roman" w:eastAsia="Cambria" w:hAnsi="Times New Roman" w:cs="Times New Roman"/>
          <w:b/>
          <w:sz w:val="24"/>
          <w:szCs w:val="24"/>
        </w:rPr>
        <w:t>Методологический инструментарий</w:t>
      </w:r>
      <w:r w:rsidRPr="00BA1258">
        <w:rPr>
          <w:rFonts w:ascii="Times New Roman" w:eastAsia="Cambria"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BA1258">
        <w:rPr>
          <w:rFonts w:ascii="Times New Roman" w:eastAsia="Cambria" w:hAnsi="Times New Roman" w:cs="Times New Roman"/>
          <w:bCs/>
          <w:sz w:val="24"/>
          <w:szCs w:val="24"/>
        </w:rPr>
        <w:t xml:space="preserve">опрос (анкетирование, интервью, беседа), </w:t>
      </w:r>
      <w:r w:rsidRPr="00BA1258">
        <w:rPr>
          <w:rFonts w:ascii="Times New Roman" w:eastAsia="Cambria" w:hAnsi="Times New Roman" w:cs="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BA1258">
        <w:rPr>
          <w:rFonts w:ascii="Times New Roman" w:eastAsia="Cambria" w:hAnsi="Times New Roman" w:cs="Times New Roman"/>
          <w:i/>
          <w:sz w:val="24"/>
          <w:szCs w:val="24"/>
        </w:rPr>
        <w:t xml:space="preserve"> </w:t>
      </w:r>
      <w:r w:rsidRPr="00BA1258">
        <w:rPr>
          <w:rFonts w:ascii="Times New Roman" w:eastAsia="Times New Roman" w:hAnsi="Times New Roman" w:cs="Times New Roman"/>
          <w:sz w:val="24"/>
          <w:szCs w:val="24"/>
          <w:lang w:eastAsia="ru-RU"/>
        </w:rPr>
        <w:t>Основной</w:t>
      </w:r>
      <w:r w:rsidRPr="00BA1258">
        <w:rPr>
          <w:rFonts w:ascii="Times New Roman" w:eastAsia="Times New Roman" w:hAnsi="Times New Roman" w:cs="Times New Roman"/>
          <w:b/>
          <w:sz w:val="24"/>
          <w:szCs w:val="24"/>
          <w:lang w:eastAsia="ru-RU"/>
        </w:rPr>
        <w:t xml:space="preserve"> целью исследования</w:t>
      </w:r>
      <w:r w:rsidRPr="00BA1258">
        <w:rPr>
          <w:rFonts w:ascii="Times New Roman" w:eastAsia="Times New Roman" w:hAnsi="Times New Roman" w:cs="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A1258" w:rsidRPr="00BA1258" w:rsidRDefault="00BA1258" w:rsidP="00BA1258">
      <w:pPr>
        <w:spacing w:after="0" w:line="240" w:lineRule="auto"/>
        <w:ind w:right="283"/>
        <w:jc w:val="both"/>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b/>
          <w:sz w:val="24"/>
          <w:szCs w:val="24"/>
          <w:lang w:eastAsia="ru-RU"/>
        </w:rPr>
        <w:t>Этап 1.</w:t>
      </w:r>
      <w:r w:rsidRPr="00BA1258">
        <w:rPr>
          <w:rFonts w:ascii="Times New Roman" w:eastAsia="Times New Roman" w:hAnsi="Times New Roman" w:cs="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w:t>
      </w:r>
      <w:r w:rsidRPr="00BA1258">
        <w:rPr>
          <w:rFonts w:ascii="Times New Roman" w:eastAsia="Times New Roman" w:hAnsi="Times New Roman" w:cs="Times New Roman"/>
          <w:sz w:val="24"/>
          <w:szCs w:val="24"/>
          <w:lang w:eastAsia="ru-RU"/>
        </w:rPr>
        <w:lastRenderedPageBreak/>
        <w:t>образовательной организацией программы воспитания и социализации обучающихся; составление годового плана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b/>
          <w:sz w:val="24"/>
          <w:szCs w:val="24"/>
          <w:lang w:eastAsia="ru-RU"/>
        </w:rPr>
        <w:t>Этап 2.</w:t>
      </w:r>
      <w:r w:rsidRPr="00BA1258">
        <w:rPr>
          <w:rFonts w:ascii="Times New Roman" w:eastAsia="Times New Roman" w:hAnsi="Times New Roman" w:cs="Times New Roman"/>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Этап 3.</w:t>
      </w:r>
      <w:r w:rsidRPr="00BA1258">
        <w:rPr>
          <w:rFonts w:ascii="Times New Roman" w:eastAsia="Times New Roman" w:hAnsi="Times New Roman" w:cs="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A1258">
        <w:rPr>
          <w:rFonts w:ascii="Times New Roman" w:eastAsia="Times New Roman" w:hAnsi="Times New Roman" w:cs="Times New Roman"/>
          <w:b/>
          <w:sz w:val="24"/>
          <w:szCs w:val="24"/>
          <w:lang w:eastAsia="ru-RU"/>
        </w:rPr>
        <w:t>исследование динамики</w:t>
      </w:r>
      <w:r w:rsidRPr="00BA1258">
        <w:rPr>
          <w:rFonts w:ascii="Times New Roman" w:eastAsia="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BA1258" w:rsidRPr="00BA1258" w:rsidRDefault="00BA1258" w:rsidP="00BA1258">
      <w:pPr>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BA1258">
        <w:rPr>
          <w:rFonts w:ascii="Times New Roman" w:eastAsia="Times New Roman" w:hAnsi="Times New Roman" w:cs="Times New Roman"/>
          <w:b/>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BA1258">
        <w:rPr>
          <w:rFonts w:ascii="Times New Roman" w:eastAsia="Times New Roman" w:hAnsi="Times New Roman" w:cs="Times New Roman"/>
          <w:sz w:val="24"/>
          <w:szCs w:val="24"/>
          <w:lang w:eastAsia="ru-RU"/>
        </w:rPr>
        <w:t>:</w:t>
      </w:r>
    </w:p>
    <w:p w:rsidR="00BA1258" w:rsidRPr="00BA1258" w:rsidRDefault="00BA1258" w:rsidP="00BA1258">
      <w:pPr>
        <w:spacing w:after="0" w:line="240" w:lineRule="auto"/>
        <w:ind w:right="283"/>
        <w:jc w:val="both"/>
        <w:rPr>
          <w:rFonts w:ascii="Times New Roman" w:eastAsia="Calibri" w:hAnsi="Times New Roman" w:cs="Times New Roman"/>
          <w:sz w:val="24"/>
          <w:szCs w:val="24"/>
          <w:lang w:eastAsia="ru-RU"/>
        </w:rPr>
      </w:pPr>
      <w:r w:rsidRPr="00BA1258">
        <w:rPr>
          <w:rFonts w:ascii="Times New Roman" w:eastAsia="Calibri" w:hAnsi="Times New Roman" w:cs="Times New Roman"/>
          <w:b/>
          <w:sz w:val="24"/>
          <w:szCs w:val="24"/>
          <w:lang w:eastAsia="ru-RU"/>
        </w:rPr>
        <w:t>Блок 1.</w:t>
      </w:r>
      <w:r w:rsidRPr="00BA1258">
        <w:rPr>
          <w:rFonts w:ascii="Times New Roman" w:eastAsia="Calibri"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BA1258" w:rsidRPr="00BA1258" w:rsidRDefault="00BA1258" w:rsidP="00BA1258">
      <w:pPr>
        <w:spacing w:after="0" w:line="240" w:lineRule="auto"/>
        <w:ind w:right="283"/>
        <w:contextualSpacing/>
        <w:jc w:val="both"/>
        <w:rPr>
          <w:rFonts w:ascii="Times New Roman" w:eastAsia="Times New Roman" w:hAnsi="Times New Roman" w:cs="Times New Roman"/>
          <w:kern w:val="2"/>
          <w:sz w:val="24"/>
          <w:szCs w:val="24"/>
          <w:lang w:eastAsia="ru-RU"/>
        </w:rPr>
      </w:pPr>
      <w:r w:rsidRPr="00BA1258">
        <w:rPr>
          <w:rFonts w:ascii="Times New Roman" w:eastAsia="Times New Roman" w:hAnsi="Times New Roman" w:cs="Times New Roman"/>
          <w:b/>
          <w:sz w:val="24"/>
          <w:szCs w:val="24"/>
          <w:lang w:eastAsia="ru-RU"/>
        </w:rPr>
        <w:t>Блок 2.</w:t>
      </w:r>
      <w:r w:rsidRPr="00BA1258">
        <w:rPr>
          <w:rFonts w:ascii="Times New Roman" w:eastAsia="Times New Roman" w:hAnsi="Times New Roman" w:cs="Times New Roman"/>
          <w:sz w:val="24"/>
          <w:szCs w:val="24"/>
          <w:lang w:eastAsia="ru-RU"/>
        </w:rPr>
        <w:t xml:space="preserve"> Анализ изменений (динамика показателей)</w:t>
      </w:r>
      <w:r w:rsidRPr="00BA1258">
        <w:rPr>
          <w:rFonts w:ascii="Times New Roman" w:eastAsia="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A1258" w:rsidRPr="00BA1258" w:rsidRDefault="00BA1258" w:rsidP="00BA1258">
      <w:pPr>
        <w:spacing w:after="0" w:line="240" w:lineRule="auto"/>
        <w:ind w:right="283"/>
        <w:contextualSpacing/>
        <w:jc w:val="both"/>
        <w:rPr>
          <w:rFonts w:ascii="Times New Roman" w:eastAsia="Times New Roman" w:hAnsi="Times New Roman" w:cs="Times New Roman"/>
          <w:kern w:val="2"/>
          <w:sz w:val="24"/>
          <w:szCs w:val="24"/>
          <w:lang w:eastAsia="ru-RU"/>
        </w:rPr>
      </w:pPr>
      <w:r w:rsidRPr="00BA1258">
        <w:rPr>
          <w:rFonts w:ascii="Times New Roman" w:eastAsia="Times New Roman" w:hAnsi="Times New Roman" w:cs="Times New Roman"/>
          <w:b/>
          <w:sz w:val="24"/>
          <w:szCs w:val="24"/>
          <w:lang w:eastAsia="ru-RU"/>
        </w:rPr>
        <w:t>Блок 3.</w:t>
      </w:r>
      <w:r w:rsidRPr="00BA1258">
        <w:rPr>
          <w:rFonts w:ascii="Times New Roman" w:eastAsia="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A1258">
        <w:rPr>
          <w:rFonts w:ascii="Times New Roman" w:eastAsia="Times New Roman" w:hAnsi="Times New Roman" w:cs="Times New Roman"/>
          <w:kern w:val="2"/>
          <w:sz w:val="24"/>
          <w:szCs w:val="24"/>
          <w:lang w:eastAsia="ru-RU"/>
        </w:rPr>
        <w:t xml:space="preserve"> исследуется по следующим направлениям:</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BA1258" w:rsidRPr="00BA1258" w:rsidRDefault="00BA1258" w:rsidP="008A1FF0">
      <w:pPr>
        <w:widowControl w:val="0"/>
        <w:numPr>
          <w:ilvl w:val="0"/>
          <w:numId w:val="9"/>
        </w:numPr>
        <w:tabs>
          <w:tab w:val="left" w:pos="0"/>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A1258" w:rsidRPr="00BA1258" w:rsidRDefault="00BA1258" w:rsidP="008A1FF0">
      <w:pPr>
        <w:widowControl w:val="0"/>
        <w:numPr>
          <w:ilvl w:val="0"/>
          <w:numId w:val="9"/>
        </w:numPr>
        <w:tabs>
          <w:tab w:val="left" w:pos="0"/>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A1258" w:rsidRPr="00BA1258" w:rsidRDefault="00BA1258" w:rsidP="008A1FF0">
      <w:pPr>
        <w:widowControl w:val="0"/>
        <w:numPr>
          <w:ilvl w:val="0"/>
          <w:numId w:val="9"/>
        </w:numPr>
        <w:tabs>
          <w:tab w:val="left" w:pos="0"/>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A1258" w:rsidRPr="00BA1258" w:rsidRDefault="00BA1258" w:rsidP="008A1FF0">
      <w:pPr>
        <w:widowControl w:val="0"/>
        <w:numPr>
          <w:ilvl w:val="0"/>
          <w:numId w:val="10"/>
        </w:numPr>
        <w:tabs>
          <w:tab w:val="left" w:pos="0"/>
        </w:tabs>
        <w:suppressAutoHyphens/>
        <w:spacing w:after="0" w:line="240" w:lineRule="auto"/>
        <w:ind w:left="0" w:right="283" w:firstLine="0"/>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BA1258" w:rsidRPr="00BA1258" w:rsidRDefault="00BA1258" w:rsidP="00BA1258">
      <w:pPr>
        <w:spacing w:after="0" w:line="240" w:lineRule="auto"/>
        <w:ind w:right="283"/>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В качестве </w:t>
      </w:r>
      <w:r w:rsidRPr="00BA1258">
        <w:rPr>
          <w:rFonts w:ascii="Times New Roman" w:eastAsia="Times New Roman" w:hAnsi="Times New Roman" w:cs="Times New Roman"/>
          <w:b/>
          <w:sz w:val="24"/>
          <w:szCs w:val="24"/>
          <w:lang w:eastAsia="ru-RU"/>
        </w:rPr>
        <w:t>критериев, по которым изучается динамика</w:t>
      </w:r>
      <w:r w:rsidRPr="00BA1258">
        <w:rPr>
          <w:rFonts w:ascii="Times New Roman" w:eastAsia="Times New Roman" w:hAnsi="Times New Roman" w:cs="Times New Roman"/>
          <w:sz w:val="24"/>
          <w:szCs w:val="24"/>
          <w:lang w:eastAsia="ru-RU"/>
        </w:rPr>
        <w:t xml:space="preserve"> процесса воспитания и социализации обучающихся, выделены:</w:t>
      </w:r>
    </w:p>
    <w:p w:rsidR="00BA1258" w:rsidRPr="00BA1258" w:rsidRDefault="00BA1258" w:rsidP="008A1FF0">
      <w:pPr>
        <w:widowControl w:val="0"/>
        <w:numPr>
          <w:ilvl w:val="0"/>
          <w:numId w:val="8"/>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Положительная динамика</w:t>
      </w:r>
      <w:r w:rsidRPr="00BA1258">
        <w:rPr>
          <w:rFonts w:ascii="Times New Roman" w:eastAsia="Times New Roman" w:hAnsi="Times New Roman" w:cs="Times New Roman"/>
          <w:i/>
          <w:sz w:val="24"/>
          <w:szCs w:val="24"/>
          <w:lang w:eastAsia="ru-RU"/>
        </w:rPr>
        <w:t xml:space="preserve"> –</w:t>
      </w:r>
      <w:r w:rsidRPr="00BA1258">
        <w:rPr>
          <w:rFonts w:ascii="Times New Roman" w:eastAsia="Times New Roman" w:hAnsi="Times New Roman" w:cs="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A1258" w:rsidRPr="00BA1258" w:rsidRDefault="00BA1258" w:rsidP="008A1FF0">
      <w:pPr>
        <w:widowControl w:val="0"/>
        <w:numPr>
          <w:ilvl w:val="0"/>
          <w:numId w:val="8"/>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A1258" w:rsidRPr="00BA1258" w:rsidRDefault="00BA1258" w:rsidP="008A1FF0">
      <w:pPr>
        <w:widowControl w:val="0"/>
        <w:numPr>
          <w:ilvl w:val="0"/>
          <w:numId w:val="8"/>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BA1258" w:rsidRPr="00BA1258" w:rsidRDefault="00BA1258" w:rsidP="00BA1258">
      <w:pPr>
        <w:spacing w:after="0" w:line="240" w:lineRule="auto"/>
        <w:ind w:right="283"/>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BA1258">
        <w:rPr>
          <w:rFonts w:ascii="Times New Roman" w:eastAsia="Times New Roman" w:hAnsi="Times New Roman" w:cs="Times New Roman"/>
          <w:b/>
          <w:sz w:val="24"/>
          <w:szCs w:val="24"/>
          <w:lang w:eastAsia="ru-RU"/>
        </w:rPr>
        <w:t xml:space="preserve">, </w:t>
      </w:r>
      <w:r w:rsidRPr="00BA1258">
        <w:rPr>
          <w:rFonts w:ascii="Times New Roman" w:eastAsia="Times New Roman" w:hAnsi="Times New Roman" w:cs="Times New Roman"/>
          <w:sz w:val="24"/>
          <w:szCs w:val="24"/>
          <w:lang w:eastAsia="ru-RU"/>
        </w:rPr>
        <w:t xml:space="preserve">включающая три основных компонента: </w:t>
      </w:r>
    </w:p>
    <w:p w:rsidR="00BA1258" w:rsidRPr="00BA1258" w:rsidRDefault="00BA1258" w:rsidP="00C95DE3">
      <w:pPr>
        <w:widowControl w:val="0"/>
        <w:numPr>
          <w:ilvl w:val="0"/>
          <w:numId w:val="13"/>
        </w:numPr>
        <w:tabs>
          <w:tab w:val="left" w:pos="993"/>
        </w:tabs>
        <w:suppressAutoHyphens/>
        <w:spacing w:after="0" w:line="240" w:lineRule="auto"/>
        <w:ind w:left="284" w:right="283" w:hanging="284"/>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 xml:space="preserve">характеристику достижений и положительных качеств обучающегося; </w:t>
      </w:r>
    </w:p>
    <w:p w:rsidR="00BA1258" w:rsidRPr="00BA1258" w:rsidRDefault="00BA1258" w:rsidP="00C95DE3">
      <w:pPr>
        <w:widowControl w:val="0"/>
        <w:numPr>
          <w:ilvl w:val="0"/>
          <w:numId w:val="13"/>
        </w:numPr>
        <w:tabs>
          <w:tab w:val="left" w:pos="993"/>
        </w:tabs>
        <w:suppressAutoHyphens/>
        <w:spacing w:after="0" w:line="240" w:lineRule="auto"/>
        <w:ind w:left="284" w:right="283" w:hanging="284"/>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определение приоритетных задач и направлений индивидуального развития; </w:t>
      </w:r>
    </w:p>
    <w:p w:rsidR="00BA1258" w:rsidRPr="00BA1258" w:rsidRDefault="00BA1258" w:rsidP="00C95DE3">
      <w:pPr>
        <w:widowControl w:val="0"/>
        <w:numPr>
          <w:ilvl w:val="0"/>
          <w:numId w:val="13"/>
        </w:numPr>
        <w:tabs>
          <w:tab w:val="left" w:pos="993"/>
        </w:tabs>
        <w:suppressAutoHyphens/>
        <w:spacing w:after="0" w:line="240" w:lineRule="auto"/>
        <w:ind w:left="284" w:right="283" w:hanging="284"/>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BA1258" w:rsidRPr="00BA1258" w:rsidRDefault="00BA1258" w:rsidP="00BA1258">
      <w:pPr>
        <w:tabs>
          <w:tab w:val="left" w:pos="284"/>
        </w:tabs>
        <w:spacing w:after="0" w:line="240" w:lineRule="auto"/>
        <w:ind w:right="283"/>
        <w:jc w:val="both"/>
        <w:rPr>
          <w:rFonts w:ascii="Times New Roman" w:eastAsia="@Arial Unicode MS"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A1258">
        <w:rPr>
          <w:rFonts w:ascii="Times New Roman" w:eastAsia="@Arial Unicode MS" w:hAnsi="Times New Roman" w:cs="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A1258">
        <w:rPr>
          <w:rFonts w:ascii="Times New Roman" w:eastAsia="Times New Roman" w:hAnsi="Times New Roman" w:cs="Times New Roman"/>
          <w:sz w:val="24"/>
          <w:szCs w:val="24"/>
          <w:lang w:eastAsia="ru-RU"/>
        </w:rPr>
        <w:softHyphen/>
        <w:t>чес</w:t>
      </w:r>
      <w:r w:rsidRPr="00BA1258">
        <w:rPr>
          <w:rFonts w:ascii="Times New Roman" w:eastAsia="Times New Roman" w:hAnsi="Times New Roman" w:cs="Times New Roman"/>
          <w:sz w:val="24"/>
          <w:szCs w:val="24"/>
          <w:lang w:eastAsia="ru-RU"/>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w:t>
      </w:r>
      <w:r w:rsidRPr="00BA1258">
        <w:rPr>
          <w:rFonts w:ascii="Times New Roman" w:eastAsia="Times New Roman" w:hAnsi="Times New Roman" w:cs="Times New Roman"/>
          <w:sz w:val="24"/>
          <w:szCs w:val="24"/>
          <w:lang w:eastAsia="ru-RU"/>
        </w:rPr>
        <w:lastRenderedPageBreak/>
        <w:t>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BA1258" w:rsidRPr="00BA1258" w:rsidRDefault="00BA1258" w:rsidP="00BA1258">
      <w:pPr>
        <w:widowControl w:val="0"/>
        <w:suppressAutoHyphens/>
        <w:spacing w:after="200" w:line="276"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Программа мониторинга должна включать в себя следующие направления (блоки исследования):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Блок 1.</w:t>
      </w:r>
      <w:r w:rsidRPr="00BA1258">
        <w:rPr>
          <w:rFonts w:ascii="Times New Roman" w:eastAsia="Times New Roman" w:hAnsi="Times New Roman" w:cs="Times New Roman"/>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Блок 2.</w:t>
      </w:r>
      <w:r w:rsidRPr="00BA1258">
        <w:rPr>
          <w:rFonts w:ascii="Times New Roman" w:eastAsia="Times New Roman" w:hAnsi="Times New Roman" w:cs="Times New Roman"/>
          <w:sz w:val="24"/>
          <w:szCs w:val="24"/>
          <w:lang w:eastAsia="ru-RU"/>
        </w:rPr>
        <w:t xml:space="preserve"> Исследование</w:t>
      </w:r>
      <w:r w:rsidRPr="00BA1258">
        <w:rPr>
          <w:rFonts w:ascii="Times New Roman" w:eastAsia="Times New Roman" w:hAnsi="Times New Roman" w:cs="Times New Roman"/>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BA1258" w:rsidRPr="00BA1258" w:rsidRDefault="00BA1258" w:rsidP="00BA1258">
      <w:pPr>
        <w:spacing w:after="0" w:line="240" w:lineRule="auto"/>
        <w:ind w:right="283"/>
        <w:jc w:val="both"/>
        <w:rPr>
          <w:rFonts w:ascii="Times New Roman" w:eastAsia="@Arial Unicode MS" w:hAnsi="Times New Roman" w:cs="Times New Roman"/>
          <w:sz w:val="24"/>
          <w:szCs w:val="24"/>
          <w:lang w:eastAsia="ru-RU"/>
        </w:rPr>
      </w:pPr>
      <w:r w:rsidRPr="00BA1258">
        <w:rPr>
          <w:rFonts w:ascii="Times New Roman" w:eastAsia="Times New Roman" w:hAnsi="Times New Roman" w:cs="Times New Roman"/>
          <w:b/>
          <w:sz w:val="24"/>
          <w:szCs w:val="24"/>
          <w:lang w:eastAsia="ru-RU"/>
        </w:rPr>
        <w:t>Блок 3.</w:t>
      </w:r>
      <w:r w:rsidRPr="00BA1258">
        <w:rPr>
          <w:rFonts w:ascii="Times New Roman" w:eastAsia="Times New Roman" w:hAnsi="Times New Roman" w:cs="Times New Roman"/>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A1258">
        <w:rPr>
          <w:rFonts w:ascii="Times New Roman" w:eastAsia="@Arial Unicode MS" w:hAnsi="Times New Roman" w:cs="Times New Roman"/>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Данные, полученные по каждому из трех направлений мониторинга, могут рассматриваться в качестве</w:t>
      </w:r>
      <w:r w:rsidRPr="00BA1258">
        <w:rPr>
          <w:rFonts w:ascii="Times New Roman" w:eastAsia="Times New Roman" w:hAnsi="Times New Roman" w:cs="Times New Roman"/>
          <w:b/>
          <w:sz w:val="24"/>
          <w:szCs w:val="24"/>
          <w:lang w:eastAsia="ru-RU"/>
        </w:rPr>
        <w:t xml:space="preserve"> основных показателей </w:t>
      </w:r>
      <w:r w:rsidRPr="00BA1258">
        <w:rPr>
          <w:rFonts w:ascii="Times New Roman" w:eastAsia="Times New Roman" w:hAnsi="Times New Roman" w:cs="Times New Roman"/>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BA1258" w:rsidRPr="00BA1258" w:rsidRDefault="00BA1258" w:rsidP="00BA1258">
      <w:pPr>
        <w:spacing w:after="0" w:line="240" w:lineRule="auto"/>
        <w:ind w:right="283"/>
        <w:contextualSpacing/>
        <w:jc w:val="both"/>
        <w:rPr>
          <w:rFonts w:ascii="Times New Roman" w:eastAsia="Cambria" w:hAnsi="Times New Roman" w:cs="Times New Roman"/>
          <w:i/>
          <w:sz w:val="24"/>
          <w:szCs w:val="24"/>
        </w:rPr>
      </w:pPr>
      <w:r w:rsidRPr="00BA1258">
        <w:rPr>
          <w:rFonts w:ascii="Times New Roman" w:eastAsia="Cambria" w:hAnsi="Times New Roman" w:cs="Times New Roman"/>
          <w:b/>
          <w:sz w:val="24"/>
          <w:szCs w:val="24"/>
        </w:rPr>
        <w:t>Методологический инструментарий</w:t>
      </w:r>
      <w:r w:rsidRPr="00BA1258">
        <w:rPr>
          <w:rFonts w:ascii="Times New Roman" w:eastAsia="Cambria"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BA1258">
        <w:rPr>
          <w:rFonts w:ascii="Times New Roman" w:eastAsia="Cambria" w:hAnsi="Times New Roman" w:cs="Times New Roman"/>
          <w:bCs/>
          <w:sz w:val="24"/>
          <w:szCs w:val="24"/>
        </w:rPr>
        <w:t xml:space="preserve">опрос (анкетирование, интервью, беседа), </w:t>
      </w:r>
      <w:r w:rsidRPr="00BA1258">
        <w:rPr>
          <w:rFonts w:ascii="Times New Roman" w:eastAsia="Cambria" w:hAnsi="Times New Roman" w:cs="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Основной</w:t>
      </w:r>
      <w:r w:rsidRPr="00BA1258">
        <w:rPr>
          <w:rFonts w:ascii="Times New Roman" w:eastAsia="Times New Roman" w:hAnsi="Times New Roman" w:cs="Times New Roman"/>
          <w:b/>
          <w:sz w:val="24"/>
          <w:szCs w:val="24"/>
          <w:lang w:eastAsia="ru-RU"/>
        </w:rPr>
        <w:t xml:space="preserve"> целью исследования</w:t>
      </w:r>
      <w:r w:rsidRPr="00BA1258">
        <w:rPr>
          <w:rFonts w:ascii="Times New Roman" w:eastAsia="Times New Roman" w:hAnsi="Times New Roman" w:cs="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BA1258" w:rsidRPr="00BA1258" w:rsidRDefault="00BA1258" w:rsidP="00BA1258">
      <w:pPr>
        <w:spacing w:after="0" w:line="240" w:lineRule="auto"/>
        <w:ind w:right="283"/>
        <w:jc w:val="both"/>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b/>
          <w:sz w:val="24"/>
          <w:szCs w:val="24"/>
          <w:lang w:eastAsia="ru-RU"/>
        </w:rPr>
        <w:t>Этап 1.</w:t>
      </w:r>
      <w:r w:rsidRPr="00BA1258">
        <w:rPr>
          <w:rFonts w:ascii="Times New Roman" w:eastAsia="Times New Roman" w:hAnsi="Times New Roman" w:cs="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b/>
          <w:sz w:val="24"/>
          <w:szCs w:val="24"/>
          <w:lang w:eastAsia="ru-RU"/>
        </w:rPr>
        <w:lastRenderedPageBreak/>
        <w:t>Этап 2.</w:t>
      </w:r>
      <w:r w:rsidRPr="00BA1258">
        <w:rPr>
          <w:rFonts w:ascii="Times New Roman" w:eastAsia="Times New Roman" w:hAnsi="Times New Roman" w:cs="Times New Roman"/>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Этап 3.</w:t>
      </w:r>
      <w:r w:rsidRPr="00BA1258">
        <w:rPr>
          <w:rFonts w:ascii="Times New Roman" w:eastAsia="Times New Roman" w:hAnsi="Times New Roman" w:cs="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A1258">
        <w:rPr>
          <w:rFonts w:ascii="Times New Roman" w:eastAsia="Times New Roman" w:hAnsi="Times New Roman" w:cs="Times New Roman"/>
          <w:b/>
          <w:sz w:val="24"/>
          <w:szCs w:val="24"/>
          <w:lang w:eastAsia="ru-RU"/>
        </w:rPr>
        <w:t>исследование динамики</w:t>
      </w:r>
      <w:r w:rsidRPr="00BA1258">
        <w:rPr>
          <w:rFonts w:ascii="Times New Roman" w:eastAsia="Times New Roman" w:hAnsi="Times New Roman" w:cs="Times New Roman"/>
          <w:sz w:val="24"/>
          <w:szCs w:val="24"/>
          <w:lang w:eastAsia="ru-RU"/>
        </w:rPr>
        <w:t xml:space="preserve"> развития младших школьников и анализ выполнения годового плана воспитательной работы.</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BA1258" w:rsidRPr="00BA1258" w:rsidRDefault="00BA1258" w:rsidP="00BA1258">
      <w:pPr>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BA1258">
        <w:rPr>
          <w:rFonts w:ascii="Times New Roman" w:eastAsia="Times New Roman" w:hAnsi="Times New Roman" w:cs="Times New Roman"/>
          <w:b/>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BA1258">
        <w:rPr>
          <w:rFonts w:ascii="Times New Roman" w:eastAsia="Times New Roman" w:hAnsi="Times New Roman" w:cs="Times New Roman"/>
          <w:sz w:val="24"/>
          <w:szCs w:val="24"/>
          <w:lang w:eastAsia="ru-RU"/>
        </w:rPr>
        <w:t>:</w:t>
      </w:r>
    </w:p>
    <w:p w:rsidR="00BA1258" w:rsidRPr="00BA1258" w:rsidRDefault="00BA1258" w:rsidP="00BA1258">
      <w:pPr>
        <w:spacing w:after="0" w:line="240" w:lineRule="auto"/>
        <w:ind w:right="283"/>
        <w:jc w:val="both"/>
        <w:rPr>
          <w:rFonts w:ascii="Times New Roman" w:eastAsia="Calibri" w:hAnsi="Times New Roman" w:cs="Times New Roman"/>
          <w:sz w:val="24"/>
          <w:szCs w:val="24"/>
          <w:lang w:eastAsia="ru-RU"/>
        </w:rPr>
      </w:pPr>
      <w:r w:rsidRPr="00BA1258">
        <w:rPr>
          <w:rFonts w:ascii="Times New Roman" w:eastAsia="Calibri" w:hAnsi="Times New Roman" w:cs="Times New Roman"/>
          <w:b/>
          <w:sz w:val="24"/>
          <w:szCs w:val="24"/>
          <w:lang w:eastAsia="ru-RU"/>
        </w:rPr>
        <w:t>Блок 1.</w:t>
      </w:r>
      <w:r w:rsidRPr="00BA1258">
        <w:rPr>
          <w:rFonts w:ascii="Times New Roman" w:eastAsia="Calibri" w:hAnsi="Times New Roman" w:cs="Times New Roman"/>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BA1258" w:rsidRPr="00BA1258" w:rsidRDefault="00BA1258" w:rsidP="00BA1258">
      <w:pPr>
        <w:spacing w:after="0" w:line="240" w:lineRule="auto"/>
        <w:ind w:right="283"/>
        <w:contextualSpacing/>
        <w:jc w:val="both"/>
        <w:rPr>
          <w:rFonts w:ascii="Times New Roman" w:eastAsia="Times New Roman" w:hAnsi="Times New Roman" w:cs="Times New Roman"/>
          <w:kern w:val="2"/>
          <w:sz w:val="24"/>
          <w:szCs w:val="24"/>
          <w:lang w:eastAsia="ru-RU"/>
        </w:rPr>
      </w:pPr>
      <w:r w:rsidRPr="00BA1258">
        <w:rPr>
          <w:rFonts w:ascii="Times New Roman" w:eastAsia="Times New Roman" w:hAnsi="Times New Roman" w:cs="Times New Roman"/>
          <w:b/>
          <w:sz w:val="24"/>
          <w:szCs w:val="24"/>
          <w:lang w:eastAsia="ru-RU"/>
        </w:rPr>
        <w:t>Блок 2.</w:t>
      </w:r>
      <w:r w:rsidRPr="00BA1258">
        <w:rPr>
          <w:rFonts w:ascii="Times New Roman" w:eastAsia="Times New Roman" w:hAnsi="Times New Roman" w:cs="Times New Roman"/>
          <w:sz w:val="24"/>
          <w:szCs w:val="24"/>
          <w:lang w:eastAsia="ru-RU"/>
        </w:rPr>
        <w:t xml:space="preserve"> Анализ изменений (динамика показателей)</w:t>
      </w:r>
      <w:r w:rsidRPr="00BA1258">
        <w:rPr>
          <w:rFonts w:ascii="Times New Roman" w:eastAsia="Times New Roman" w:hAnsi="Times New Roman" w:cs="Times New Roman"/>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A1258" w:rsidRPr="00BA1258" w:rsidRDefault="00BA1258" w:rsidP="00BA1258">
      <w:pPr>
        <w:spacing w:after="0" w:line="240" w:lineRule="auto"/>
        <w:ind w:right="283"/>
        <w:contextualSpacing/>
        <w:jc w:val="both"/>
        <w:rPr>
          <w:rFonts w:ascii="Times New Roman" w:eastAsia="Times New Roman" w:hAnsi="Times New Roman" w:cs="Times New Roman"/>
          <w:kern w:val="2"/>
          <w:sz w:val="24"/>
          <w:szCs w:val="24"/>
          <w:lang w:eastAsia="ru-RU"/>
        </w:rPr>
      </w:pPr>
      <w:r w:rsidRPr="00BA1258">
        <w:rPr>
          <w:rFonts w:ascii="Times New Roman" w:eastAsia="Times New Roman" w:hAnsi="Times New Roman" w:cs="Times New Roman"/>
          <w:b/>
          <w:sz w:val="24"/>
          <w:szCs w:val="24"/>
          <w:lang w:eastAsia="ru-RU"/>
        </w:rPr>
        <w:t>Блок 3.</w:t>
      </w:r>
      <w:r w:rsidRPr="00BA1258">
        <w:rPr>
          <w:rFonts w:ascii="Times New Roman" w:eastAsia="Times New Roman" w:hAnsi="Times New Roman" w:cs="Times New Roman"/>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A1258">
        <w:rPr>
          <w:rFonts w:ascii="Times New Roman" w:eastAsia="Times New Roman" w:hAnsi="Times New Roman" w:cs="Times New Roman"/>
          <w:kern w:val="2"/>
          <w:sz w:val="24"/>
          <w:szCs w:val="24"/>
          <w:lang w:eastAsia="ru-RU"/>
        </w:rPr>
        <w:t xml:space="preserve"> исследуется по следующим направлениям:</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w:t>
      </w:r>
      <w:r w:rsidRPr="00BA1258">
        <w:rPr>
          <w:rFonts w:ascii="Times New Roman" w:eastAsia="Times New Roman" w:hAnsi="Times New Roman" w:cs="Times New Roman"/>
          <w:sz w:val="24"/>
          <w:szCs w:val="24"/>
          <w:lang w:eastAsia="ru-RU"/>
        </w:rPr>
        <w:lastRenderedPageBreak/>
        <w:t>психолого-педагогической культуры; ознакомление и рекомендация литературы по воспитанию и возрастной психологии.</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A1258" w:rsidRPr="00BA1258" w:rsidRDefault="00BA1258" w:rsidP="008A1FF0">
      <w:pPr>
        <w:widowControl w:val="0"/>
        <w:numPr>
          <w:ilvl w:val="0"/>
          <w:numId w:val="9"/>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A1258" w:rsidRPr="00BA1258" w:rsidRDefault="00BA1258" w:rsidP="008A1FF0">
      <w:pPr>
        <w:widowControl w:val="0"/>
        <w:numPr>
          <w:ilvl w:val="0"/>
          <w:numId w:val="10"/>
        </w:numPr>
        <w:suppressAutoHyphens/>
        <w:spacing w:after="0" w:line="240" w:lineRule="auto"/>
        <w:ind w:left="0" w:right="283" w:firstLine="0"/>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BA1258" w:rsidRPr="00BA1258" w:rsidRDefault="00BA1258" w:rsidP="00BA1258">
      <w:pPr>
        <w:spacing w:after="0" w:line="240" w:lineRule="auto"/>
        <w:ind w:right="283"/>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В качестве </w:t>
      </w:r>
      <w:r w:rsidRPr="00BA1258">
        <w:rPr>
          <w:rFonts w:ascii="Times New Roman" w:eastAsia="Times New Roman" w:hAnsi="Times New Roman" w:cs="Times New Roman"/>
          <w:b/>
          <w:sz w:val="24"/>
          <w:szCs w:val="24"/>
          <w:lang w:eastAsia="ru-RU"/>
        </w:rPr>
        <w:t>критериев, по которым изучается динамика</w:t>
      </w:r>
      <w:r w:rsidRPr="00BA1258">
        <w:rPr>
          <w:rFonts w:ascii="Times New Roman" w:eastAsia="Times New Roman" w:hAnsi="Times New Roman" w:cs="Times New Roman"/>
          <w:sz w:val="24"/>
          <w:szCs w:val="24"/>
          <w:lang w:eastAsia="ru-RU"/>
        </w:rPr>
        <w:t xml:space="preserve"> процесса воспитания и социализации обучающихся, выделены:</w:t>
      </w:r>
    </w:p>
    <w:p w:rsidR="00BA1258" w:rsidRPr="00BA1258" w:rsidRDefault="00BA1258" w:rsidP="008A1FF0">
      <w:pPr>
        <w:widowControl w:val="0"/>
        <w:numPr>
          <w:ilvl w:val="0"/>
          <w:numId w:val="8"/>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Положительная динамика</w:t>
      </w:r>
      <w:r w:rsidRPr="00BA1258">
        <w:rPr>
          <w:rFonts w:ascii="Times New Roman" w:eastAsia="Times New Roman" w:hAnsi="Times New Roman" w:cs="Times New Roman"/>
          <w:i/>
          <w:sz w:val="24"/>
          <w:szCs w:val="24"/>
          <w:lang w:eastAsia="ru-RU"/>
        </w:rPr>
        <w:t xml:space="preserve"> –</w:t>
      </w:r>
      <w:r w:rsidRPr="00BA1258">
        <w:rPr>
          <w:rFonts w:ascii="Times New Roman" w:eastAsia="Times New Roman" w:hAnsi="Times New Roman" w:cs="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A1258" w:rsidRPr="00BA1258" w:rsidRDefault="00BA1258" w:rsidP="008A1FF0">
      <w:pPr>
        <w:widowControl w:val="0"/>
        <w:numPr>
          <w:ilvl w:val="0"/>
          <w:numId w:val="8"/>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A1258" w:rsidRPr="00BA1258" w:rsidRDefault="00BA1258" w:rsidP="008A1FF0">
      <w:pPr>
        <w:widowControl w:val="0"/>
        <w:numPr>
          <w:ilvl w:val="0"/>
          <w:numId w:val="8"/>
        </w:numPr>
        <w:tabs>
          <w:tab w:val="left" w:pos="993"/>
        </w:tabs>
        <w:suppressAutoHyphens/>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BA1258" w:rsidRPr="00BA1258" w:rsidRDefault="00BA1258" w:rsidP="00BA1258">
      <w:pPr>
        <w:spacing w:after="0" w:line="240" w:lineRule="auto"/>
        <w:ind w:right="283"/>
        <w:contextualSpacing/>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BA1258">
        <w:rPr>
          <w:rFonts w:ascii="Times New Roman" w:eastAsia="Times New Roman" w:hAnsi="Times New Roman" w:cs="Times New Roman"/>
          <w:b/>
          <w:sz w:val="24"/>
          <w:szCs w:val="24"/>
          <w:lang w:eastAsia="ru-RU"/>
        </w:rPr>
        <w:t xml:space="preserve">, </w:t>
      </w:r>
      <w:r w:rsidRPr="00BA1258">
        <w:rPr>
          <w:rFonts w:ascii="Times New Roman" w:eastAsia="Times New Roman" w:hAnsi="Times New Roman" w:cs="Times New Roman"/>
          <w:sz w:val="24"/>
          <w:szCs w:val="24"/>
          <w:lang w:eastAsia="ru-RU"/>
        </w:rPr>
        <w:t xml:space="preserve">включающая три основных компонента: </w:t>
      </w:r>
    </w:p>
    <w:p w:rsidR="00BA1258" w:rsidRPr="00BA1258" w:rsidRDefault="00BA1258" w:rsidP="008A1FF0">
      <w:pPr>
        <w:widowControl w:val="0"/>
        <w:numPr>
          <w:ilvl w:val="0"/>
          <w:numId w:val="13"/>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характеристику достижений и положительных качеств обучающегося; </w:t>
      </w:r>
    </w:p>
    <w:p w:rsidR="00BA1258" w:rsidRPr="00BA1258" w:rsidRDefault="00BA1258" w:rsidP="008A1FF0">
      <w:pPr>
        <w:widowControl w:val="0"/>
        <w:numPr>
          <w:ilvl w:val="0"/>
          <w:numId w:val="13"/>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определение приоритетных задач и направлений индивидуального развития; </w:t>
      </w:r>
    </w:p>
    <w:p w:rsidR="00BA1258" w:rsidRPr="00BA1258" w:rsidRDefault="00BA1258" w:rsidP="008A1FF0">
      <w:pPr>
        <w:widowControl w:val="0"/>
        <w:numPr>
          <w:ilvl w:val="0"/>
          <w:numId w:val="13"/>
        </w:numPr>
        <w:tabs>
          <w:tab w:val="left" w:pos="993"/>
        </w:tabs>
        <w:suppressAutoHyphens/>
        <w:spacing w:after="0" w:line="240" w:lineRule="auto"/>
        <w:ind w:left="0" w:right="283" w:firstLine="0"/>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BA1258" w:rsidRPr="00BA1258" w:rsidRDefault="00BA1258" w:rsidP="00BA1258">
      <w:pPr>
        <w:tabs>
          <w:tab w:val="left" w:pos="284"/>
        </w:tabs>
        <w:spacing w:after="0" w:line="240" w:lineRule="auto"/>
        <w:ind w:right="283"/>
        <w:jc w:val="both"/>
        <w:rPr>
          <w:rFonts w:ascii="Times New Roman" w:eastAsia="@Arial Unicode MS"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A1258">
        <w:rPr>
          <w:rFonts w:ascii="Times New Roman" w:eastAsia="@Arial Unicode MS" w:hAnsi="Times New Roman" w:cs="Times New Roman"/>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A1258">
        <w:rPr>
          <w:rFonts w:ascii="Times New Roman" w:eastAsia="Times New Roman" w:hAnsi="Times New Roman" w:cs="Times New Roman"/>
          <w:sz w:val="24"/>
          <w:szCs w:val="24"/>
          <w:lang w:eastAsia="ru-RU"/>
        </w:rPr>
        <w:softHyphen/>
        <w:t>чес</w:t>
      </w:r>
      <w:r w:rsidRPr="00BA1258">
        <w:rPr>
          <w:rFonts w:ascii="Times New Roman" w:eastAsia="Times New Roman" w:hAnsi="Times New Roman" w:cs="Times New Roman"/>
          <w:sz w:val="24"/>
          <w:szCs w:val="24"/>
          <w:lang w:eastAsia="ru-RU"/>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w:t>
      </w:r>
      <w:r w:rsidRPr="00BA1258">
        <w:rPr>
          <w:rFonts w:ascii="Times New Roman" w:eastAsia="Times New Roman" w:hAnsi="Times New Roman" w:cs="Times New Roman"/>
          <w:sz w:val="24"/>
          <w:szCs w:val="24"/>
          <w:lang w:eastAsia="ru-RU"/>
        </w:rPr>
        <w:lastRenderedPageBreak/>
        <w:t>деятельности; уpовень сохpанности и использования школьного библиотечного фонда для решения задач воспитательной деятельности.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к совместной работе с детьми, к разработке программы школы по охране здоровья обучающихся.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color w:val="000000"/>
          <w:sz w:val="24"/>
          <w:szCs w:val="24"/>
          <w:lang w:eastAsia="ru-RU"/>
        </w:rPr>
      </w:pPr>
      <w:r w:rsidRPr="00BA1258">
        <w:rPr>
          <w:rFonts w:ascii="Times New Roman" w:eastAsia="Times New Roman" w:hAnsi="Times New Roman" w:cs="Times New Roman"/>
          <w:b/>
          <w:color w:val="000000"/>
          <w:sz w:val="24"/>
          <w:szCs w:val="24"/>
          <w:lang w:eastAsia="ru-RU"/>
        </w:rPr>
        <w:t>2.4 Программа формирования экологической культуры, здорового и безопасного образа жизни.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BA1258">
        <w:rPr>
          <w:rFonts w:ascii="Times New Roman" w:eastAsia="Times New Roman" w:hAnsi="Times New Roman" w:cs="Times New Roman"/>
          <w:b/>
          <w:bCs/>
          <w:iCs/>
          <w:sz w:val="24"/>
          <w:szCs w:val="24"/>
          <w:lang w:eastAsia="ru-RU"/>
        </w:rPr>
        <w:t>Цели и задачи программы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Разработка программы формирования экологической куль</w:t>
      </w:r>
      <w:r w:rsidRPr="00BA1258">
        <w:rPr>
          <w:rFonts w:ascii="Times New Roman" w:eastAsia="Times New Roman" w:hAnsi="Times New Roman" w:cs="Times New Roman"/>
          <w:sz w:val="24"/>
          <w:szCs w:val="24"/>
          <w:lang w:eastAsia="ru-RU"/>
        </w:rPr>
        <w:t xml:space="preserve">туры, здорового и безопасного образа жизни, а также организация всей работы по ее реализации должны строиться на </w:t>
      </w:r>
      <w:r w:rsidRPr="00BA1258">
        <w:rPr>
          <w:rFonts w:ascii="Times New Roman" w:eastAsia="Times New Roman" w:hAnsi="Times New Roman" w:cs="Times New Roman"/>
          <w:spacing w:val="2"/>
          <w:sz w:val="24"/>
          <w:szCs w:val="24"/>
          <w:lang w:eastAsia="ru-RU"/>
        </w:rPr>
        <w:t>основе научной обоснованности, последовательности, воз</w:t>
      </w:r>
      <w:r w:rsidRPr="00BA1258">
        <w:rPr>
          <w:rFonts w:ascii="Times New Roman" w:eastAsia="Times New Roman" w:hAnsi="Times New Roman" w:cs="Times New Roman"/>
          <w:sz w:val="24"/>
          <w:szCs w:val="24"/>
          <w:lang w:eastAsia="ru-RU"/>
        </w:rPr>
        <w:t>растной и социокультурной адекватности, информационной безопасности и практической целесообразности.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Основная </w:t>
      </w:r>
      <w:r w:rsidRPr="00BA1258">
        <w:rPr>
          <w:rFonts w:ascii="Times New Roman" w:eastAsia="Times New Roman" w:hAnsi="Times New Roman" w:cs="Times New Roman"/>
          <w:b/>
          <w:bCs/>
          <w:spacing w:val="2"/>
          <w:sz w:val="24"/>
          <w:szCs w:val="24"/>
          <w:lang w:eastAsia="ru-RU"/>
        </w:rPr>
        <w:t>цель</w:t>
      </w:r>
      <w:r w:rsidRPr="00BA1258">
        <w:rPr>
          <w:rFonts w:ascii="Times New Roman" w:eastAsia="Times New Roman" w:hAnsi="Times New Roman" w:cs="Times New Roman"/>
          <w:spacing w:val="2"/>
          <w:sz w:val="24"/>
          <w:szCs w:val="24"/>
          <w:lang w:eastAsia="ru-RU"/>
        </w:rPr>
        <w:t xml:space="preserve"> настоящей программы – сохранение и укрепление физического, психологического и социально</w:t>
      </w:r>
      <w:r w:rsidRPr="00BA1258">
        <w:rPr>
          <w:rFonts w:ascii="Times New Roman" w:eastAsia="Times New Roman" w:hAnsi="Times New Roman" w:cs="Times New Roman"/>
          <w:sz w:val="24"/>
          <w:szCs w:val="24"/>
          <w:lang w:eastAsia="ru-RU"/>
        </w:rPr>
        <w:t>го здоровья обучающихся младшего школьного возраста как одной из ценностных составляющих, способствующих позна</w:t>
      </w:r>
      <w:r w:rsidRPr="00BA1258">
        <w:rPr>
          <w:rFonts w:ascii="Times New Roman" w:eastAsia="Times New Roman" w:hAnsi="Times New Roman" w:cs="Times New Roman"/>
          <w:spacing w:val="2"/>
          <w:sz w:val="24"/>
          <w:szCs w:val="24"/>
          <w:lang w:eastAsia="ru-RU"/>
        </w:rPr>
        <w:t>вательному и эмоциональному развитию ребенка, достиже</w:t>
      </w:r>
      <w:r w:rsidRPr="00BA1258">
        <w:rPr>
          <w:rFonts w:ascii="Times New Roman" w:eastAsia="Times New Roman" w:hAnsi="Times New Roman" w:cs="Times New Roman"/>
          <w:sz w:val="24"/>
          <w:szCs w:val="24"/>
          <w:lang w:eastAsia="ru-RU"/>
        </w:rPr>
        <w:t xml:space="preserve">нию планируемых результатов освоения основной образовательной программы начального общего образования.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Задачи программы:</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сформировать представления об основах экологической культуры на примере экологически сообразного поведения </w:t>
      </w:r>
      <w:r w:rsidRPr="00BA1258">
        <w:rPr>
          <w:rFonts w:ascii="Times New Roman" w:eastAsia="Times New Roman" w:hAnsi="Times New Roman" w:cs="Times New Roman"/>
          <w:sz w:val="24"/>
          <w:szCs w:val="24"/>
          <w:lang w:eastAsia="ru-RU"/>
        </w:rPr>
        <w:t>в быту и природе, безопасного для человека и окружающей среды;</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сформировать представление о позитивных и негативных </w:t>
      </w:r>
      <w:r w:rsidRPr="00BA1258">
        <w:rPr>
          <w:rFonts w:ascii="Times New Roman" w:eastAsia="Times New Roman" w:hAnsi="Times New Roman" w:cs="Times New Roman"/>
          <w:spacing w:val="2"/>
          <w:sz w:val="24"/>
          <w:szCs w:val="24"/>
          <w:lang w:eastAsia="ru-RU"/>
        </w:rPr>
        <w:t xml:space="preserve">факторах, влияющих на здоровье, в том числе о влиянии </w:t>
      </w:r>
      <w:r w:rsidRPr="00BA1258">
        <w:rPr>
          <w:rFonts w:ascii="Times New Roman" w:eastAsia="Times New Roman" w:hAnsi="Times New Roman" w:cs="Times New Roman"/>
          <w:sz w:val="24"/>
          <w:szCs w:val="24"/>
          <w:lang w:eastAsia="ru-RU"/>
        </w:rPr>
        <w:t>на здоровье позитивных и негативных эмоций, получаемых от общения с компьютером, просмотра телепередач, участия в азартных играх;</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дать представление с учетом принципа информацион</w:t>
      </w:r>
      <w:r w:rsidRPr="00BA1258">
        <w:rPr>
          <w:rFonts w:ascii="Times New Roman" w:eastAsia="Times New Roman" w:hAnsi="Times New Roman" w:cs="Times New Roman"/>
          <w:sz w:val="24"/>
          <w:szCs w:val="24"/>
          <w:lang w:eastAsia="ru-RU"/>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сформировать познавательный интерес и бережное отношение к природе;</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научить школьников выполнять правила личной гигиены и развить готовность на их основе самостоятельно поддерживать свое здоровье;</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сформировать представление о правильном (здоровом) </w:t>
      </w:r>
      <w:r w:rsidRPr="00BA1258">
        <w:rPr>
          <w:rFonts w:ascii="Times New Roman" w:eastAsia="Times New Roman" w:hAnsi="Times New Roman" w:cs="Times New Roman"/>
          <w:sz w:val="24"/>
          <w:szCs w:val="24"/>
          <w:lang w:eastAsia="ru-RU"/>
        </w:rPr>
        <w:t>питании, его режиме, структуре, полезных продуктах;</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5"/>
          <w:sz w:val="24"/>
          <w:szCs w:val="24"/>
          <w:lang w:eastAsia="ru-RU"/>
        </w:rPr>
        <w:t>обучить безопасному поведению в окружающей среде и эле</w:t>
      </w:r>
      <w:r w:rsidRPr="00BA1258">
        <w:rPr>
          <w:rFonts w:ascii="Times New Roman" w:eastAsia="Times New Roman" w:hAnsi="Times New Roman" w:cs="Times New Roman"/>
          <w:spacing w:val="-2"/>
          <w:sz w:val="24"/>
          <w:szCs w:val="24"/>
          <w:lang w:eastAsia="ru-RU"/>
        </w:rPr>
        <w:t>ментарным навыкам поведения в экстремальных ситуациях;</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сформировать навыки позитивного </w:t>
      </w:r>
      <w:r w:rsidRPr="00BA1258">
        <w:rPr>
          <w:rFonts w:ascii="Times New Roman" w:eastAsia="Times New Roman" w:hAnsi="Times New Roman" w:cs="Times New Roman"/>
          <w:sz w:val="24"/>
          <w:szCs w:val="24"/>
          <w:lang w:eastAsia="ru-RU"/>
        </w:rPr>
        <w:t>общения;</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научить осознанному выбору поступков, стиля поведе</w:t>
      </w:r>
      <w:r w:rsidRPr="00BA1258">
        <w:rPr>
          <w:rFonts w:ascii="Times New Roman" w:eastAsia="Times New Roman" w:hAnsi="Times New Roman" w:cs="Times New Roman"/>
          <w:sz w:val="24"/>
          <w:szCs w:val="24"/>
          <w:lang w:eastAsia="ru-RU"/>
        </w:rPr>
        <w:t>ния, позволяющих сохранять и укреплять здоровье;</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сформировать потребность ребенка безбоязненно обра</w:t>
      </w:r>
      <w:r w:rsidRPr="00BA1258">
        <w:rPr>
          <w:rFonts w:ascii="Times New Roman" w:eastAsia="Times New Roman" w:hAnsi="Times New Roman" w:cs="Times New Roman"/>
          <w:spacing w:val="2"/>
          <w:sz w:val="24"/>
          <w:szCs w:val="24"/>
          <w:lang w:eastAsia="ru-RU"/>
        </w:rPr>
        <w:t>щаться к врачу по любым вопросам состояния здоровья,</w:t>
      </w:r>
      <w:r w:rsidRPr="00BA1258">
        <w:rPr>
          <w:rFonts w:ascii="Times New Roman" w:eastAsia="Times New Roman" w:hAnsi="Times New Roman" w:cs="Times New Roman"/>
          <w:sz w:val="24"/>
          <w:szCs w:val="24"/>
          <w:lang w:eastAsia="ru-RU"/>
        </w:rPr>
        <w:t>в том числе связанным с особенностями роста и развития.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BA1258">
        <w:rPr>
          <w:rFonts w:ascii="Times New Roman" w:eastAsia="Times New Roman" w:hAnsi="Times New Roman" w:cs="Times New Roman"/>
          <w:b/>
          <w:bCs/>
          <w:iCs/>
          <w:sz w:val="24"/>
          <w:szCs w:val="24"/>
          <w:lang w:eastAsia="ru-RU"/>
        </w:rPr>
        <w:t>Основные направления программы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5"/>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A1258">
        <w:rPr>
          <w:rFonts w:ascii="Times New Roman" w:eastAsia="Times New Roman" w:hAnsi="Times New Roman" w:cs="Times New Roman"/>
          <w:spacing w:val="-2"/>
          <w:sz w:val="24"/>
          <w:szCs w:val="24"/>
          <w:lang w:eastAsia="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4"/>
          <w:sz w:val="24"/>
          <w:szCs w:val="24"/>
          <w:lang w:eastAsia="ru-RU"/>
        </w:rPr>
        <w:lastRenderedPageBreak/>
        <w:t>Основными источниками содержания выступают экологиче</w:t>
      </w:r>
      <w:r w:rsidRPr="00BA1258">
        <w:rPr>
          <w:rFonts w:ascii="Times New Roman" w:eastAsia="Times New Roman" w:hAnsi="Times New Roman" w:cs="Times New Roman"/>
          <w:spacing w:val="-2"/>
          <w:sz w:val="24"/>
          <w:szCs w:val="24"/>
          <w:lang w:eastAsia="ru-RU"/>
        </w:rPr>
        <w:t>ские образы в традициях и творчестве разных народов, художественной литературе, искусстве, а также элементы науч</w:t>
      </w:r>
      <w:r w:rsidRPr="00BA1258">
        <w:rPr>
          <w:rFonts w:ascii="Times New Roman" w:eastAsia="Times New Roman" w:hAnsi="Times New Roman" w:cs="Times New Roman"/>
          <w:sz w:val="24"/>
          <w:szCs w:val="24"/>
          <w:lang w:eastAsia="ru-RU"/>
        </w:rPr>
        <w:t>ного знания.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6"/>
          <w:sz w:val="24"/>
          <w:szCs w:val="24"/>
          <w:lang w:eastAsia="ru-RU"/>
        </w:rPr>
      </w:pPr>
      <w:r w:rsidRPr="00BA1258">
        <w:rPr>
          <w:rFonts w:ascii="Times New Roman" w:eastAsia="Times New Roman" w:hAnsi="Times New Roman" w:cs="Times New Roman"/>
          <w:spacing w:val="-5"/>
          <w:sz w:val="24"/>
          <w:szCs w:val="24"/>
          <w:lang w:eastAsia="ru-RU"/>
        </w:rPr>
        <w:t>Основные виды деятельности обучающихся: учебная, учебно­исследовательская, образно­познавательная, игровая, рефлексив</w:t>
      </w:r>
      <w:r w:rsidRPr="00BA1258">
        <w:rPr>
          <w:rFonts w:ascii="Times New Roman" w:eastAsia="Times New Roman" w:hAnsi="Times New Roman" w:cs="Times New Roman"/>
          <w:spacing w:val="-6"/>
          <w:sz w:val="24"/>
          <w:szCs w:val="24"/>
          <w:lang w:eastAsia="ru-RU"/>
        </w:rPr>
        <w:t xml:space="preserve">но­оценочная, регулятивная, креативная, общественно полезная.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Формируемые ценности: природа, здоровье, экологическая культура, экологически безопасное поведение.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Основные формы организации внеурочной деятельности: развивающие ситуации игрового и учебного типа.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A1258">
        <w:rPr>
          <w:rFonts w:ascii="Times New Roman" w:eastAsia="Times New Roman" w:hAnsi="Times New Roman" w:cs="Times New Roman"/>
          <w:b/>
          <w:iCs/>
          <w:sz w:val="24"/>
          <w:szCs w:val="24"/>
          <w:lang w:eastAsia="ru-RU"/>
        </w:rPr>
        <w:t>направлениям</w:t>
      </w:r>
      <w:r w:rsidRPr="00BA1258">
        <w:rPr>
          <w:rFonts w:ascii="Times New Roman" w:eastAsia="Times New Roman" w:hAnsi="Times New Roman" w:cs="Times New Roman"/>
          <w:iCs/>
          <w:sz w:val="24"/>
          <w:szCs w:val="24"/>
          <w:lang w:eastAsia="ru-RU"/>
        </w:rPr>
        <w:t>:</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создание экологически безопасной, здоровьесберегающей инфраструктуры </w:t>
      </w:r>
      <w:r w:rsidRPr="00BA1258">
        <w:rPr>
          <w:rFonts w:ascii="Times New Roman" w:eastAsia="Times New Roman" w:hAnsi="Times New Roman" w:cs="Times New Roman"/>
          <w:spacing w:val="-3"/>
          <w:sz w:val="24"/>
          <w:szCs w:val="24"/>
          <w:lang w:eastAsia="ru-RU"/>
        </w:rPr>
        <w:t>образовательной организации</w:t>
      </w:r>
      <w:r w:rsidRPr="00BA1258">
        <w:rPr>
          <w:rFonts w:ascii="Times New Roman" w:eastAsia="Times New Roman" w:hAnsi="Times New Roman" w:cs="Times New Roman"/>
          <w:sz w:val="24"/>
          <w:szCs w:val="24"/>
          <w:lang w:eastAsia="ru-RU"/>
        </w:rPr>
        <w:t>;</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организация учебной и внеурочной деятельности обучающихся; </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организация физкультурно­оздоровительной работы; </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реализация дополнительных образовательных курсов;</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организация работы с родителями (законными представителями).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b/>
          <w:bCs/>
          <w:iCs/>
          <w:sz w:val="24"/>
          <w:szCs w:val="24"/>
          <w:lang w:eastAsia="ru-RU"/>
        </w:rPr>
      </w:pPr>
      <w:r w:rsidRPr="00BA1258">
        <w:rPr>
          <w:rFonts w:ascii="Times New Roman" w:eastAsia="Times New Roman" w:hAnsi="Times New Roman" w:cs="Times New Roman"/>
          <w:b/>
          <w:bCs/>
          <w:iCs/>
          <w:sz w:val="24"/>
          <w:szCs w:val="24"/>
          <w:lang w:eastAsia="ru-RU"/>
        </w:rPr>
        <w:t>Модель организации работы образовательной организации по реализации программы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pacing w:val="-3"/>
          <w:sz w:val="24"/>
          <w:szCs w:val="24"/>
          <w:lang w:eastAsia="ru-RU"/>
        </w:rPr>
      </w:pPr>
      <w:r w:rsidRPr="00BA1258">
        <w:rPr>
          <w:rFonts w:ascii="Times New Roman" w:eastAsia="Times New Roman" w:hAnsi="Times New Roman" w:cs="Times New Roman"/>
          <w:spacing w:val="-3"/>
          <w:sz w:val="24"/>
          <w:szCs w:val="24"/>
          <w:lang w:eastAsia="ru-RU"/>
        </w:rPr>
        <w:t>Работа МАОУ СОШ № 94 по реализации про</w:t>
      </w:r>
      <w:r w:rsidRPr="00BA1258">
        <w:rPr>
          <w:rFonts w:ascii="Times New Roman" w:eastAsia="Times New Roman" w:hAnsi="Times New Roman" w:cs="Times New Roman"/>
          <w:sz w:val="24"/>
          <w:szCs w:val="24"/>
          <w:lang w:eastAsia="ru-RU"/>
        </w:rPr>
        <w:t xml:space="preserve">граммы формирования экологической культуры, здорового и </w:t>
      </w:r>
      <w:r w:rsidRPr="00BA1258">
        <w:rPr>
          <w:rFonts w:ascii="Times New Roman" w:eastAsia="Times New Roman" w:hAnsi="Times New Roman" w:cs="Times New Roman"/>
          <w:spacing w:val="-3"/>
          <w:sz w:val="24"/>
          <w:szCs w:val="24"/>
          <w:lang w:eastAsia="ru-RU"/>
        </w:rPr>
        <w:t xml:space="preserve">безопасного образа жизни может быть реализована в два этапа. </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Первый этап</w:t>
      </w:r>
      <w:r w:rsidRPr="00BA1258">
        <w:rPr>
          <w:rFonts w:ascii="Times New Roman" w:eastAsia="Times New Roman" w:hAnsi="Times New Roman" w:cs="Times New Roman"/>
          <w:sz w:val="24"/>
          <w:szCs w:val="24"/>
          <w:lang w:eastAsia="ru-RU"/>
        </w:rPr>
        <w:t xml:space="preserve"> — анализ состояния и планирование работы образовательной организации по данному направлению, в том числе по:</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организации режима дня детей, их нагрузкам, питанию, </w:t>
      </w:r>
      <w:r w:rsidRPr="00BA1258">
        <w:rPr>
          <w:rFonts w:ascii="Times New Roman" w:eastAsia="Times New Roman" w:hAnsi="Times New Roman" w:cs="Times New Roman"/>
          <w:spacing w:val="-4"/>
          <w:sz w:val="24"/>
          <w:szCs w:val="24"/>
          <w:lang w:eastAsia="ru-RU"/>
        </w:rPr>
        <w:t>физкультурно­оздоровительной работе, сформированности эле</w:t>
      </w:r>
      <w:r w:rsidRPr="00BA1258">
        <w:rPr>
          <w:rFonts w:ascii="Times New Roman" w:eastAsia="Times New Roman" w:hAnsi="Times New Roman" w:cs="Times New Roman"/>
          <w:sz w:val="24"/>
          <w:szCs w:val="24"/>
          <w:lang w:eastAsia="ru-RU"/>
        </w:rPr>
        <w:t>ментарных навыков гигиены, рационального питания и профилактике вредных привычек;</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организации проводимой и необходимой для реализации программы просветительской работы образовательно</w:t>
      </w:r>
      <w:r w:rsidRPr="00BA1258">
        <w:rPr>
          <w:rFonts w:ascii="Times New Roman" w:eastAsia="Times New Roman" w:hAnsi="Times New Roman" w:cs="Times New Roman"/>
          <w:spacing w:val="-2"/>
          <w:sz w:val="24"/>
          <w:szCs w:val="24"/>
          <w:lang w:eastAsia="ru-RU"/>
        </w:rPr>
        <w:t>й организации с обучающимися и родителями (законными пред</w:t>
      </w:r>
      <w:r w:rsidRPr="00BA1258">
        <w:rPr>
          <w:rFonts w:ascii="Times New Roman" w:eastAsia="Times New Roman" w:hAnsi="Times New Roman" w:cs="Times New Roman"/>
          <w:sz w:val="24"/>
          <w:szCs w:val="24"/>
          <w:lang w:eastAsia="ru-RU"/>
        </w:rPr>
        <w:t>ставителями);</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3"/>
          <w:sz w:val="24"/>
          <w:szCs w:val="24"/>
          <w:lang w:eastAsia="ru-RU"/>
        </w:rPr>
        <w:t xml:space="preserve">выделению приоритетов в работе образовательного образовательной организации </w:t>
      </w:r>
      <w:r w:rsidRPr="00BA1258">
        <w:rPr>
          <w:rFonts w:ascii="Times New Roman" w:eastAsia="Times New Roman" w:hAnsi="Times New Roman" w:cs="Times New Roman"/>
          <w:spacing w:val="2"/>
          <w:sz w:val="24"/>
          <w:szCs w:val="24"/>
          <w:lang w:eastAsia="ru-RU"/>
        </w:rPr>
        <w:t>с учетом результатов проведенного анализа, а также возрастных особенностей обучающихся при получении началь</w:t>
      </w:r>
      <w:r w:rsidRPr="00BA1258">
        <w:rPr>
          <w:rFonts w:ascii="Times New Roman" w:eastAsia="Times New Roman" w:hAnsi="Times New Roman" w:cs="Times New Roman"/>
          <w:sz w:val="24"/>
          <w:szCs w:val="24"/>
          <w:lang w:eastAsia="ru-RU"/>
        </w:rPr>
        <w:t>ного общего образования.</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pacing w:val="-4"/>
          <w:sz w:val="24"/>
          <w:szCs w:val="24"/>
          <w:lang w:eastAsia="ru-RU"/>
        </w:rPr>
        <w:t>Второй этап</w:t>
      </w:r>
      <w:r w:rsidRPr="00BA1258">
        <w:rPr>
          <w:rFonts w:ascii="Times New Roman" w:eastAsia="Times New Roman" w:hAnsi="Times New Roman" w:cs="Times New Roman"/>
          <w:spacing w:val="-4"/>
          <w:sz w:val="24"/>
          <w:szCs w:val="24"/>
          <w:lang w:eastAsia="ru-RU"/>
        </w:rPr>
        <w:t xml:space="preserve"> — организация просветительской, учебно­вос</w:t>
      </w:r>
      <w:r w:rsidRPr="00BA1258">
        <w:rPr>
          <w:rFonts w:ascii="Times New Roman" w:eastAsia="Times New Roman" w:hAnsi="Times New Roman" w:cs="Times New Roman"/>
          <w:spacing w:val="-3"/>
          <w:sz w:val="24"/>
          <w:szCs w:val="24"/>
          <w:lang w:eastAsia="ru-RU"/>
        </w:rPr>
        <w:t xml:space="preserve">питательной и методической работы образовательной организации </w:t>
      </w:r>
      <w:r w:rsidRPr="00BA1258">
        <w:rPr>
          <w:rFonts w:ascii="Times New Roman" w:eastAsia="Times New Roman" w:hAnsi="Times New Roman" w:cs="Times New Roman"/>
          <w:sz w:val="24"/>
          <w:szCs w:val="24"/>
          <w:lang w:eastAsia="ru-RU"/>
        </w:rPr>
        <w:t>по данному направлению.</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r w:rsidRPr="00BA1258">
        <w:rPr>
          <w:rFonts w:ascii="Times New Roman" w:eastAsia="Times New Roman" w:hAnsi="Times New Roman" w:cs="Times New Roman"/>
          <w:sz w:val="24"/>
          <w:szCs w:val="24"/>
          <w:lang w:eastAsia="ru-RU"/>
        </w:rPr>
        <w:t> </w:t>
      </w:r>
      <w:r w:rsidRPr="00BA1258">
        <w:rPr>
          <w:rFonts w:ascii="Times New Roman" w:eastAsia="Times New Roman" w:hAnsi="Times New Roman" w:cs="Times New Roman"/>
          <w:sz w:val="24"/>
          <w:szCs w:val="24"/>
          <w:lang w:eastAsia="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внедрение в систему работы </w:t>
      </w:r>
      <w:r w:rsidRPr="00BA1258">
        <w:rPr>
          <w:rFonts w:ascii="Times New Roman" w:eastAsia="Times New Roman" w:hAnsi="Times New Roman" w:cs="Times New Roman"/>
          <w:spacing w:val="-3"/>
          <w:sz w:val="24"/>
          <w:szCs w:val="24"/>
          <w:lang w:eastAsia="ru-RU"/>
        </w:rPr>
        <w:t xml:space="preserve">образовательной организации </w:t>
      </w:r>
      <w:r w:rsidRPr="00BA1258">
        <w:rPr>
          <w:rFonts w:ascii="Times New Roman" w:eastAsia="Times New Roman" w:hAnsi="Times New Roman" w:cs="Times New Roman"/>
          <w:spacing w:val="2"/>
          <w:sz w:val="24"/>
          <w:szCs w:val="24"/>
          <w:lang w:eastAsia="ru-RU"/>
        </w:rPr>
        <w:t>дополнительных образовательных курсов, которые на</w:t>
      </w:r>
      <w:r w:rsidRPr="00BA1258">
        <w:rPr>
          <w:rFonts w:ascii="Times New Roman" w:eastAsia="Times New Roman" w:hAnsi="Times New Roman" w:cs="Times New Roman"/>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проведение дней здоровья, конкурсов, экологических </w:t>
      </w:r>
      <w:r w:rsidRPr="00BA1258">
        <w:rPr>
          <w:rFonts w:ascii="Times New Roman" w:eastAsia="Times New Roman" w:hAnsi="Times New Roman" w:cs="Times New Roman"/>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создание в школе общественного совета по реализации </w:t>
      </w:r>
      <w:r w:rsidRPr="00BA1258">
        <w:rPr>
          <w:rFonts w:ascii="Times New Roman" w:eastAsia="Times New Roman" w:hAnsi="Times New Roman" w:cs="Times New Roman"/>
          <w:spacing w:val="2"/>
          <w:sz w:val="24"/>
          <w:szCs w:val="24"/>
          <w:lang w:eastAsia="ru-RU"/>
        </w:rPr>
        <w:t xml:space="preserve">Программы, включающего представителей администрации, </w:t>
      </w:r>
      <w:r w:rsidRPr="00BA1258">
        <w:rPr>
          <w:rFonts w:ascii="Times New Roman" w:eastAsia="Times New Roman" w:hAnsi="Times New Roman" w:cs="Times New Roman"/>
          <w:sz w:val="24"/>
          <w:szCs w:val="24"/>
          <w:lang w:eastAsia="ru-RU"/>
        </w:rPr>
        <w:t>учащихся старших классов, родителей (законных представи</w:t>
      </w:r>
      <w:r w:rsidRPr="00BA1258">
        <w:rPr>
          <w:rFonts w:ascii="Times New Roman" w:eastAsia="Times New Roman" w:hAnsi="Times New Roman" w:cs="Times New Roman"/>
          <w:spacing w:val="2"/>
          <w:sz w:val="24"/>
          <w:szCs w:val="24"/>
          <w:lang w:eastAsia="ru-RU"/>
        </w:rPr>
        <w:t>телей), представителей детских физкультурно­оздоровитель</w:t>
      </w:r>
      <w:r w:rsidRPr="00BA1258">
        <w:rPr>
          <w:rFonts w:ascii="Times New Roman" w:eastAsia="Times New Roman" w:hAnsi="Times New Roman" w:cs="Times New Roman"/>
          <w:sz w:val="24"/>
          <w:szCs w:val="24"/>
          <w:lang w:eastAsia="ru-RU"/>
        </w:rPr>
        <w:t>ных клубов, специалистов по охране окружающей среды.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2.</w:t>
      </w:r>
      <w:r w:rsidRPr="00BA1258">
        <w:rPr>
          <w:rFonts w:ascii="Times New Roman" w:eastAsia="Times New Roman" w:hAnsi="Times New Roman" w:cs="Times New Roman"/>
          <w:sz w:val="24"/>
          <w:szCs w:val="24"/>
          <w:lang w:eastAsia="ru-RU"/>
        </w:rPr>
        <w:t> </w:t>
      </w:r>
      <w:r w:rsidRPr="00BA1258">
        <w:rPr>
          <w:rFonts w:ascii="Times New Roman" w:eastAsia="Times New Roman" w:hAnsi="Times New Roman" w:cs="Times New Roman"/>
          <w:sz w:val="24"/>
          <w:szCs w:val="24"/>
          <w:lang w:eastAsia="ru-RU"/>
        </w:rPr>
        <w:t xml:space="preserve">Просветительская и методическая работа с педагогами, специалистами и родителями (законными представителями), </w:t>
      </w:r>
      <w:r w:rsidRPr="00BA1258">
        <w:rPr>
          <w:rFonts w:ascii="Times New Roman" w:eastAsia="Times New Roman" w:hAnsi="Times New Roman" w:cs="Times New Roman"/>
          <w:spacing w:val="2"/>
          <w:sz w:val="24"/>
          <w:szCs w:val="24"/>
          <w:lang w:eastAsia="ru-RU"/>
        </w:rPr>
        <w:t>направленная на повышение квалификации работников</w:t>
      </w:r>
      <w:r w:rsidRPr="00BA1258">
        <w:rPr>
          <w:rFonts w:ascii="Times New Roman" w:eastAsia="Times New Roman" w:hAnsi="Times New Roman" w:cs="Times New Roman"/>
          <w:spacing w:val="-3"/>
          <w:sz w:val="24"/>
          <w:szCs w:val="24"/>
          <w:lang w:eastAsia="ru-RU"/>
        </w:rPr>
        <w:t xml:space="preserve"> </w:t>
      </w:r>
      <w:r w:rsidRPr="00BA1258">
        <w:rPr>
          <w:rFonts w:ascii="Times New Roman" w:eastAsia="Times New Roman" w:hAnsi="Times New Roman" w:cs="Times New Roman"/>
          <w:spacing w:val="-3"/>
          <w:sz w:val="24"/>
          <w:szCs w:val="24"/>
          <w:lang w:eastAsia="ru-RU"/>
        </w:rPr>
        <w:lastRenderedPageBreak/>
        <w:t>образовательной организации</w:t>
      </w:r>
      <w:r w:rsidRPr="00BA1258">
        <w:rPr>
          <w:rFonts w:ascii="Times New Roman" w:eastAsia="Times New Roman" w:hAnsi="Times New Roman" w:cs="Times New Roman"/>
          <w:spacing w:val="2"/>
          <w:sz w:val="24"/>
          <w:szCs w:val="24"/>
          <w:lang w:eastAsia="ru-RU"/>
        </w:rPr>
        <w:t xml:space="preserve"> и повышение уровня знаний </w:t>
      </w:r>
      <w:r w:rsidRPr="00BA1258">
        <w:rPr>
          <w:rFonts w:ascii="Times New Roman" w:eastAsia="Times New Roman" w:hAnsi="Times New Roman" w:cs="Times New Roman"/>
          <w:sz w:val="24"/>
          <w:szCs w:val="24"/>
          <w:lang w:eastAsia="ru-RU"/>
        </w:rPr>
        <w:t>родителей (законных представителей) по проблемам охраны и укрепления здоровья детей, включает:</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3"/>
          <w:sz w:val="24"/>
          <w:szCs w:val="24"/>
          <w:lang w:eastAsia="ru-RU"/>
        </w:rPr>
        <w:t>проведение соответствующих лекций, консультаций, семи</w:t>
      </w:r>
      <w:r w:rsidRPr="00BA1258">
        <w:rPr>
          <w:rFonts w:ascii="Times New Roman" w:eastAsia="Times New Roman" w:hAnsi="Times New Roman" w:cs="Times New Roman"/>
          <w:sz w:val="24"/>
          <w:szCs w:val="24"/>
          <w:lang w:eastAsia="ru-RU"/>
        </w:rPr>
        <w:t>наров, круглых столов, родительских собраний, педагогических советов по данной проблеме;</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приобретение для педагогов, специалистов и родителей </w:t>
      </w:r>
      <w:r w:rsidRPr="00BA1258">
        <w:rPr>
          <w:rFonts w:ascii="Times New Roman" w:eastAsia="Times New Roman" w:hAnsi="Times New Roman" w:cs="Times New Roman"/>
          <w:spacing w:val="-3"/>
          <w:sz w:val="24"/>
          <w:szCs w:val="24"/>
          <w:lang w:eastAsia="ru-RU"/>
        </w:rPr>
        <w:t xml:space="preserve">(законных представителей) необходимой научно­методической </w:t>
      </w:r>
      <w:r w:rsidRPr="00BA1258">
        <w:rPr>
          <w:rFonts w:ascii="Times New Roman" w:eastAsia="Times New Roman" w:hAnsi="Times New Roman" w:cs="Times New Roman"/>
          <w:sz w:val="24"/>
          <w:szCs w:val="24"/>
          <w:lang w:eastAsia="ru-RU"/>
        </w:rPr>
        <w:t>литературы;</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привлечение педагогов, медицинских работников, психологов и родителей (законных представителей) к совместной </w:t>
      </w:r>
      <w:r w:rsidRPr="00BA1258">
        <w:rPr>
          <w:rFonts w:ascii="Times New Roman" w:eastAsia="Times New Roman" w:hAnsi="Times New Roman" w:cs="Times New Roman"/>
          <w:spacing w:val="2"/>
          <w:sz w:val="24"/>
          <w:szCs w:val="24"/>
          <w:lang w:eastAsia="ru-RU"/>
        </w:rPr>
        <w:t xml:space="preserve">работе по проведению природоохранных, оздоровительных </w:t>
      </w:r>
      <w:r w:rsidRPr="00BA1258">
        <w:rPr>
          <w:rFonts w:ascii="Times New Roman" w:eastAsia="Times New Roman" w:hAnsi="Times New Roman" w:cs="Times New Roman"/>
          <w:sz w:val="24"/>
          <w:szCs w:val="24"/>
          <w:lang w:eastAsia="ru-RU"/>
        </w:rPr>
        <w:t>мероприятий и спортивных соревнований.</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Направления системной работы на ступени начального общего образования по формированию культуры здорового и безопасного образа жизни могут быть представлены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Здоровьесберегающая инфраструктура МАОУ СОШ № 94 включает:</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оснащённость кабинетов, физкультурного зала, спортплощадок необходимым игровым и спортивным оборудованием и инвентарём.</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Ответственность и контроль за реализацию этого направления возлагаются на администрацию школы.</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iCs/>
          <w:sz w:val="24"/>
          <w:szCs w:val="24"/>
          <w:lang w:eastAsia="ru-RU"/>
        </w:rPr>
        <w:t>Рациональная организация учебной и внеурочной деятельности обучающихся</w:t>
      </w:r>
      <w:r w:rsidRPr="00BA1258">
        <w:rPr>
          <w:rFonts w:ascii="Times New Roman" w:eastAsia="Times New Roman" w:hAnsi="Times New Roman" w:cs="Times New Roman"/>
          <w:bCs/>
          <w:sz w:val="24"/>
          <w:szCs w:val="24"/>
          <w:lang w:eastAsia="ru-RU"/>
        </w:rPr>
        <w:t>, направленная на повышение эффективности учебного процесса, при чередовании обучения и отдыха включает:</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введение любых инноваций в учебный процесс только под контролем специалистов;</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ведение систематической работы с детьми с ослабленным здоровьем и с детьми с ОВЗ.</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Эффективность реализации этого направления зависит от деятельности каждого педагога.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A1258" w:rsidRPr="00BA1258" w:rsidRDefault="00BA1258" w:rsidP="00BA1258">
      <w:pPr>
        <w:shd w:val="clear" w:color="auto" w:fill="FFFFFF"/>
        <w:tabs>
          <w:tab w:val="left" w:pos="-360"/>
          <w:tab w:val="left" w:pos="0"/>
        </w:tabs>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полноценную и эффективную работу с обучающимися всех групп здоровья (на уроках физкультуры, в секциях и т. п.);</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организацию занятий специальной медицинской группы здоровья;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организацию работы спортивных секций и создание условий для их эффективного функционирования;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регулярное проведение спортивно-оздоровительных мероприятий (дней спорта, соревнований, олимпиад, походов и т. п.).</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Реализация этого блока зависит от администрации школы, учителей физической культуры, а также всех педагогов.</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Реализация дополнительных образовательных программ предусматривает:</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внедрение в систему работы школы,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проведение дней здоровья, конкурсов, праздников и т. п.;</w:t>
      </w:r>
    </w:p>
    <w:p w:rsidR="00BA1258" w:rsidRPr="00BA1258" w:rsidRDefault="00BA1258" w:rsidP="00C95DE3">
      <w:pPr>
        <w:widowControl w:val="0"/>
        <w:numPr>
          <w:ilvl w:val="0"/>
          <w:numId w:val="23"/>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создание информационной среды о здоровьесбережении для начальной школы: </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организацию выставок литературы в библиотеке, информационных стендов, газет, разработку соответствующей страницы сайта школы, организацию обсуждения на форуме сайта школы т. п.</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Просветительская работа с родителями (законными представителями) включает:</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приобретение для родителей (законных представителей) необходимой научно-методической литературы;</w:t>
      </w:r>
    </w:p>
    <w:p w:rsidR="00BA1258" w:rsidRPr="00BA1258" w:rsidRDefault="00BA1258" w:rsidP="00C95DE3">
      <w:pPr>
        <w:widowControl w:val="0"/>
        <w:numPr>
          <w:ilvl w:val="0"/>
          <w:numId w:val="23"/>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BA1258" w:rsidRPr="00BA1258" w:rsidRDefault="00BA1258" w:rsidP="00C95DE3">
      <w:pPr>
        <w:widowControl w:val="0"/>
        <w:numPr>
          <w:ilvl w:val="0"/>
          <w:numId w:val="23"/>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разработку анкет (сбор информации о формах организации здоровьесберегающего семейного досуга);</w:t>
      </w:r>
    </w:p>
    <w:p w:rsidR="00BA1258" w:rsidRPr="00BA1258" w:rsidRDefault="00BA1258" w:rsidP="00C95DE3">
      <w:pPr>
        <w:widowControl w:val="0"/>
        <w:numPr>
          <w:ilvl w:val="0"/>
          <w:numId w:val="23"/>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выпуск информационных бюллетеней, стенгазет, организация выставок методической литературы для родителей по вопросам здоровьесбережения;  </w:t>
      </w:r>
    </w:p>
    <w:p w:rsidR="00BA1258" w:rsidRPr="00BA1258" w:rsidRDefault="00BA1258" w:rsidP="00C95DE3">
      <w:pPr>
        <w:widowControl w:val="0"/>
        <w:numPr>
          <w:ilvl w:val="0"/>
          <w:numId w:val="23"/>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организацию мероприятий с участием родителей: «День здоровья»; «Веселые старты» ( с участием команды родителей); «Папа, мама, я- спортивная семья»; выставка творческих работ детей и родителей.</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Особое внимание уделяется правильному питанию учащихся. Реализуются программы: «Школьное молоко»,  “Разговор о правильном питании», «Витамины и их роль в формировании здоровья детей и подростков».</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Программы, направленные на формирование ценности здоровья и здорового образа жизни, предусматривают разные формы организации занятий в том числе:</w:t>
      </w:r>
    </w:p>
    <w:p w:rsidR="00BA1258" w:rsidRPr="00BA1258" w:rsidRDefault="00BA1258" w:rsidP="00C95DE3">
      <w:pPr>
        <w:widowControl w:val="0"/>
        <w:numPr>
          <w:ilvl w:val="0"/>
          <w:numId w:val="22"/>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интеграцию в базовые образовательные дисциплины;</w:t>
      </w:r>
    </w:p>
    <w:p w:rsidR="00BA1258" w:rsidRPr="00BA1258" w:rsidRDefault="00BA1258" w:rsidP="00C95DE3">
      <w:pPr>
        <w:widowControl w:val="0"/>
        <w:numPr>
          <w:ilvl w:val="0"/>
          <w:numId w:val="22"/>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проведение часов и дней здоровья;</w:t>
      </w:r>
    </w:p>
    <w:p w:rsidR="00BA1258" w:rsidRPr="00BA1258" w:rsidRDefault="00BA1258" w:rsidP="00C95DE3">
      <w:pPr>
        <w:widowControl w:val="0"/>
        <w:numPr>
          <w:ilvl w:val="0"/>
          <w:numId w:val="22"/>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проведение классных часов;</w:t>
      </w:r>
    </w:p>
    <w:p w:rsidR="00BA1258" w:rsidRPr="00BA1258" w:rsidRDefault="00BA1258" w:rsidP="00C95DE3">
      <w:pPr>
        <w:widowControl w:val="0"/>
        <w:numPr>
          <w:ilvl w:val="0"/>
          <w:numId w:val="22"/>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занятия в кружках;</w:t>
      </w:r>
    </w:p>
    <w:p w:rsidR="00BA1258" w:rsidRPr="00BA1258" w:rsidRDefault="00BA1258" w:rsidP="00C95DE3">
      <w:pPr>
        <w:widowControl w:val="0"/>
        <w:numPr>
          <w:ilvl w:val="0"/>
          <w:numId w:val="22"/>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проведение досуговых мероприятий: конкурсов, праздников, викторин, экскурсий и т. п.;</w:t>
      </w:r>
    </w:p>
    <w:p w:rsidR="00BA1258" w:rsidRPr="00BA1258" w:rsidRDefault="00BA1258" w:rsidP="00C95DE3">
      <w:pPr>
        <w:widowControl w:val="0"/>
        <w:numPr>
          <w:ilvl w:val="0"/>
          <w:numId w:val="22"/>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проведение лекций, семинаров, консультаций для родителей (законных представителей).</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p>
    <w:p w:rsidR="00BA1258" w:rsidRPr="00BA1258" w:rsidRDefault="00BA1258" w:rsidP="00C95DE3">
      <w:pPr>
        <w:widowControl w:val="0"/>
        <w:numPr>
          <w:ilvl w:val="0"/>
          <w:numId w:val="16"/>
        </w:numPr>
        <w:suppressAutoHyphens/>
        <w:overflowPunct w:val="0"/>
        <w:autoSpaceDE w:val="0"/>
        <w:autoSpaceDN w:val="0"/>
        <w:adjustRightInd w:val="0"/>
        <w:spacing w:after="0" w:line="240" w:lineRule="auto"/>
        <w:ind w:right="283"/>
        <w:jc w:val="both"/>
        <w:rPr>
          <w:rFonts w:ascii="Times New Roman" w:eastAsia="Times New Roman" w:hAnsi="Times New Roman" w:cs="Times New Roman"/>
          <w:b/>
          <w:i/>
          <w:sz w:val="24"/>
          <w:szCs w:val="24"/>
        </w:rPr>
      </w:pPr>
      <w:r w:rsidRPr="00BA1258">
        <w:rPr>
          <w:rFonts w:ascii="Times New Roman" w:eastAsia="Times New Roman" w:hAnsi="Times New Roman" w:cs="Times New Roman"/>
          <w:sz w:val="24"/>
          <w:szCs w:val="24"/>
        </w:rPr>
        <w:t xml:space="preserve">МАОУ  СОШ  №  94   проходят  </w:t>
      </w:r>
      <w:r w:rsidRPr="00BA1258">
        <w:rPr>
          <w:rFonts w:ascii="Times New Roman" w:eastAsia="Times New Roman" w:hAnsi="Times New Roman" w:cs="Times New Roman"/>
          <w:b/>
          <w:bCs/>
          <w:i/>
          <w:iCs/>
          <w:sz w:val="24"/>
          <w:szCs w:val="24"/>
        </w:rPr>
        <w:t>природоохранительные акции и экологические</w:t>
      </w:r>
      <w:r w:rsidRPr="00BA1258">
        <w:rPr>
          <w:rFonts w:ascii="Times New Roman" w:eastAsia="Times New Roman" w:hAnsi="Times New Roman" w:cs="Times New Roman"/>
          <w:sz w:val="24"/>
          <w:szCs w:val="24"/>
        </w:rPr>
        <w:t xml:space="preserve">  </w:t>
      </w:r>
      <w:r w:rsidRPr="00BA1258">
        <w:rPr>
          <w:rFonts w:ascii="Times New Roman" w:eastAsia="Times New Roman" w:hAnsi="Times New Roman" w:cs="Times New Roman"/>
          <w:b/>
          <w:i/>
          <w:sz w:val="24"/>
          <w:szCs w:val="24"/>
        </w:rPr>
        <w:t>проекты</w:t>
      </w:r>
    </w:p>
    <w:p w:rsidR="00BA1258" w:rsidRPr="00BA1258" w:rsidRDefault="00BA1258" w:rsidP="00BA1258">
      <w:pPr>
        <w:widowControl w:val="0"/>
        <w:overflowPunct w:val="0"/>
        <w:autoSpaceDE w:val="0"/>
        <w:autoSpaceDN w:val="0"/>
        <w:adjustRightInd w:val="0"/>
        <w:spacing w:after="0" w:line="240"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w:t>
      </w:r>
    </w:p>
    <w:p w:rsidR="00BA1258" w:rsidRPr="00BA1258" w:rsidRDefault="00BA1258" w:rsidP="00BA1258">
      <w:pPr>
        <w:widowControl w:val="0"/>
        <w:overflowPunct w:val="0"/>
        <w:autoSpaceDE w:val="0"/>
        <w:autoSpaceDN w:val="0"/>
        <w:adjustRightInd w:val="0"/>
        <w:spacing w:after="0" w:line="240" w:lineRule="auto"/>
        <w:ind w:left="284" w:right="283"/>
        <w:jc w:val="both"/>
        <w:rPr>
          <w:rFonts w:ascii="Times New Roman" w:eastAsia="Times New Roman" w:hAnsi="Times New Roman" w:cs="Times New Roman"/>
          <w:sz w:val="24"/>
          <w:szCs w:val="24"/>
        </w:rPr>
      </w:pPr>
    </w:p>
    <w:tbl>
      <w:tblPr>
        <w:tblW w:w="9761" w:type="dxa"/>
        <w:tblInd w:w="10" w:type="dxa"/>
        <w:tblLayout w:type="fixed"/>
        <w:tblCellMar>
          <w:left w:w="0" w:type="dxa"/>
          <w:right w:w="0" w:type="dxa"/>
        </w:tblCellMar>
        <w:tblLook w:val="0000" w:firstRow="0" w:lastRow="0" w:firstColumn="0" w:lastColumn="0" w:noHBand="0" w:noVBand="0"/>
      </w:tblPr>
      <w:tblGrid>
        <w:gridCol w:w="3140"/>
        <w:gridCol w:w="6621"/>
      </w:tblGrid>
      <w:tr w:rsidR="00BA1258" w:rsidRPr="00BA1258" w:rsidTr="004368F1">
        <w:trPr>
          <w:trHeight w:val="316"/>
        </w:trPr>
        <w:tc>
          <w:tcPr>
            <w:tcW w:w="3140" w:type="dxa"/>
            <w:tcBorders>
              <w:top w:val="single" w:sz="8" w:space="0" w:color="ACA899"/>
              <w:left w:val="single" w:sz="8" w:space="0" w:color="ACA899"/>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b/>
                <w:bCs/>
                <w:sz w:val="24"/>
                <w:szCs w:val="24"/>
                <w:lang w:val="en-US"/>
              </w:rPr>
              <w:t>Международные даты</w:t>
            </w:r>
          </w:p>
        </w:tc>
        <w:tc>
          <w:tcPr>
            <w:tcW w:w="6621" w:type="dxa"/>
            <w:tcBorders>
              <w:top w:val="single" w:sz="8" w:space="0" w:color="ACA899"/>
              <w:left w:val="nil"/>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b/>
                <w:bCs/>
                <w:sz w:val="24"/>
                <w:szCs w:val="24"/>
                <w:lang w:val="en-US"/>
              </w:rPr>
              <w:t>Возможные природоохранные акции</w:t>
            </w:r>
          </w:p>
        </w:tc>
      </w:tr>
      <w:tr w:rsidR="00BA1258" w:rsidRPr="00BA1258" w:rsidTr="004368F1">
        <w:trPr>
          <w:trHeight w:val="285"/>
        </w:trPr>
        <w:tc>
          <w:tcPr>
            <w:tcW w:w="3140" w:type="dxa"/>
            <w:tcBorders>
              <w:top w:val="nil"/>
              <w:left w:val="single" w:sz="8" w:space="0" w:color="ACA899"/>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День Туризма</w:t>
            </w:r>
          </w:p>
        </w:tc>
        <w:tc>
          <w:tcPr>
            <w:tcW w:w="6621" w:type="dxa"/>
            <w:tcBorders>
              <w:top w:val="nil"/>
              <w:left w:val="nil"/>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66" w:lineRule="exact"/>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Участие в спортивно - туристической эстафете</w:t>
            </w:r>
          </w:p>
        </w:tc>
      </w:tr>
      <w:tr w:rsidR="00BA1258" w:rsidRPr="00BA1258" w:rsidTr="004368F1">
        <w:trPr>
          <w:trHeight w:val="287"/>
        </w:trPr>
        <w:tc>
          <w:tcPr>
            <w:tcW w:w="3140" w:type="dxa"/>
            <w:tcBorders>
              <w:top w:val="nil"/>
              <w:left w:val="single" w:sz="8" w:space="0" w:color="ACA899"/>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68"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Всемирный день воды</w:t>
            </w:r>
          </w:p>
        </w:tc>
        <w:tc>
          <w:tcPr>
            <w:tcW w:w="6621" w:type="dxa"/>
            <w:tcBorders>
              <w:top w:val="nil"/>
              <w:left w:val="nil"/>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68"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«Чистая вода»</w:t>
            </w:r>
          </w:p>
        </w:tc>
      </w:tr>
      <w:tr w:rsidR="00BA1258" w:rsidRPr="00BA1258" w:rsidTr="004368F1">
        <w:trPr>
          <w:trHeight w:val="266"/>
        </w:trPr>
        <w:tc>
          <w:tcPr>
            <w:tcW w:w="3140" w:type="dxa"/>
            <w:tcBorders>
              <w:top w:val="nil"/>
              <w:left w:val="single" w:sz="8" w:space="0" w:color="ACA899"/>
              <w:bottom w:val="nil"/>
              <w:right w:val="single" w:sz="8" w:space="0" w:color="ACA899"/>
            </w:tcBorders>
            <w:vAlign w:val="bottom"/>
          </w:tcPr>
          <w:p w:rsidR="00BA1258" w:rsidRPr="00BA1258" w:rsidRDefault="00BA1258" w:rsidP="00BA1258">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Всемирный день здоровья</w:t>
            </w:r>
          </w:p>
        </w:tc>
        <w:tc>
          <w:tcPr>
            <w:tcW w:w="6621" w:type="dxa"/>
            <w:tcBorders>
              <w:top w:val="nil"/>
              <w:left w:val="nil"/>
              <w:bottom w:val="nil"/>
              <w:right w:val="single" w:sz="8" w:space="0" w:color="ACA899"/>
            </w:tcBorders>
            <w:vAlign w:val="bottom"/>
          </w:tcPr>
          <w:p w:rsidR="00BA1258" w:rsidRPr="00BA1258" w:rsidRDefault="00BA1258" w:rsidP="00BA1258">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День здоровья</w:t>
            </w:r>
          </w:p>
        </w:tc>
      </w:tr>
      <w:tr w:rsidR="00BA1258" w:rsidRPr="00BA1258" w:rsidTr="004368F1">
        <w:trPr>
          <w:trHeight w:val="276"/>
        </w:trPr>
        <w:tc>
          <w:tcPr>
            <w:tcW w:w="3140" w:type="dxa"/>
            <w:tcBorders>
              <w:top w:val="nil"/>
              <w:left w:val="single" w:sz="8" w:space="0" w:color="ACA899"/>
              <w:bottom w:val="nil"/>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c>
          <w:tcPr>
            <w:tcW w:w="6621" w:type="dxa"/>
            <w:tcBorders>
              <w:top w:val="nil"/>
              <w:left w:val="nil"/>
              <w:bottom w:val="nil"/>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Конкурс  рисунков  «Солнце,  воздух  и  вода  –  наши  лучшие</w:t>
            </w:r>
          </w:p>
        </w:tc>
      </w:tr>
      <w:tr w:rsidR="00BA1258" w:rsidRPr="00BA1258" w:rsidTr="004368F1">
        <w:trPr>
          <w:trHeight w:val="295"/>
        </w:trPr>
        <w:tc>
          <w:tcPr>
            <w:tcW w:w="3140" w:type="dxa"/>
            <w:tcBorders>
              <w:top w:val="nil"/>
              <w:left w:val="single" w:sz="8" w:space="0" w:color="ACA899"/>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6621" w:type="dxa"/>
            <w:tcBorders>
              <w:top w:val="nil"/>
              <w:left w:val="nil"/>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друзья»</w:t>
            </w:r>
          </w:p>
        </w:tc>
      </w:tr>
      <w:tr w:rsidR="00BA1258" w:rsidRPr="00BA1258" w:rsidTr="004368F1">
        <w:trPr>
          <w:trHeight w:val="268"/>
        </w:trPr>
        <w:tc>
          <w:tcPr>
            <w:tcW w:w="3140" w:type="dxa"/>
            <w:vMerge w:val="restart"/>
            <w:tcBorders>
              <w:top w:val="nil"/>
              <w:left w:val="single" w:sz="8" w:space="0" w:color="ACA899"/>
              <w:bottom w:val="nil"/>
              <w:right w:val="single" w:sz="8" w:space="0" w:color="ACA899"/>
            </w:tcBorders>
            <w:vAlign w:val="bottom"/>
          </w:tcPr>
          <w:p w:rsidR="00BA1258" w:rsidRPr="00BA1258" w:rsidRDefault="00BA1258" w:rsidP="00BA1258">
            <w:pPr>
              <w:widowControl w:val="0"/>
              <w:autoSpaceDE w:val="0"/>
              <w:autoSpaceDN w:val="0"/>
              <w:adjustRightInd w:val="0"/>
              <w:spacing w:after="0" w:line="268"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День Земли</w:t>
            </w:r>
          </w:p>
        </w:tc>
        <w:tc>
          <w:tcPr>
            <w:tcW w:w="6621" w:type="dxa"/>
            <w:vMerge w:val="restart"/>
            <w:tcBorders>
              <w:top w:val="nil"/>
              <w:left w:val="nil"/>
              <w:bottom w:val="nil"/>
              <w:right w:val="single" w:sz="8" w:space="0" w:color="ACA899"/>
            </w:tcBorders>
            <w:vAlign w:val="bottom"/>
          </w:tcPr>
          <w:p w:rsidR="00BA1258" w:rsidRPr="00BA1258" w:rsidRDefault="00BA1258" w:rsidP="00BA1258">
            <w:pPr>
              <w:widowControl w:val="0"/>
              <w:autoSpaceDE w:val="0"/>
              <w:autoSpaceDN w:val="0"/>
              <w:adjustRightInd w:val="0"/>
              <w:spacing w:after="0" w:line="268" w:lineRule="exact"/>
              <w:ind w:left="284"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Экологический трудовой десант «Чистая  Земля»;</w:t>
            </w:r>
          </w:p>
        </w:tc>
      </w:tr>
      <w:tr w:rsidR="00BA1258" w:rsidRPr="00BA1258" w:rsidTr="004368F1">
        <w:trPr>
          <w:trHeight w:val="276"/>
        </w:trPr>
        <w:tc>
          <w:tcPr>
            <w:tcW w:w="3140" w:type="dxa"/>
            <w:vMerge/>
            <w:tcBorders>
              <w:top w:val="nil"/>
              <w:left w:val="single" w:sz="8" w:space="0" w:color="ACA899"/>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c>
          <w:tcPr>
            <w:tcW w:w="6621" w:type="dxa"/>
            <w:vMerge/>
            <w:tcBorders>
              <w:top w:val="nil"/>
              <w:left w:val="nil"/>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rPr>
            </w:pPr>
          </w:p>
        </w:tc>
      </w:tr>
      <w:tr w:rsidR="00BA1258" w:rsidRPr="00BA1258" w:rsidTr="004368F1">
        <w:trPr>
          <w:trHeight w:val="266"/>
        </w:trPr>
        <w:tc>
          <w:tcPr>
            <w:tcW w:w="3140" w:type="dxa"/>
            <w:tcBorders>
              <w:top w:val="nil"/>
              <w:left w:val="single" w:sz="8" w:space="0" w:color="ACA899"/>
              <w:bottom w:val="nil"/>
              <w:right w:val="single" w:sz="8" w:space="0" w:color="ACA899"/>
            </w:tcBorders>
            <w:vAlign w:val="bottom"/>
          </w:tcPr>
          <w:p w:rsidR="00BA1258" w:rsidRPr="00BA1258" w:rsidRDefault="00BA1258" w:rsidP="00BA1258">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Международный</w:t>
            </w:r>
          </w:p>
        </w:tc>
        <w:tc>
          <w:tcPr>
            <w:tcW w:w="6621" w:type="dxa"/>
            <w:tcBorders>
              <w:top w:val="nil"/>
              <w:left w:val="nil"/>
              <w:bottom w:val="nil"/>
              <w:right w:val="single" w:sz="8" w:space="0" w:color="ACA899"/>
            </w:tcBorders>
            <w:vAlign w:val="bottom"/>
          </w:tcPr>
          <w:p w:rsidR="00BA1258" w:rsidRPr="00BA1258" w:rsidRDefault="00BA1258" w:rsidP="00BA1258">
            <w:pPr>
              <w:widowControl w:val="0"/>
              <w:autoSpaceDE w:val="0"/>
              <w:autoSpaceDN w:val="0"/>
              <w:adjustRightInd w:val="0"/>
              <w:spacing w:after="0" w:line="266" w:lineRule="exact"/>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Операция «Птичьи домики»</w:t>
            </w:r>
          </w:p>
        </w:tc>
      </w:tr>
      <w:tr w:rsidR="00BA1258" w:rsidRPr="00BA1258" w:rsidTr="004368F1">
        <w:trPr>
          <w:trHeight w:val="297"/>
        </w:trPr>
        <w:tc>
          <w:tcPr>
            <w:tcW w:w="3140" w:type="dxa"/>
            <w:tcBorders>
              <w:top w:val="nil"/>
              <w:left w:val="single" w:sz="8" w:space="0" w:color="ACA899"/>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день птиц</w:t>
            </w:r>
          </w:p>
        </w:tc>
        <w:tc>
          <w:tcPr>
            <w:tcW w:w="6621" w:type="dxa"/>
            <w:tcBorders>
              <w:top w:val="nil"/>
              <w:left w:val="nil"/>
              <w:bottom w:val="single" w:sz="8" w:space="0" w:color="ACA899"/>
              <w:right w:val="single" w:sz="8" w:space="0" w:color="ACA899"/>
            </w:tcBorders>
            <w:vAlign w:val="bottom"/>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4"/>
                <w:szCs w:val="24"/>
                <w:lang w:val="en-US"/>
              </w:rPr>
            </w:pPr>
          </w:p>
        </w:tc>
      </w:tr>
    </w:tbl>
    <w:p w:rsidR="00BA1258" w:rsidRPr="00BA1258" w:rsidRDefault="00BA1258" w:rsidP="00BA1258">
      <w:pPr>
        <w:widowControl w:val="0"/>
        <w:tabs>
          <w:tab w:val="left" w:pos="-567"/>
        </w:tabs>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Вовлечь детей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w:t>
      </w:r>
      <w:r w:rsidRPr="00BA1258">
        <w:rPr>
          <w:rFonts w:ascii="Times New Roman" w:eastAsia="Times New Roman" w:hAnsi="Times New Roman" w:cs="Times New Roman"/>
          <w:b/>
          <w:bCs/>
          <w:i/>
          <w:iCs/>
          <w:sz w:val="24"/>
          <w:szCs w:val="24"/>
        </w:rPr>
        <w:t>лекции,</w:t>
      </w:r>
      <w:r w:rsidRPr="00BA1258">
        <w:rPr>
          <w:rFonts w:ascii="Times New Roman" w:eastAsia="Times New Roman" w:hAnsi="Times New Roman" w:cs="Times New Roman"/>
          <w:sz w:val="24"/>
          <w:szCs w:val="24"/>
        </w:rPr>
        <w:t xml:space="preserve"> </w:t>
      </w:r>
      <w:r w:rsidRPr="00BA1258">
        <w:rPr>
          <w:rFonts w:ascii="Times New Roman" w:eastAsia="Times New Roman" w:hAnsi="Times New Roman" w:cs="Times New Roman"/>
          <w:b/>
          <w:bCs/>
          <w:i/>
          <w:iCs/>
          <w:sz w:val="24"/>
          <w:szCs w:val="24"/>
        </w:rPr>
        <w:t>беседы,</w:t>
      </w:r>
      <w:r w:rsidRPr="00BA1258">
        <w:rPr>
          <w:rFonts w:ascii="Times New Roman" w:eastAsia="Times New Roman" w:hAnsi="Times New Roman" w:cs="Times New Roman"/>
          <w:sz w:val="24"/>
          <w:szCs w:val="24"/>
        </w:rPr>
        <w:t xml:space="preserve"> </w:t>
      </w:r>
      <w:r w:rsidRPr="00BA1258">
        <w:rPr>
          <w:rFonts w:ascii="Times New Roman" w:eastAsia="Times New Roman" w:hAnsi="Times New Roman" w:cs="Times New Roman"/>
          <w:b/>
          <w:bCs/>
          <w:i/>
          <w:iCs/>
          <w:sz w:val="24"/>
          <w:szCs w:val="24"/>
        </w:rPr>
        <w:t>праздники,</w:t>
      </w:r>
      <w:r w:rsidRPr="00BA1258">
        <w:rPr>
          <w:rFonts w:ascii="Times New Roman" w:eastAsia="Times New Roman" w:hAnsi="Times New Roman" w:cs="Times New Roman"/>
          <w:sz w:val="24"/>
          <w:szCs w:val="24"/>
        </w:rPr>
        <w:t xml:space="preserve"> </w:t>
      </w:r>
      <w:r w:rsidRPr="00BA1258">
        <w:rPr>
          <w:rFonts w:ascii="Times New Roman" w:eastAsia="Times New Roman" w:hAnsi="Times New Roman" w:cs="Times New Roman"/>
          <w:b/>
          <w:bCs/>
          <w:i/>
          <w:iCs/>
          <w:sz w:val="24"/>
          <w:szCs w:val="24"/>
        </w:rPr>
        <w:t>конференции.</w:t>
      </w:r>
    </w:p>
    <w:p w:rsidR="00BA1258" w:rsidRPr="00BA1258" w:rsidRDefault="00BA1258" w:rsidP="00BA1258">
      <w:pPr>
        <w:widowControl w:val="0"/>
        <w:autoSpaceDE w:val="0"/>
        <w:autoSpaceDN w:val="0"/>
        <w:adjustRightInd w:val="0"/>
        <w:spacing w:after="0" w:line="59"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33"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BA1258" w:rsidRPr="00BA1258" w:rsidRDefault="00BA1258" w:rsidP="00BA1258">
      <w:pPr>
        <w:widowControl w:val="0"/>
        <w:autoSpaceDE w:val="0"/>
        <w:autoSpaceDN w:val="0"/>
        <w:adjustRightInd w:val="0"/>
        <w:spacing w:after="0" w:line="65"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w:t>
      </w:r>
    </w:p>
    <w:p w:rsidR="00BA1258" w:rsidRPr="00BA1258" w:rsidRDefault="00BA1258" w:rsidP="00BA1258">
      <w:pPr>
        <w:widowControl w:val="0"/>
        <w:autoSpaceDE w:val="0"/>
        <w:autoSpaceDN w:val="0"/>
        <w:adjustRightInd w:val="0"/>
        <w:spacing w:after="0" w:line="48"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bookmarkStart w:id="39" w:name="page285"/>
      <w:bookmarkEnd w:id="39"/>
      <w:r w:rsidRPr="00BA1258">
        <w:rPr>
          <w:rFonts w:ascii="Times New Roman" w:eastAsia="Times New Roman" w:hAnsi="Times New Roman" w:cs="Times New Roman"/>
          <w:sz w:val="24"/>
          <w:szCs w:val="24"/>
        </w:rP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BA1258">
        <w:rPr>
          <w:rFonts w:ascii="Times New Roman" w:eastAsia="Times New Roman" w:hAnsi="Times New Roman" w:cs="Times New Roman"/>
          <w:b/>
          <w:bCs/>
          <w:i/>
          <w:iCs/>
          <w:sz w:val="24"/>
          <w:szCs w:val="24"/>
        </w:rPr>
        <w:t>метода проектов</w:t>
      </w:r>
      <w:r w:rsidRPr="00BA1258">
        <w:rPr>
          <w:rFonts w:ascii="Times New Roman" w:eastAsia="Times New Roman" w:hAnsi="Times New Roman" w:cs="Times New Roman"/>
          <w:sz w:val="24"/>
          <w:szCs w:val="24"/>
        </w:rPr>
        <w:t>.</w:t>
      </w:r>
    </w:p>
    <w:p w:rsidR="00BA1258" w:rsidRPr="00BA1258" w:rsidRDefault="00BA1258" w:rsidP="00BA1258">
      <w:pPr>
        <w:widowControl w:val="0"/>
        <w:autoSpaceDE w:val="0"/>
        <w:autoSpaceDN w:val="0"/>
        <w:adjustRightInd w:val="0"/>
        <w:spacing w:after="0" w:line="58"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29"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i/>
          <w:sz w:val="24"/>
          <w:szCs w:val="24"/>
        </w:rPr>
        <w:t>Цель проектов</w:t>
      </w:r>
      <w:r w:rsidRPr="00BA1258">
        <w:rPr>
          <w:rFonts w:ascii="Times New Roman" w:eastAsia="Times New Roman" w:hAnsi="Times New Roman" w:cs="Times New Roman"/>
          <w:sz w:val="24"/>
          <w:szCs w:val="24"/>
        </w:rPr>
        <w:t xml:space="preserve">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b/>
          <w:bCs/>
          <w:sz w:val="24"/>
          <w:szCs w:val="24"/>
        </w:rPr>
      </w:pPr>
    </w:p>
    <w:p w:rsidR="00BA1258" w:rsidRPr="00BA1258" w:rsidRDefault="008F2441" w:rsidP="008F2441">
      <w:pPr>
        <w:widowControl w:val="0"/>
        <w:autoSpaceDE w:val="0"/>
        <w:autoSpaceDN w:val="0"/>
        <w:adjustRightInd w:val="0"/>
        <w:spacing w:after="0" w:line="240" w:lineRule="auto"/>
        <w:ind w:right="28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Возможные экологические проекты</w:t>
      </w:r>
    </w:p>
    <w:tbl>
      <w:tblPr>
        <w:tblStyle w:val="73"/>
        <w:tblW w:w="9781" w:type="dxa"/>
        <w:tblInd w:w="-5" w:type="dxa"/>
        <w:tblLook w:val="04A0" w:firstRow="1" w:lastRow="0" w:firstColumn="1" w:lastColumn="0" w:noHBand="0" w:noVBand="1"/>
      </w:tblPr>
      <w:tblGrid>
        <w:gridCol w:w="4111"/>
        <w:gridCol w:w="5670"/>
      </w:tblGrid>
      <w:tr w:rsidR="00BA1258" w:rsidRPr="00BA1258" w:rsidTr="004368F1">
        <w:tc>
          <w:tcPr>
            <w:tcW w:w="4111" w:type="dxa"/>
          </w:tcPr>
          <w:p w:rsidR="00BA1258" w:rsidRPr="00BA1258" w:rsidRDefault="00BA1258" w:rsidP="00BA1258">
            <w:pPr>
              <w:widowControl w:val="0"/>
              <w:ind w:left="284" w:right="283"/>
              <w:jc w:val="center"/>
              <w:rPr>
                <w:rFonts w:ascii="Times New Roman" w:hAnsi="Times New Roman"/>
                <w:b/>
                <w:i/>
                <w:sz w:val="24"/>
                <w:szCs w:val="24"/>
              </w:rPr>
            </w:pPr>
            <w:r w:rsidRPr="00BA1258">
              <w:rPr>
                <w:rFonts w:ascii="Times New Roman" w:hAnsi="Times New Roman"/>
                <w:b/>
                <w:i/>
                <w:sz w:val="24"/>
                <w:szCs w:val="24"/>
              </w:rPr>
              <w:t>Название проекта</w:t>
            </w:r>
          </w:p>
        </w:tc>
        <w:tc>
          <w:tcPr>
            <w:tcW w:w="5670" w:type="dxa"/>
          </w:tcPr>
          <w:p w:rsidR="00BA1258" w:rsidRPr="00BA1258" w:rsidRDefault="00BA1258" w:rsidP="00BA1258">
            <w:pPr>
              <w:widowControl w:val="0"/>
              <w:ind w:left="284" w:right="283"/>
              <w:jc w:val="center"/>
              <w:rPr>
                <w:rFonts w:ascii="Times New Roman" w:hAnsi="Times New Roman"/>
                <w:b/>
                <w:i/>
                <w:sz w:val="24"/>
                <w:szCs w:val="24"/>
              </w:rPr>
            </w:pPr>
            <w:r w:rsidRPr="00BA1258">
              <w:rPr>
                <w:rFonts w:ascii="Times New Roman" w:hAnsi="Times New Roman"/>
                <w:b/>
                <w:i/>
                <w:sz w:val="24"/>
                <w:szCs w:val="24"/>
              </w:rPr>
              <w:t>Цель  проекта</w:t>
            </w:r>
          </w:p>
        </w:tc>
      </w:tr>
      <w:tr w:rsidR="00BA1258" w:rsidRPr="00BA1258" w:rsidTr="004368F1">
        <w:tc>
          <w:tcPr>
            <w:tcW w:w="4111" w:type="dxa"/>
          </w:tcPr>
          <w:p w:rsidR="00BA1258" w:rsidRPr="00BA1258" w:rsidRDefault="00BA1258" w:rsidP="00BA1258">
            <w:pPr>
              <w:widowControl w:val="0"/>
              <w:ind w:left="284" w:right="283"/>
              <w:jc w:val="center"/>
              <w:rPr>
                <w:rFonts w:ascii="Times New Roman" w:hAnsi="Times New Roman"/>
                <w:sz w:val="20"/>
                <w:szCs w:val="20"/>
              </w:rPr>
            </w:pPr>
            <w:r w:rsidRPr="00BA1258">
              <w:rPr>
                <w:rFonts w:ascii="Times New Roman" w:hAnsi="Times New Roman"/>
                <w:sz w:val="20"/>
                <w:szCs w:val="20"/>
              </w:rPr>
              <w:t>«Подкормка зимующих птиц»</w:t>
            </w:r>
          </w:p>
        </w:tc>
        <w:tc>
          <w:tcPr>
            <w:tcW w:w="5670" w:type="dxa"/>
          </w:tcPr>
          <w:p w:rsidR="00BA1258" w:rsidRPr="00BA1258" w:rsidRDefault="00BA1258" w:rsidP="00BA1258">
            <w:pPr>
              <w:widowControl w:val="0"/>
              <w:spacing w:line="266" w:lineRule="exact"/>
              <w:ind w:left="284" w:right="283"/>
              <w:rPr>
                <w:rFonts w:ascii="Times New Roman" w:hAnsi="Times New Roman"/>
                <w:sz w:val="20"/>
                <w:szCs w:val="20"/>
                <w:lang w:val="ru-RU"/>
              </w:rPr>
            </w:pPr>
            <w:r w:rsidRPr="00BA1258">
              <w:rPr>
                <w:rFonts w:ascii="Times New Roman" w:hAnsi="Times New Roman"/>
                <w:sz w:val="20"/>
                <w:szCs w:val="20"/>
                <w:lang w:val="ru-RU"/>
              </w:rPr>
              <w:t>Развивать у детей представления о зимующих птицах,</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развивать у них интерес к птицам и ответственность</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за все живое; развивать коммуникативные способности</w:t>
            </w:r>
          </w:p>
        </w:tc>
      </w:tr>
      <w:tr w:rsidR="00BA1258" w:rsidRPr="00BA1258" w:rsidTr="004368F1">
        <w:tc>
          <w:tcPr>
            <w:tcW w:w="4111" w:type="dxa"/>
          </w:tcPr>
          <w:p w:rsidR="00BA1258" w:rsidRPr="00BA1258" w:rsidRDefault="00BA1258" w:rsidP="00BA1258">
            <w:pPr>
              <w:widowControl w:val="0"/>
              <w:spacing w:line="260" w:lineRule="exact"/>
              <w:ind w:left="284" w:right="283"/>
              <w:jc w:val="center"/>
              <w:rPr>
                <w:rFonts w:ascii="Times New Roman" w:hAnsi="Times New Roman"/>
                <w:sz w:val="20"/>
                <w:szCs w:val="20"/>
                <w:lang w:val="ru-RU"/>
              </w:rPr>
            </w:pPr>
            <w:r w:rsidRPr="00BA1258">
              <w:rPr>
                <w:rFonts w:ascii="Times New Roman" w:hAnsi="Times New Roman"/>
                <w:sz w:val="20"/>
                <w:szCs w:val="20"/>
                <w:lang w:val="ru-RU"/>
              </w:rPr>
              <w:t>«Экологические  знаки  -  для</w:t>
            </w:r>
          </w:p>
          <w:p w:rsidR="00BA1258" w:rsidRPr="00BA1258" w:rsidRDefault="00BA1258" w:rsidP="00BA1258">
            <w:pPr>
              <w:widowControl w:val="0"/>
              <w:ind w:left="284" w:right="283"/>
              <w:jc w:val="center"/>
              <w:rPr>
                <w:rFonts w:ascii="Times New Roman" w:hAnsi="Times New Roman"/>
                <w:sz w:val="20"/>
                <w:szCs w:val="20"/>
                <w:lang w:val="ru-RU"/>
              </w:rPr>
            </w:pPr>
            <w:r w:rsidRPr="00BA1258">
              <w:rPr>
                <w:rFonts w:ascii="Times New Roman" w:hAnsi="Times New Roman"/>
                <w:sz w:val="20"/>
                <w:szCs w:val="20"/>
                <w:lang w:val="ru-RU"/>
              </w:rPr>
              <w:t>взрослых и детей!»</w:t>
            </w:r>
          </w:p>
        </w:tc>
        <w:tc>
          <w:tcPr>
            <w:tcW w:w="5670" w:type="dxa"/>
          </w:tcPr>
          <w:p w:rsidR="00BA1258" w:rsidRPr="00BA1258" w:rsidRDefault="00BA1258" w:rsidP="00BA1258">
            <w:pPr>
              <w:widowControl w:val="0"/>
              <w:spacing w:line="260" w:lineRule="exact"/>
              <w:ind w:left="284" w:right="283"/>
              <w:rPr>
                <w:rFonts w:ascii="Times New Roman" w:hAnsi="Times New Roman"/>
                <w:sz w:val="20"/>
                <w:szCs w:val="20"/>
                <w:lang w:val="ru-RU"/>
              </w:rPr>
            </w:pPr>
            <w:r w:rsidRPr="00BA1258">
              <w:rPr>
                <w:rFonts w:ascii="Times New Roman" w:hAnsi="Times New Roman"/>
                <w:sz w:val="20"/>
                <w:szCs w:val="20"/>
                <w:lang w:val="ru-RU"/>
              </w:rPr>
              <w:t>Составить, создать с детьми экологические знаки,</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при помощи которых взрослые и дети научатся правильно</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вести себя в окружающей их природе;</w:t>
            </w:r>
          </w:p>
          <w:p w:rsidR="00BA1258" w:rsidRPr="00BA1258" w:rsidRDefault="00BA1258" w:rsidP="00BA1258">
            <w:pPr>
              <w:widowControl w:val="0"/>
              <w:ind w:left="284" w:right="283"/>
              <w:rPr>
                <w:rFonts w:ascii="Times New Roman" w:hAnsi="Times New Roman"/>
                <w:sz w:val="20"/>
                <w:szCs w:val="20"/>
              </w:rPr>
            </w:pPr>
            <w:r w:rsidRPr="00BA1258">
              <w:rPr>
                <w:rFonts w:ascii="Times New Roman" w:hAnsi="Times New Roman"/>
                <w:sz w:val="20"/>
                <w:szCs w:val="20"/>
              </w:rPr>
              <w:lastRenderedPageBreak/>
              <w:t>развивать творческое мышление, воображение.</w:t>
            </w:r>
          </w:p>
        </w:tc>
      </w:tr>
      <w:tr w:rsidR="00BA1258" w:rsidRPr="00BA1258" w:rsidTr="004368F1">
        <w:tc>
          <w:tcPr>
            <w:tcW w:w="4111" w:type="dxa"/>
          </w:tcPr>
          <w:p w:rsidR="00BA1258" w:rsidRPr="00BA1258" w:rsidRDefault="00BA1258" w:rsidP="00BA1258">
            <w:pPr>
              <w:widowControl w:val="0"/>
              <w:ind w:left="284" w:right="283"/>
              <w:jc w:val="center"/>
              <w:rPr>
                <w:rFonts w:ascii="Times New Roman" w:hAnsi="Times New Roman"/>
                <w:sz w:val="20"/>
                <w:szCs w:val="20"/>
              </w:rPr>
            </w:pPr>
            <w:r w:rsidRPr="00BA1258">
              <w:rPr>
                <w:rFonts w:ascii="Times New Roman" w:hAnsi="Times New Roman"/>
                <w:sz w:val="20"/>
                <w:szCs w:val="20"/>
              </w:rPr>
              <w:lastRenderedPageBreak/>
              <w:t>«Чистота - залог здоровья!»</w:t>
            </w:r>
          </w:p>
        </w:tc>
        <w:tc>
          <w:tcPr>
            <w:tcW w:w="5670" w:type="dxa"/>
          </w:tcPr>
          <w:p w:rsidR="00BA1258" w:rsidRPr="00BA1258" w:rsidRDefault="00BA1258" w:rsidP="00BA1258">
            <w:pPr>
              <w:widowControl w:val="0"/>
              <w:spacing w:line="266" w:lineRule="exact"/>
              <w:ind w:left="284" w:right="283"/>
              <w:rPr>
                <w:rFonts w:ascii="Times New Roman" w:hAnsi="Times New Roman"/>
                <w:sz w:val="20"/>
                <w:szCs w:val="20"/>
                <w:lang w:val="ru-RU"/>
              </w:rPr>
            </w:pPr>
            <w:r w:rsidRPr="00BA1258">
              <w:rPr>
                <w:rFonts w:ascii="Times New Roman" w:hAnsi="Times New Roman"/>
                <w:sz w:val="20"/>
                <w:szCs w:val="20"/>
                <w:lang w:val="ru-RU"/>
              </w:rPr>
              <w:t>Сформировать представление о чистоте окружающей среды</w:t>
            </w:r>
          </w:p>
          <w:p w:rsidR="00BA1258" w:rsidRPr="00BA1258" w:rsidRDefault="00BA1258" w:rsidP="00BA1258">
            <w:pPr>
              <w:widowControl w:val="0"/>
              <w:spacing w:line="275" w:lineRule="exact"/>
              <w:ind w:left="284" w:right="283"/>
              <w:rPr>
                <w:rFonts w:ascii="Times New Roman" w:hAnsi="Times New Roman"/>
                <w:sz w:val="20"/>
                <w:szCs w:val="20"/>
                <w:lang w:val="ru-RU"/>
              </w:rPr>
            </w:pPr>
            <w:r w:rsidRPr="00BA1258">
              <w:rPr>
                <w:rFonts w:ascii="Times New Roman" w:hAnsi="Times New Roman"/>
                <w:sz w:val="20"/>
                <w:szCs w:val="20"/>
                <w:lang w:val="ru-RU"/>
              </w:rPr>
              <w:t>как о важной составляющей здоровья человека и всего живого</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на Земле; заложить основы навыка поддержания чистоты</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в различных местах: в природе, дома, в школе.</w:t>
            </w:r>
          </w:p>
        </w:tc>
      </w:tr>
      <w:tr w:rsidR="00BA1258" w:rsidRPr="00BA1258" w:rsidTr="004368F1">
        <w:tc>
          <w:tcPr>
            <w:tcW w:w="4111" w:type="dxa"/>
          </w:tcPr>
          <w:p w:rsidR="00BA1258" w:rsidRPr="00BA1258" w:rsidRDefault="00BA1258" w:rsidP="00BA1258">
            <w:pPr>
              <w:widowControl w:val="0"/>
              <w:spacing w:line="260" w:lineRule="exact"/>
              <w:ind w:left="284" w:right="283"/>
              <w:jc w:val="center"/>
              <w:rPr>
                <w:rFonts w:ascii="Times New Roman" w:hAnsi="Times New Roman"/>
                <w:sz w:val="20"/>
                <w:szCs w:val="20"/>
              </w:rPr>
            </w:pPr>
            <w:r w:rsidRPr="00BA1258">
              <w:rPr>
                <w:rFonts w:ascii="Times New Roman" w:hAnsi="Times New Roman"/>
                <w:sz w:val="20"/>
                <w:szCs w:val="20"/>
              </w:rPr>
              <w:t>«Красная   книга   Тюменской</w:t>
            </w:r>
          </w:p>
          <w:p w:rsidR="00BA1258" w:rsidRPr="00BA1258" w:rsidRDefault="00BA1258" w:rsidP="00BA1258">
            <w:pPr>
              <w:widowControl w:val="0"/>
              <w:ind w:left="284" w:right="283"/>
              <w:jc w:val="center"/>
              <w:rPr>
                <w:rFonts w:ascii="Times New Roman" w:hAnsi="Times New Roman"/>
                <w:sz w:val="20"/>
                <w:szCs w:val="20"/>
              </w:rPr>
            </w:pPr>
            <w:r w:rsidRPr="00BA1258">
              <w:rPr>
                <w:rFonts w:ascii="Times New Roman" w:hAnsi="Times New Roman"/>
                <w:sz w:val="20"/>
                <w:szCs w:val="20"/>
              </w:rPr>
              <w:t>области.»</w:t>
            </w:r>
          </w:p>
        </w:tc>
        <w:tc>
          <w:tcPr>
            <w:tcW w:w="5670" w:type="dxa"/>
          </w:tcPr>
          <w:p w:rsidR="00BA1258" w:rsidRPr="00BA1258" w:rsidRDefault="00BA1258" w:rsidP="00BA1258">
            <w:pPr>
              <w:widowControl w:val="0"/>
              <w:spacing w:line="260" w:lineRule="exact"/>
              <w:ind w:left="284" w:right="283"/>
              <w:rPr>
                <w:rFonts w:ascii="Times New Roman" w:hAnsi="Times New Roman"/>
                <w:sz w:val="20"/>
                <w:szCs w:val="20"/>
                <w:lang w:val="ru-RU"/>
              </w:rPr>
            </w:pPr>
            <w:r w:rsidRPr="00BA1258">
              <w:rPr>
                <w:rFonts w:ascii="Times New Roman" w:hAnsi="Times New Roman"/>
                <w:sz w:val="20"/>
                <w:szCs w:val="20"/>
                <w:lang w:val="ru-RU"/>
              </w:rPr>
              <w:t>Развивать у учащихся  представления о назначении</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Красной книги; развивать бережное отношение</w:t>
            </w:r>
          </w:p>
          <w:p w:rsidR="00BA1258" w:rsidRPr="00BA1258" w:rsidRDefault="00BA1258" w:rsidP="00BA1258">
            <w:pPr>
              <w:widowControl w:val="0"/>
              <w:ind w:left="284" w:right="283"/>
              <w:rPr>
                <w:rFonts w:ascii="Times New Roman" w:hAnsi="Times New Roman"/>
                <w:sz w:val="20"/>
                <w:szCs w:val="20"/>
                <w:lang w:val="ru-RU"/>
              </w:rPr>
            </w:pPr>
            <w:r w:rsidRPr="00BA1258">
              <w:rPr>
                <w:rFonts w:ascii="Times New Roman" w:hAnsi="Times New Roman"/>
                <w:sz w:val="20"/>
                <w:szCs w:val="20"/>
                <w:lang w:val="ru-RU"/>
              </w:rPr>
              <w:t>к исчезающим видам растений и животных.</w:t>
            </w:r>
          </w:p>
        </w:tc>
      </w:tr>
    </w:tbl>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spacing w:val="-3"/>
          <w:sz w:val="24"/>
          <w:szCs w:val="24"/>
          <w:lang w:eastAsia="ru-RU"/>
        </w:rPr>
      </w:pPr>
      <w:r w:rsidRPr="00BA1258">
        <w:rPr>
          <w:rFonts w:ascii="Times New Roman" w:eastAsia="Times New Roman" w:hAnsi="Times New Roman" w:cs="Times New Roman"/>
          <w:b/>
          <w:bCs/>
          <w:iCs/>
          <w:spacing w:val="2"/>
          <w:sz w:val="24"/>
          <w:szCs w:val="24"/>
          <w:lang w:eastAsia="ru-RU"/>
        </w:rPr>
        <w:t xml:space="preserve">Критерии и показатели эффективности деятельности </w:t>
      </w:r>
      <w:r w:rsidRPr="00BA1258">
        <w:rPr>
          <w:rFonts w:ascii="Times New Roman" w:eastAsia="Times New Roman" w:hAnsi="Times New Roman" w:cs="Times New Roman"/>
          <w:b/>
          <w:spacing w:val="-3"/>
          <w:sz w:val="24"/>
          <w:szCs w:val="24"/>
          <w:lang w:eastAsia="ru-RU"/>
        </w:rPr>
        <w:t>образовательной организации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3"/>
          <w:sz w:val="24"/>
          <w:szCs w:val="24"/>
          <w:lang w:eastAsia="ru-RU"/>
        </w:rPr>
        <w:t xml:space="preserve">Образовательная организация </w:t>
      </w:r>
      <w:r w:rsidRPr="00BA1258">
        <w:rPr>
          <w:rFonts w:ascii="Times New Roman" w:eastAsia="Times New Roman" w:hAnsi="Times New Roman" w:cs="Times New Roman"/>
          <w:sz w:val="24"/>
          <w:szCs w:val="24"/>
          <w:lang w:eastAsia="ru-RU"/>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В целях получения объективных данных о результатах</w:t>
      </w:r>
      <w:r w:rsidRPr="00BA1258">
        <w:rPr>
          <w:rFonts w:ascii="Times New Roman" w:eastAsia="Times New Roman" w:hAnsi="Times New Roman" w:cs="Times New Roman"/>
          <w:spacing w:val="2"/>
          <w:sz w:val="24"/>
          <w:szCs w:val="24"/>
          <w:lang w:eastAsia="ru-RU"/>
        </w:rPr>
        <w:br/>
      </w:r>
      <w:r w:rsidRPr="00BA1258">
        <w:rPr>
          <w:rFonts w:ascii="Times New Roman" w:eastAsia="Times New Roman" w:hAnsi="Times New Roman" w:cs="Times New Roman"/>
          <w:sz w:val="24"/>
          <w:szCs w:val="24"/>
          <w:lang w:eastAsia="ru-RU"/>
        </w:rPr>
        <w:t>реализации программы и необходимости ее коррекции целесообразно проводить систематический мониторинг в образовательной организации.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Мониторинг реализации Программы должен включать:</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BA1258">
        <w:rPr>
          <w:rFonts w:ascii="Times New Roman" w:eastAsia="Times New Roman" w:hAnsi="Times New Roman" w:cs="Times New Roman"/>
          <w:spacing w:val="2"/>
          <w:sz w:val="24"/>
          <w:szCs w:val="24"/>
          <w:lang w:eastAsia="ru-RU"/>
        </w:rPr>
        <w:t xml:space="preserve">на здоровье человека, правилах поведения в школе и вне </w:t>
      </w:r>
      <w:r w:rsidRPr="00BA1258">
        <w:rPr>
          <w:rFonts w:ascii="Times New Roman" w:eastAsia="Times New Roman" w:hAnsi="Times New Roman" w:cs="Times New Roman"/>
          <w:sz w:val="24"/>
          <w:szCs w:val="24"/>
          <w:lang w:eastAsia="ru-RU"/>
        </w:rPr>
        <w:t>школы, в том числе на транспорте;</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отслеживание динамики показателей здоровья обучаю</w:t>
      </w:r>
      <w:r w:rsidRPr="00BA1258">
        <w:rPr>
          <w:rFonts w:ascii="Times New Roman" w:eastAsia="Times New Roman" w:hAnsi="Times New Roman" w:cs="Times New Roman"/>
          <w:sz w:val="24"/>
          <w:szCs w:val="24"/>
          <w:lang w:eastAsia="ru-RU"/>
        </w:rPr>
        <w:t>щихся: общего показателя здоровья, показателей заболеваемости органов зрения и опорно­двигательного аппарата;</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z w:val="24"/>
          <w:szCs w:val="24"/>
          <w:lang w:eastAsia="ru-RU"/>
        </w:rPr>
        <w:t xml:space="preserve">отслеживание динамики травматизма в образовательной </w:t>
      </w:r>
      <w:r w:rsidRPr="00BA1258">
        <w:rPr>
          <w:rFonts w:ascii="Times New Roman" w:eastAsia="Times New Roman" w:hAnsi="Times New Roman" w:cs="Times New Roman"/>
          <w:spacing w:val="-2"/>
          <w:sz w:val="24"/>
          <w:szCs w:val="24"/>
          <w:lang w:eastAsia="ru-RU"/>
        </w:rPr>
        <w:t>организации, в том числе дорожно­транспортного травматизма;</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отслеживание динамики показателей количества пропусков занятий по болезни;</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pacing w:val="2"/>
          <w:sz w:val="24"/>
          <w:szCs w:val="24"/>
          <w:lang w:eastAsia="ru-RU"/>
        </w:rPr>
      </w:pPr>
      <w:r w:rsidRPr="00BA1258">
        <w:rPr>
          <w:rFonts w:ascii="Times New Roman" w:eastAsia="Times New Roman" w:hAnsi="Times New Roman" w:cs="Times New Roman"/>
          <w:spacing w:val="2"/>
          <w:sz w:val="24"/>
          <w:szCs w:val="24"/>
          <w:lang w:eastAsia="ru-RU"/>
        </w:rPr>
        <w:t xml:space="preserve">включение в доступный широкой общественности ежегодный отчет </w:t>
      </w:r>
      <w:r w:rsidRPr="00BA1258">
        <w:rPr>
          <w:rFonts w:ascii="Times New Roman" w:eastAsia="Times New Roman" w:hAnsi="Times New Roman" w:cs="Times New Roman"/>
          <w:spacing w:val="-3"/>
          <w:sz w:val="24"/>
          <w:szCs w:val="24"/>
          <w:lang w:eastAsia="ru-RU"/>
        </w:rPr>
        <w:t xml:space="preserve">образовательной организации </w:t>
      </w:r>
      <w:r w:rsidRPr="00BA1258">
        <w:rPr>
          <w:rFonts w:ascii="Times New Roman" w:eastAsia="Times New Roman" w:hAnsi="Times New Roman" w:cs="Times New Roman"/>
          <w:spacing w:val="2"/>
          <w:sz w:val="24"/>
          <w:szCs w:val="24"/>
          <w:lang w:eastAsia="ru-RU"/>
        </w:rPr>
        <w:t>обобщенных данных о сформированности у обучающихся представлений об экологической культуре, здоровом и безопасном образе жизни.</w:t>
      </w:r>
    </w:p>
    <w:p w:rsidR="00BA1258" w:rsidRPr="00BA1258" w:rsidRDefault="00BA1258" w:rsidP="00BA1258">
      <w:pPr>
        <w:autoSpaceDE w:val="0"/>
        <w:autoSpaceDN w:val="0"/>
        <w:adjustRightInd w:val="0"/>
        <w:spacing w:after="0" w:line="240" w:lineRule="auto"/>
        <w:ind w:right="283"/>
        <w:jc w:val="both"/>
        <w:textAlignment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высокая рейтинговая оценка деятельности школы по данному направлению в муниципальной или региональной </w:t>
      </w:r>
      <w:r w:rsidRPr="00BA1258">
        <w:rPr>
          <w:rFonts w:ascii="Times New Roman" w:eastAsia="Times New Roman" w:hAnsi="Times New Roman" w:cs="Times New Roman"/>
          <w:sz w:val="24"/>
          <w:szCs w:val="24"/>
          <w:lang w:eastAsia="ru-RU"/>
        </w:rPr>
        <w:t>системе образования;</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повышение уровня культуры межличностного общения </w:t>
      </w:r>
      <w:r w:rsidRPr="00BA1258">
        <w:rPr>
          <w:rFonts w:ascii="Times New Roman" w:eastAsia="Times New Roman" w:hAnsi="Times New Roman" w:cs="Times New Roman"/>
          <w:sz w:val="24"/>
          <w:szCs w:val="24"/>
          <w:lang w:eastAsia="ru-RU"/>
        </w:rPr>
        <w:t>обучающихся и уровня эмпатии друг к другу;</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снижение уровня социальной напряженности в детской и подростковой среде;</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pacing w:val="2"/>
          <w:sz w:val="24"/>
          <w:szCs w:val="24"/>
          <w:lang w:eastAsia="ru-RU"/>
        </w:rPr>
        <w:t xml:space="preserve">результаты экспресс­диагностики показателей здоровья </w:t>
      </w:r>
      <w:r w:rsidRPr="00BA1258">
        <w:rPr>
          <w:rFonts w:ascii="Times New Roman" w:eastAsia="Times New Roman" w:hAnsi="Times New Roman" w:cs="Times New Roman"/>
          <w:sz w:val="24"/>
          <w:szCs w:val="24"/>
          <w:lang w:eastAsia="ru-RU"/>
        </w:rPr>
        <w:t>школьников;</w:t>
      </w:r>
    </w:p>
    <w:p w:rsidR="00BA1258" w:rsidRPr="00BA1258" w:rsidRDefault="00BA1258" w:rsidP="00BA1258">
      <w:pPr>
        <w:spacing w:after="0" w:line="240" w:lineRule="auto"/>
        <w:ind w:right="283"/>
        <w:contextualSpacing/>
        <w:jc w:val="both"/>
        <w:outlineLvl w:val="1"/>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положительные результаты анализа анкет по исследова</w:t>
      </w:r>
      <w:r w:rsidRPr="00BA1258">
        <w:rPr>
          <w:rFonts w:ascii="Times New Roman" w:eastAsia="Times New Roman" w:hAnsi="Times New Roman" w:cs="Times New Roman"/>
          <w:spacing w:val="2"/>
          <w:sz w:val="24"/>
          <w:szCs w:val="24"/>
          <w:lang w:eastAsia="ru-RU"/>
        </w:rPr>
        <w:t xml:space="preserve">нию жизнедеятельности школьников, анкет для родителей </w:t>
      </w:r>
      <w:r w:rsidRPr="00BA1258">
        <w:rPr>
          <w:rFonts w:ascii="Times New Roman" w:eastAsia="Times New Roman" w:hAnsi="Times New Roman" w:cs="Times New Roman"/>
          <w:sz w:val="24"/>
          <w:szCs w:val="24"/>
          <w:lang w:eastAsia="ru-RU"/>
        </w:rPr>
        <w:t>(законных представителей).</w:t>
      </w:r>
    </w:p>
    <w:p w:rsidR="00BA1258" w:rsidRPr="00BA1258" w:rsidRDefault="00BA1258" w:rsidP="00BA1258">
      <w:pPr>
        <w:shd w:val="clear" w:color="auto" w:fill="FFFFFF"/>
        <w:tabs>
          <w:tab w:val="left" w:pos="-360"/>
          <w:tab w:val="left" w:pos="0"/>
        </w:tabs>
        <w:spacing w:after="0" w:line="240" w:lineRule="auto"/>
        <w:ind w:right="283"/>
        <w:jc w:val="both"/>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Планируемые результаты формирования экологической культуры, здорового и безопасного образа жизни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Каждое из основных направлений Программы должно обеспечивать формирование у обучающихся соответствующих ценностей, знаний, начальных представлений по сохранению и укреплению у них физического и психологического здоровья.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Учащиеся должны:</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делать осознанный выбор поступков, поведения, позволяющих сохранять и укреплять здоровье;</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lastRenderedPageBreak/>
        <w:t>• иметь представление о позитивных факторах, влияющих на здоровье;</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выполнять правила личной гигиены;</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сформировать представление о правильном (здоровом) питании;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•сформировать представление о рациональной организации режима дня, учёбы и отдыха;</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знать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знать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сформировать навыки позитивного коммуникативного общения;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сформировать представление об основных компонентах культуры здоровья и здорового образа жизни;</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сформировать потребность безбоязненно обращаться к врачу по любым вопросам состояния здоровья.</w:t>
      </w: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iCs/>
          <w:sz w:val="24"/>
          <w:szCs w:val="24"/>
          <w:lang w:eastAsia="ru-RU"/>
        </w:rPr>
        <w:t>Формирование ценностного отношения к здоровью и здоровому образу жизни:</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понимание важности физической культуры и спорта для здоровья человека, его образования, труда и творчества;</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знание и выполнение санитарно-гигиенических правил, соблюдение здоровьесберегающего режима дня;</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интерес к прогулкам на природе, подвижным играм, участию в спортивных соревнованиях;</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первоначальные представления об оздоровительном влиянии природы на человека;</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BA1258" w:rsidRPr="00BA1258" w:rsidRDefault="00BA1258" w:rsidP="00C95DE3">
      <w:pPr>
        <w:widowControl w:val="0"/>
        <w:numPr>
          <w:ilvl w:val="0"/>
          <w:numId w:val="24"/>
        </w:numPr>
        <w:shd w:val="clear" w:color="auto" w:fill="FFFFFF"/>
        <w:tabs>
          <w:tab w:val="left" w:pos="-360"/>
          <w:tab w:val="left" w:pos="0"/>
        </w:tabs>
        <w:suppressAutoHyphens/>
        <w:autoSpaceDE w:val="0"/>
        <w:autoSpaceDN w:val="0"/>
        <w:adjustRightInd w:val="0"/>
        <w:spacing w:after="0" w:line="240" w:lineRule="auto"/>
        <w:ind w:left="284" w:right="283" w:hanging="284"/>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отрицательное отношение к невыполнению правил личной гигиены и санитарии, уклонению от занятий физкультурой.</w:t>
      </w:r>
    </w:p>
    <w:p w:rsidR="00BA1258" w:rsidRPr="00BA1258" w:rsidRDefault="00BA1258" w:rsidP="00BA1258">
      <w:pPr>
        <w:shd w:val="clear" w:color="auto" w:fill="FFFFFF"/>
        <w:tabs>
          <w:tab w:val="left" w:pos="-360"/>
          <w:tab w:val="left" w:pos="0"/>
        </w:tabs>
        <w:spacing w:after="0" w:line="240" w:lineRule="auto"/>
        <w:ind w:right="283"/>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
          <w:bCs/>
          <w:iCs/>
          <w:sz w:val="24"/>
          <w:szCs w:val="24"/>
          <w:lang w:eastAsia="ru-RU"/>
        </w:rPr>
        <w:t xml:space="preserve">Критерии и показатели эффективности деятельности </w:t>
      </w:r>
      <w:r w:rsidRPr="00BA1258">
        <w:rPr>
          <w:rFonts w:ascii="Times New Roman" w:eastAsia="Times New Roman" w:hAnsi="Times New Roman" w:cs="Times New Roman"/>
          <w:b/>
          <w:bCs/>
          <w:sz w:val="24"/>
          <w:szCs w:val="24"/>
          <w:lang w:eastAsia="ru-RU"/>
        </w:rPr>
        <w:t>образовательной организации</w:t>
      </w:r>
    </w:p>
    <w:p w:rsidR="00BA1258" w:rsidRPr="00BA1258" w:rsidRDefault="00BA1258" w:rsidP="00C95DE3">
      <w:pPr>
        <w:widowControl w:val="0"/>
        <w:numPr>
          <w:ilvl w:val="0"/>
          <w:numId w:val="24"/>
        </w:numPr>
        <w:shd w:val="clear" w:color="auto" w:fill="FFFFFF"/>
        <w:tabs>
          <w:tab w:val="left" w:pos="-360"/>
          <w:tab w:val="left" w:pos="0"/>
        </w:tabs>
        <w:suppressAutoHyphens/>
        <w:spacing w:after="0" w:line="240" w:lineRule="auto"/>
        <w:ind w:right="283" w:firstLine="142"/>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школе.</w:t>
      </w:r>
    </w:p>
    <w:p w:rsidR="00BA1258" w:rsidRPr="00BA1258" w:rsidRDefault="00BA1258" w:rsidP="00C95DE3">
      <w:pPr>
        <w:widowControl w:val="0"/>
        <w:numPr>
          <w:ilvl w:val="0"/>
          <w:numId w:val="24"/>
        </w:numPr>
        <w:shd w:val="clear" w:color="auto" w:fill="FFFFFF"/>
        <w:tabs>
          <w:tab w:val="left" w:pos="-360"/>
          <w:tab w:val="left" w:pos="0"/>
        </w:tabs>
        <w:suppressAutoHyphens/>
        <w:spacing w:after="0" w:line="240" w:lineRule="auto"/>
        <w:ind w:right="283" w:firstLine="142"/>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Мониторинг реализации Программы включает:</w:t>
      </w:r>
    </w:p>
    <w:p w:rsidR="00BA1258" w:rsidRPr="00BA1258" w:rsidRDefault="00BA1258" w:rsidP="00C95DE3">
      <w:pPr>
        <w:widowControl w:val="0"/>
        <w:numPr>
          <w:ilvl w:val="0"/>
          <w:numId w:val="24"/>
        </w:numPr>
        <w:shd w:val="clear" w:color="auto" w:fill="FFFFFF"/>
        <w:tabs>
          <w:tab w:val="left" w:pos="-360"/>
          <w:tab w:val="left" w:pos="0"/>
        </w:tabs>
        <w:suppressAutoHyphens/>
        <w:spacing w:after="0" w:line="240" w:lineRule="auto"/>
        <w:ind w:right="283" w:firstLine="142"/>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BA1258" w:rsidRPr="00BA1258" w:rsidRDefault="00BA1258" w:rsidP="00C95DE3">
      <w:pPr>
        <w:widowControl w:val="0"/>
        <w:numPr>
          <w:ilvl w:val="0"/>
          <w:numId w:val="25"/>
        </w:numPr>
        <w:shd w:val="clear" w:color="auto" w:fill="FFFFFF"/>
        <w:tabs>
          <w:tab w:val="left" w:pos="0"/>
        </w:tabs>
        <w:suppressAutoHyphens/>
        <w:spacing w:after="0" w:line="240"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Участие в мероприятиях экологической направленности (портфолио).</w:t>
      </w:r>
    </w:p>
    <w:p w:rsidR="00BA1258" w:rsidRPr="00BA1258" w:rsidRDefault="00BA1258" w:rsidP="00BA1258">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2. Уровень развития познавательного интереса, в том числе к предметам с экологическим содержанием (диагностика).</w:t>
      </w:r>
    </w:p>
    <w:p w:rsidR="00BA1258" w:rsidRPr="00BA1258" w:rsidRDefault="00BA1258" w:rsidP="00BA1258">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3. Сформированность личностного заинтересованного отношения к своему здоровью (анкетирование, наблюдение).</w:t>
      </w:r>
    </w:p>
    <w:p w:rsidR="00BA1258" w:rsidRPr="00BA1258" w:rsidRDefault="00BA1258" w:rsidP="00BA1258">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4.Использование здоровьесберегающих технологий в учебной деятельности, психологический комфорт классного коллектива (наблюдение, диагностика).</w:t>
      </w:r>
    </w:p>
    <w:p w:rsidR="00BA1258" w:rsidRPr="00BA1258" w:rsidRDefault="00BA1258" w:rsidP="00BA1258">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5. Охват горячим питанием учащихся начальной школы.</w:t>
      </w:r>
    </w:p>
    <w:p w:rsidR="00BA1258" w:rsidRPr="00BA1258" w:rsidRDefault="00BA1258" w:rsidP="00BA1258">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6.  Степень соответствия организации школьного питания гигиеническим  нормам (наблюдение, анализ).</w:t>
      </w:r>
    </w:p>
    <w:p w:rsidR="00BA1258" w:rsidRPr="00BA1258" w:rsidRDefault="00BA1258" w:rsidP="00BA1258">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7. Сформированность личностного отрицательного отношения к негативным факторам риска  здоровью (табакокурение, алкоголизм и др.) (анкетирование).</w:t>
      </w:r>
    </w:p>
    <w:p w:rsidR="00BA1258" w:rsidRPr="00BA1258" w:rsidRDefault="00BA1258" w:rsidP="00BA1258">
      <w:pPr>
        <w:shd w:val="clear" w:color="auto" w:fill="FFFFFF"/>
        <w:tabs>
          <w:tab w:val="left" w:pos="0"/>
        </w:tabs>
        <w:spacing w:after="0" w:line="240" w:lineRule="auto"/>
        <w:ind w:right="283"/>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lastRenderedPageBreak/>
        <w:t>8.Сформированность  основ здоровьесберегающей учебной культуры. (Наблюдение).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BA1258" w:rsidRPr="00BA1258" w:rsidRDefault="00BA1258" w:rsidP="00BA1258">
      <w:pPr>
        <w:shd w:val="clear" w:color="auto" w:fill="FFFFFF"/>
        <w:tabs>
          <w:tab w:val="left" w:pos="0"/>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отслеживание динамики травматизма в образовательной организации, в том числе дорожно­транспортного травматизма;</w:t>
      </w:r>
    </w:p>
    <w:p w:rsidR="00BA1258" w:rsidRPr="00BA1258" w:rsidRDefault="00BA1258" w:rsidP="00BA1258">
      <w:pPr>
        <w:shd w:val="clear" w:color="auto" w:fill="FFFFFF"/>
        <w:tabs>
          <w:tab w:val="left" w:pos="0"/>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отслеживание динамики показателей количества пропусков занятий по болезни;</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
          <w:bCs/>
          <w:i/>
          <w:sz w:val="24"/>
          <w:szCs w:val="24"/>
        </w:rPr>
      </w:pPr>
      <w:r w:rsidRPr="00BA1258">
        <w:rPr>
          <w:rFonts w:ascii="Times New Roman" w:eastAsia="Calibri" w:hAnsi="Times New Roman" w:cs="Times New Roman"/>
          <w:b/>
          <w:bCs/>
          <w:i/>
          <w:sz w:val="24"/>
          <w:szCs w:val="24"/>
        </w:rPr>
        <w:t>Критерии эффективной реализации Программы формирования экологической культуры, здорового и безопасного образа жизни обучающихся:</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 повышение уровня культуры межличностного общения обучающихся и уровня эмпатии друг к другу;</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 снижение уровня социальной напряжённости в детской и подростковой среде;</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 результаты экспресс­диагностики показателей здоровья школьников;</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BA1258" w:rsidRPr="00BA1258" w:rsidRDefault="00BA1258" w:rsidP="00BA1258">
      <w:pPr>
        <w:shd w:val="clear" w:color="auto" w:fill="FFFFFF"/>
        <w:tabs>
          <w:tab w:val="left" w:pos="-360"/>
          <w:tab w:val="left" w:pos="142"/>
        </w:tabs>
        <w:spacing w:after="200" w:line="276" w:lineRule="auto"/>
        <w:ind w:right="283"/>
        <w:contextualSpacing/>
        <w:jc w:val="both"/>
        <w:rPr>
          <w:rFonts w:ascii="Times New Roman" w:eastAsia="Calibri" w:hAnsi="Times New Roman" w:cs="Times New Roman"/>
          <w:bCs/>
          <w:sz w:val="24"/>
          <w:szCs w:val="24"/>
        </w:rPr>
      </w:pPr>
      <w:r w:rsidRPr="00BA1258">
        <w:rPr>
          <w:rFonts w:ascii="Times New Roman" w:eastAsia="Calibri" w:hAnsi="Times New Roman" w:cs="Times New Roman"/>
          <w:bCs/>
          <w:sz w:val="24"/>
          <w:szCs w:val="24"/>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школьника.</w:t>
      </w:r>
    </w:p>
    <w:p w:rsidR="00BA1258" w:rsidRPr="00BA1258" w:rsidRDefault="00BA1258" w:rsidP="00BA1258">
      <w:pPr>
        <w:widowControl w:val="0"/>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Результатом работы могут стать презентации,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w:t>
      </w:r>
    </w:p>
    <w:p w:rsidR="00BA1258" w:rsidRPr="00BA1258" w:rsidRDefault="00BA1258" w:rsidP="00BA1258">
      <w:pPr>
        <w:widowControl w:val="0"/>
        <w:autoSpaceDE w:val="0"/>
        <w:autoSpaceDN w:val="0"/>
        <w:adjustRightInd w:val="0"/>
        <w:spacing w:after="0" w:line="59"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Для сохранения результатов учебной и практической деятельности учащихся используются:</w:t>
      </w:r>
    </w:p>
    <w:p w:rsidR="00BA1258" w:rsidRPr="00BA1258" w:rsidRDefault="00BA1258" w:rsidP="00BA1258">
      <w:pPr>
        <w:widowControl w:val="0"/>
        <w:autoSpaceDE w:val="0"/>
        <w:autoSpaceDN w:val="0"/>
        <w:adjustRightInd w:val="0"/>
        <w:spacing w:after="0" w:line="224"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lang w:val="en-US"/>
        </w:rPr>
        <w:t>o</w:t>
      </w:r>
      <w:r w:rsidRPr="00BA1258">
        <w:rPr>
          <w:rFonts w:ascii="Times New Roman" w:eastAsia="Times New Roman" w:hAnsi="Times New Roman" w:cs="Times New Roman"/>
          <w:sz w:val="24"/>
          <w:szCs w:val="24"/>
        </w:rPr>
        <w:t xml:space="preserve">  презентации (цифровые или в виде распечатанных материалов);</w:t>
      </w:r>
    </w:p>
    <w:p w:rsidR="00BA1258" w:rsidRPr="00BA1258" w:rsidRDefault="00BA1258" w:rsidP="00BA1258">
      <w:pPr>
        <w:widowControl w:val="0"/>
        <w:autoSpaceDE w:val="0"/>
        <w:autoSpaceDN w:val="0"/>
        <w:adjustRightInd w:val="0"/>
        <w:spacing w:after="0" w:line="59"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0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lang w:val="en-US"/>
        </w:rPr>
        <w:t>o</w:t>
      </w:r>
      <w:r w:rsidRPr="00BA1258">
        <w:rPr>
          <w:rFonts w:ascii="Times New Roman" w:eastAsia="Times New Roman" w:hAnsi="Times New Roman" w:cs="Times New Roman"/>
          <w:sz w:val="24"/>
          <w:szCs w:val="24"/>
        </w:rPr>
        <w:t xml:space="preserve"> творческие работы (графические, живописные, литературные) в форме накопительных папок; стенгазет, экологических бюллетеней.</w:t>
      </w:r>
    </w:p>
    <w:p w:rsidR="00BA1258" w:rsidRDefault="00BA1258" w:rsidP="008A1FF0">
      <w:pPr>
        <w:widowControl w:val="0"/>
        <w:overflowPunct w:val="0"/>
        <w:autoSpaceDE w:val="0"/>
        <w:autoSpaceDN w:val="0"/>
        <w:adjustRightInd w:val="0"/>
        <w:spacing w:after="0" w:line="212" w:lineRule="auto"/>
        <w:ind w:right="283"/>
        <w:rPr>
          <w:rFonts w:ascii="Times New Roman" w:eastAsia="Times New Roman" w:hAnsi="Times New Roman" w:cs="Times New Roman"/>
          <w:b/>
          <w:bCs/>
          <w:sz w:val="24"/>
          <w:szCs w:val="24"/>
        </w:rPr>
      </w:pPr>
    </w:p>
    <w:p w:rsidR="008F2441" w:rsidRDefault="008F2441" w:rsidP="008A1FF0">
      <w:pPr>
        <w:widowControl w:val="0"/>
        <w:overflowPunct w:val="0"/>
        <w:autoSpaceDE w:val="0"/>
        <w:autoSpaceDN w:val="0"/>
        <w:adjustRightInd w:val="0"/>
        <w:spacing w:after="0" w:line="212" w:lineRule="auto"/>
        <w:ind w:right="283"/>
        <w:rPr>
          <w:rFonts w:ascii="Times New Roman" w:eastAsia="Times New Roman" w:hAnsi="Times New Roman" w:cs="Times New Roman"/>
          <w:b/>
          <w:bCs/>
          <w:sz w:val="24"/>
          <w:szCs w:val="24"/>
        </w:rPr>
      </w:pPr>
    </w:p>
    <w:p w:rsidR="008F2441" w:rsidRPr="00BA1258" w:rsidRDefault="008F2441" w:rsidP="008A1FF0">
      <w:pPr>
        <w:widowControl w:val="0"/>
        <w:overflowPunct w:val="0"/>
        <w:autoSpaceDE w:val="0"/>
        <w:autoSpaceDN w:val="0"/>
        <w:adjustRightInd w:val="0"/>
        <w:spacing w:after="0" w:line="212" w:lineRule="auto"/>
        <w:ind w:right="283"/>
        <w:rPr>
          <w:rFonts w:ascii="Times New Roman" w:eastAsia="Times New Roman" w:hAnsi="Times New Roman" w:cs="Times New Roman"/>
          <w:b/>
          <w:bCs/>
          <w:sz w:val="24"/>
          <w:szCs w:val="24"/>
        </w:rPr>
      </w:pPr>
    </w:p>
    <w:p w:rsidR="00BA1258" w:rsidRPr="00BA1258" w:rsidRDefault="00BA1258" w:rsidP="00BA1258">
      <w:pPr>
        <w:widowControl w:val="0"/>
        <w:overflowPunct w:val="0"/>
        <w:autoSpaceDE w:val="0"/>
        <w:autoSpaceDN w:val="0"/>
        <w:adjustRightInd w:val="0"/>
        <w:spacing w:after="0" w:line="212" w:lineRule="auto"/>
        <w:ind w:left="284" w:right="283"/>
        <w:jc w:val="center"/>
        <w:rPr>
          <w:rFonts w:ascii="Times New Roman" w:eastAsia="Times New Roman" w:hAnsi="Times New Roman" w:cs="Times New Roman"/>
          <w:b/>
          <w:bCs/>
          <w:sz w:val="24"/>
          <w:szCs w:val="24"/>
        </w:rPr>
      </w:pPr>
      <w:r w:rsidRPr="00BA1258">
        <w:rPr>
          <w:rFonts w:ascii="Times New Roman" w:eastAsia="Times New Roman" w:hAnsi="Times New Roman" w:cs="Times New Roman"/>
          <w:b/>
          <w:bCs/>
          <w:sz w:val="24"/>
          <w:szCs w:val="24"/>
        </w:rPr>
        <w:t xml:space="preserve">Содержание деятельности и показатели сформированности </w:t>
      </w:r>
    </w:p>
    <w:p w:rsidR="00BA1258" w:rsidRPr="00BA1258" w:rsidRDefault="00BA1258" w:rsidP="00BA1258">
      <w:pPr>
        <w:widowControl w:val="0"/>
        <w:overflowPunct w:val="0"/>
        <w:autoSpaceDE w:val="0"/>
        <w:autoSpaceDN w:val="0"/>
        <w:adjustRightInd w:val="0"/>
        <w:spacing w:after="0" w:line="212" w:lineRule="auto"/>
        <w:ind w:left="284" w:right="283"/>
        <w:jc w:val="center"/>
        <w:rPr>
          <w:rFonts w:ascii="Times New Roman" w:eastAsia="Times New Roman" w:hAnsi="Times New Roman" w:cs="Times New Roman"/>
          <w:b/>
          <w:bCs/>
          <w:sz w:val="24"/>
          <w:szCs w:val="24"/>
        </w:rPr>
      </w:pPr>
      <w:r w:rsidRPr="00BA1258">
        <w:rPr>
          <w:rFonts w:ascii="Times New Roman" w:eastAsia="Times New Roman" w:hAnsi="Times New Roman" w:cs="Times New Roman"/>
          <w:b/>
          <w:bCs/>
          <w:sz w:val="24"/>
          <w:szCs w:val="24"/>
        </w:rPr>
        <w:t>экокультуры младших школьников</w:t>
      </w:r>
    </w:p>
    <w:p w:rsidR="00BA1258" w:rsidRPr="00BA1258" w:rsidRDefault="00BA1258" w:rsidP="00BA1258">
      <w:pPr>
        <w:framePr w:hSpace="180" w:wrap="around" w:vAnchor="text" w:hAnchor="page" w:x="1501" w:y="180"/>
        <w:widowControl w:val="0"/>
        <w:autoSpaceDE w:val="0"/>
        <w:autoSpaceDN w:val="0"/>
        <w:adjustRightInd w:val="0"/>
        <w:spacing w:after="0" w:line="20" w:lineRule="exact"/>
        <w:ind w:left="284" w:right="283"/>
        <w:jc w:val="center"/>
        <w:rPr>
          <w:rFonts w:ascii="Times New Roman" w:eastAsia="Times New Roman" w:hAnsi="Times New Roman" w:cs="Times New Roman"/>
          <w:sz w:val="24"/>
          <w:szCs w:val="24"/>
        </w:rPr>
      </w:pPr>
      <w:r w:rsidRPr="00BA12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0" allowOverlap="1" wp14:anchorId="2818BBB4" wp14:editId="57E5C23A">
                <wp:simplePos x="0" y="0"/>
                <wp:positionH relativeFrom="column">
                  <wp:posOffset>6243320</wp:posOffset>
                </wp:positionH>
                <wp:positionV relativeFrom="paragraph">
                  <wp:posOffset>-201930</wp:posOffset>
                </wp:positionV>
                <wp:extent cx="12065" cy="12065"/>
                <wp:effectExtent l="0" t="0" r="0" b="0"/>
                <wp:wrapNone/>
                <wp:docPr id="578"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5AA33" id="Rectangle 555" o:spid="_x0000_s1026" style="position:absolute;margin-left:491.6pt;margin-top:-15.9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dYdA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" o:allowincell="f" fillcolor="black" stroked="f"/>
            </w:pict>
          </mc:Fallback>
        </mc:AlternateContent>
      </w:r>
      <w:r w:rsidRPr="00BA125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0" allowOverlap="1" wp14:anchorId="2459231C" wp14:editId="0AA49C34">
                <wp:simplePos x="0" y="0"/>
                <wp:positionH relativeFrom="column">
                  <wp:posOffset>6254115</wp:posOffset>
                </wp:positionH>
                <wp:positionV relativeFrom="paragraph">
                  <wp:posOffset>-188595</wp:posOffset>
                </wp:positionV>
                <wp:extent cx="12065" cy="12700"/>
                <wp:effectExtent l="0" t="0" r="0" b="0"/>
                <wp:wrapNone/>
                <wp:docPr id="577"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3EA79" id="Rectangle 556" o:spid="_x0000_s1026" style="position:absolute;margin-left:492.45pt;margin-top:-14.85pt;width:.9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tKeQ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" o:allowincell="f" fillcolor="black" stroked="f"/>
            </w:pict>
          </mc:Fallback>
        </mc:AlternateContent>
      </w:r>
    </w:p>
    <w:p w:rsidR="00BA1258" w:rsidRPr="00BA1258" w:rsidRDefault="00BA1258" w:rsidP="00BA1258">
      <w:pPr>
        <w:framePr w:hSpace="180" w:wrap="around" w:vAnchor="text" w:hAnchor="page" w:x="1501" w:y="180"/>
        <w:widowControl w:val="0"/>
        <w:autoSpaceDE w:val="0"/>
        <w:autoSpaceDN w:val="0"/>
        <w:adjustRightInd w:val="0"/>
        <w:spacing w:after="0" w:line="20" w:lineRule="exact"/>
        <w:ind w:left="284" w:right="283"/>
        <w:jc w:val="center"/>
        <w:rPr>
          <w:rFonts w:ascii="Times New Roman" w:eastAsia="Times New Roman" w:hAnsi="Times New Roman" w:cs="Times New Roman"/>
          <w:sz w:val="24"/>
          <w:szCs w:val="24"/>
        </w:rPr>
      </w:pPr>
    </w:p>
    <w:tbl>
      <w:tblPr>
        <w:tblStyle w:val="83"/>
        <w:tblpPr w:leftFromText="180" w:rightFromText="180" w:vertAnchor="text" w:horzAnchor="page" w:tblpX="1501" w:tblpY="180"/>
        <w:tblW w:w="0" w:type="auto"/>
        <w:tblLook w:val="04A0" w:firstRow="1" w:lastRow="0" w:firstColumn="1" w:lastColumn="0" w:noHBand="0" w:noVBand="1"/>
      </w:tblPr>
      <w:tblGrid>
        <w:gridCol w:w="1501"/>
        <w:gridCol w:w="4034"/>
        <w:gridCol w:w="4236"/>
      </w:tblGrid>
      <w:tr w:rsidR="00BA1258" w:rsidRPr="00BA1258" w:rsidTr="004368F1">
        <w:tc>
          <w:tcPr>
            <w:tcW w:w="1129" w:type="dxa"/>
          </w:tcPr>
          <w:p w:rsidR="00BA1258" w:rsidRPr="00BA1258" w:rsidRDefault="00BA1258" w:rsidP="00BA1258">
            <w:pPr>
              <w:ind w:left="284" w:right="283"/>
              <w:rPr>
                <w:rFonts w:ascii="Times New Roman" w:hAnsi="Times New Roman"/>
                <w:sz w:val="24"/>
                <w:szCs w:val="24"/>
                <w:lang w:val="ru-RU"/>
              </w:rPr>
            </w:pPr>
          </w:p>
        </w:tc>
        <w:tc>
          <w:tcPr>
            <w:tcW w:w="4235" w:type="dxa"/>
          </w:tcPr>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 xml:space="preserve">Содержание и формы деятельности </w:t>
            </w:r>
          </w:p>
        </w:tc>
        <w:tc>
          <w:tcPr>
            <w:tcW w:w="4486"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Показатели сформированности экологической культуры ребенка на разных возрастных этапах </w:t>
            </w:r>
          </w:p>
        </w:tc>
      </w:tr>
      <w:tr w:rsidR="00BA1258" w:rsidRPr="00BA1258" w:rsidTr="004368F1">
        <w:tc>
          <w:tcPr>
            <w:tcW w:w="1129" w:type="dxa"/>
          </w:tcPr>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1 класс</w:t>
            </w:r>
          </w:p>
        </w:tc>
        <w:tc>
          <w:tcPr>
            <w:tcW w:w="4235"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w:t>
            </w:r>
            <w:r w:rsidRPr="00BA1258">
              <w:rPr>
                <w:rFonts w:ascii="Times New Roman" w:hAnsi="Times New Roman"/>
                <w:sz w:val="24"/>
                <w:szCs w:val="24"/>
                <w:lang w:val="ru-RU"/>
              </w:rPr>
              <w:lastRenderedPageBreak/>
              <w:t xml:space="preserve">правил поведения; обращение с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 </w:t>
            </w:r>
          </w:p>
        </w:tc>
        <w:tc>
          <w:tcPr>
            <w:tcW w:w="4486"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lastRenderedPageBreak/>
              <w:t xml:space="preserve">- проявляет интерес к объектам окружающего мира, условиям жизни людей, растений, животных, пытается оценивать их состояние с позиции хорошо – плохо;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с желанием участвует в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экологически ориентированной деятельности;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lastRenderedPageBreak/>
              <w:t xml:space="preserve">- эмоционально реагирует при встрече с прекрасным и пытается передать свои чувства в доступных видах творчества (рисунки, рассказы);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старается выполнять правила поведения на улице, во время прогулок в лес, в парк;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проявляет готовность оказать помощь нуждающимся в ней животным и растениям;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пытается контролировать свое поведение, поступки, чтобы не причинить вреда окружающей среде. </w:t>
            </w:r>
          </w:p>
        </w:tc>
      </w:tr>
      <w:tr w:rsidR="00BA1258" w:rsidRPr="00BA1258" w:rsidTr="004368F1">
        <w:tc>
          <w:tcPr>
            <w:tcW w:w="1129" w:type="dxa"/>
          </w:tcPr>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lastRenderedPageBreak/>
              <w:t>2 – 3  классы</w:t>
            </w:r>
          </w:p>
        </w:tc>
        <w:tc>
          <w:tcPr>
            <w:tcW w:w="4235"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 </w:t>
            </w:r>
          </w:p>
        </w:tc>
        <w:tc>
          <w:tcPr>
            <w:tcW w:w="4486"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интерес ребенка к объектам окружающего мира сопровождается попытками ребенка их анализировать;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участие в той или иной деятельности вместе со взрослыми с проявлением самостоятельности и творчества;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общение с представителями животного и растительного мира, вызванное в большей степени заботой о них, нежели получением удовольствием; </w:t>
            </w:r>
          </w:p>
          <w:p w:rsidR="00BA1258" w:rsidRPr="00BA1258" w:rsidRDefault="00BA1258" w:rsidP="00BA1258">
            <w:pPr>
              <w:widowControl w:val="0"/>
              <w:overflowPunct w:val="0"/>
              <w:spacing w:line="212" w:lineRule="auto"/>
              <w:ind w:left="284" w:right="283"/>
              <w:rPr>
                <w:rFonts w:ascii="Times New Roman" w:hAnsi="Times New Roman"/>
                <w:sz w:val="24"/>
                <w:szCs w:val="24"/>
                <w:lang w:val="ru-RU"/>
              </w:rPr>
            </w:pPr>
            <w:r w:rsidRPr="00BA1258">
              <w:rPr>
                <w:rFonts w:ascii="Times New Roman" w:hAnsi="Times New Roman"/>
                <w:sz w:val="24"/>
                <w:szCs w:val="24"/>
                <w:lang w:val="ru-RU"/>
              </w:rPr>
              <w:t xml:space="preserve">- выполнение ряда правил поведения в окружающей среде, </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 xml:space="preserve">ставших привычным делом. </w:t>
            </w:r>
          </w:p>
        </w:tc>
      </w:tr>
      <w:tr w:rsidR="00BA1258" w:rsidRPr="00BA1258" w:rsidTr="004368F1">
        <w:tc>
          <w:tcPr>
            <w:tcW w:w="1129" w:type="dxa"/>
          </w:tcPr>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4 класс</w:t>
            </w:r>
          </w:p>
        </w:tc>
        <w:tc>
          <w:tcPr>
            <w:tcW w:w="4235"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Анализ наблюдений за состоянием окружающей среды и посильных вклад в улучшение ее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полученных знаний, умений и навыков в экологически ориентированной деятельности; воплощение своих впечатлений об окружающем мире в различных видах творчества. </w:t>
            </w:r>
          </w:p>
          <w:p w:rsidR="00BA1258" w:rsidRPr="00BA1258" w:rsidRDefault="00BA1258" w:rsidP="00BA1258">
            <w:pPr>
              <w:widowControl w:val="0"/>
              <w:overflowPunct w:val="0"/>
              <w:spacing w:line="212" w:lineRule="auto"/>
              <w:ind w:left="284" w:right="283"/>
              <w:rPr>
                <w:rFonts w:ascii="Times New Roman" w:hAnsi="Times New Roman"/>
                <w:sz w:val="24"/>
                <w:szCs w:val="24"/>
                <w:lang w:val="ru-RU"/>
              </w:rPr>
            </w:pPr>
          </w:p>
        </w:tc>
        <w:tc>
          <w:tcPr>
            <w:tcW w:w="4486" w:type="dxa"/>
          </w:tcPr>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lastRenderedPageBreak/>
              <w:t xml:space="preserve">-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выражена потребность в заботе о тех или иных представителях животного и растительного мира; </w:t>
            </w:r>
          </w:p>
          <w:p w:rsidR="00BA1258" w:rsidRPr="00BA1258" w:rsidRDefault="00BA1258" w:rsidP="00BA1258">
            <w:pPr>
              <w:ind w:left="284" w:right="283"/>
              <w:rPr>
                <w:rFonts w:ascii="Times New Roman" w:hAnsi="Times New Roman"/>
                <w:sz w:val="24"/>
                <w:szCs w:val="24"/>
                <w:lang w:val="ru-RU"/>
              </w:rPr>
            </w:pPr>
            <w:r w:rsidRPr="00BA1258">
              <w:rPr>
                <w:rFonts w:ascii="Times New Roman" w:hAnsi="Times New Roman"/>
                <w:sz w:val="24"/>
                <w:szCs w:val="24"/>
                <w:lang w:val="ru-RU"/>
              </w:rPr>
              <w:t xml:space="preserve">- ребенок способен самостоятельно выбирать объекты своей экологической деятельности; </w:t>
            </w:r>
          </w:p>
          <w:p w:rsidR="00BA1258" w:rsidRPr="00BA1258" w:rsidRDefault="00BA1258" w:rsidP="00BA1258">
            <w:pPr>
              <w:widowControl w:val="0"/>
              <w:overflowPunct w:val="0"/>
              <w:spacing w:line="212" w:lineRule="auto"/>
              <w:ind w:left="284" w:right="283"/>
              <w:rPr>
                <w:rFonts w:ascii="Times New Roman" w:hAnsi="Times New Roman"/>
                <w:sz w:val="24"/>
                <w:szCs w:val="24"/>
                <w:lang w:val="ru-RU"/>
              </w:rPr>
            </w:pPr>
            <w:r w:rsidRPr="00BA1258">
              <w:rPr>
                <w:rFonts w:ascii="Times New Roman" w:hAnsi="Times New Roman"/>
                <w:sz w:val="24"/>
                <w:szCs w:val="24"/>
                <w:lang w:val="ru-RU"/>
              </w:rPr>
              <w:t xml:space="preserve">-доброта, отзывчивость и внимание к окружающим </w:t>
            </w:r>
            <w:r w:rsidRPr="00BA1258">
              <w:rPr>
                <w:rFonts w:ascii="Times New Roman" w:hAnsi="Times New Roman"/>
                <w:sz w:val="24"/>
                <w:szCs w:val="24"/>
                <w:lang w:val="ru-RU"/>
              </w:rPr>
              <w:lastRenderedPageBreak/>
              <w:t xml:space="preserve">сопровождается готовностью ребенка оказать помощь, </w:t>
            </w:r>
          </w:p>
          <w:p w:rsidR="00BA1258" w:rsidRPr="00BA1258" w:rsidRDefault="00BA1258" w:rsidP="00BA1258">
            <w:pPr>
              <w:ind w:left="284" w:right="283"/>
              <w:rPr>
                <w:rFonts w:ascii="Times New Roman" w:hAnsi="Times New Roman"/>
                <w:sz w:val="24"/>
                <w:szCs w:val="24"/>
              </w:rPr>
            </w:pPr>
            <w:r w:rsidRPr="00BA1258">
              <w:rPr>
                <w:rFonts w:ascii="Times New Roman" w:hAnsi="Times New Roman"/>
                <w:sz w:val="24"/>
                <w:szCs w:val="24"/>
              </w:rPr>
              <w:t xml:space="preserve">нуждающимся в ней. </w:t>
            </w:r>
          </w:p>
          <w:p w:rsidR="00BA1258" w:rsidRPr="00BA1258" w:rsidRDefault="00BA1258" w:rsidP="00BA1258">
            <w:pPr>
              <w:widowControl w:val="0"/>
              <w:overflowPunct w:val="0"/>
              <w:spacing w:line="212" w:lineRule="auto"/>
              <w:ind w:left="284" w:right="283"/>
              <w:rPr>
                <w:rFonts w:ascii="Times New Roman" w:hAnsi="Times New Roman"/>
                <w:sz w:val="24"/>
                <w:szCs w:val="24"/>
              </w:rPr>
            </w:pPr>
          </w:p>
        </w:tc>
      </w:tr>
    </w:tbl>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b/>
          <w:bCs/>
          <w:sz w:val="24"/>
          <w:szCs w:val="24"/>
        </w:rPr>
      </w:pP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4"/>
          <w:szCs w:val="24"/>
        </w:rPr>
      </w:pPr>
      <w:r w:rsidRPr="00BA1258">
        <w:rPr>
          <w:rFonts w:ascii="Times New Roman" w:eastAsia="Times New Roman" w:hAnsi="Times New Roman" w:cs="Times New Roman"/>
          <w:b/>
          <w:bCs/>
          <w:sz w:val="24"/>
          <w:szCs w:val="24"/>
        </w:rPr>
        <w:t xml:space="preserve">Ожидаемые результаты </w:t>
      </w:r>
      <w:r w:rsidRPr="00BA1258">
        <w:rPr>
          <w:rFonts w:ascii="Times New Roman" w:eastAsia="Times New Roman" w:hAnsi="Times New Roman" w:cs="Times New Roman"/>
          <w:sz w:val="24"/>
          <w:szCs w:val="24"/>
        </w:rPr>
        <w:t>(в отношении к учащимся,</w:t>
      </w:r>
      <w:r w:rsidRPr="00BA1258">
        <w:rPr>
          <w:rFonts w:ascii="Times New Roman" w:eastAsia="Times New Roman" w:hAnsi="Times New Roman" w:cs="Times New Roman"/>
          <w:b/>
          <w:bCs/>
          <w:sz w:val="24"/>
          <w:szCs w:val="24"/>
        </w:rPr>
        <w:t xml:space="preserve"> </w:t>
      </w:r>
      <w:r w:rsidRPr="00BA1258">
        <w:rPr>
          <w:rFonts w:ascii="Times New Roman" w:eastAsia="Times New Roman" w:hAnsi="Times New Roman" w:cs="Times New Roman"/>
          <w:sz w:val="24"/>
          <w:szCs w:val="24"/>
        </w:rPr>
        <w:t>учителям,</w:t>
      </w:r>
      <w:r w:rsidRPr="00BA1258">
        <w:rPr>
          <w:rFonts w:ascii="Times New Roman" w:eastAsia="Times New Roman" w:hAnsi="Times New Roman" w:cs="Times New Roman"/>
          <w:b/>
          <w:bCs/>
          <w:sz w:val="24"/>
          <w:szCs w:val="24"/>
        </w:rPr>
        <w:t xml:space="preserve"> </w:t>
      </w:r>
      <w:r w:rsidRPr="00BA1258">
        <w:rPr>
          <w:rFonts w:ascii="Times New Roman" w:eastAsia="Times New Roman" w:hAnsi="Times New Roman" w:cs="Times New Roman"/>
          <w:sz w:val="24"/>
          <w:szCs w:val="24"/>
        </w:rPr>
        <w:t>родителям)</w:t>
      </w:r>
    </w:p>
    <w:p w:rsidR="00BA1258" w:rsidRPr="00BA1258" w:rsidRDefault="00BA1258" w:rsidP="00C95DE3">
      <w:pPr>
        <w:widowControl w:val="0"/>
        <w:numPr>
          <w:ilvl w:val="0"/>
          <w:numId w:val="17"/>
        </w:numPr>
        <w:suppressAutoHyphens/>
        <w:overflowPunct w:val="0"/>
        <w:autoSpaceDE w:val="0"/>
        <w:autoSpaceDN w:val="0"/>
        <w:adjustRightInd w:val="0"/>
        <w:spacing w:after="0" w:line="240" w:lineRule="auto"/>
        <w:ind w:right="283" w:hanging="72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Вовлечение в деятельность экологического содержания. </w:t>
      </w:r>
    </w:p>
    <w:p w:rsidR="00BA1258" w:rsidRPr="00BA1258" w:rsidRDefault="00BA1258" w:rsidP="00BA1258">
      <w:pPr>
        <w:widowControl w:val="0"/>
        <w:autoSpaceDE w:val="0"/>
        <w:autoSpaceDN w:val="0"/>
        <w:adjustRightInd w:val="0"/>
        <w:spacing w:after="0" w:line="58" w:lineRule="exact"/>
        <w:ind w:left="284" w:right="283" w:hanging="720"/>
        <w:jc w:val="both"/>
        <w:rPr>
          <w:rFonts w:ascii="Times New Roman" w:eastAsia="Times New Roman" w:hAnsi="Times New Roman" w:cs="Times New Roman"/>
          <w:sz w:val="24"/>
          <w:szCs w:val="24"/>
        </w:rPr>
      </w:pPr>
    </w:p>
    <w:p w:rsidR="00BA1258" w:rsidRPr="00BA1258" w:rsidRDefault="00BA1258" w:rsidP="00C95DE3">
      <w:pPr>
        <w:widowControl w:val="0"/>
        <w:numPr>
          <w:ilvl w:val="0"/>
          <w:numId w:val="17"/>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Проявление активности, инициативы, творчества в организации и проведении экологических мероприятий. </w:t>
      </w:r>
    </w:p>
    <w:p w:rsidR="00BA1258" w:rsidRPr="00BA1258" w:rsidRDefault="00BA1258" w:rsidP="00BA1258">
      <w:pPr>
        <w:widowControl w:val="0"/>
        <w:autoSpaceDE w:val="0"/>
        <w:autoSpaceDN w:val="0"/>
        <w:adjustRightInd w:val="0"/>
        <w:spacing w:after="0" w:line="59" w:lineRule="exact"/>
        <w:ind w:left="284" w:right="283" w:hanging="720"/>
        <w:jc w:val="both"/>
        <w:rPr>
          <w:rFonts w:ascii="Times New Roman" w:eastAsia="Times New Roman" w:hAnsi="Times New Roman" w:cs="Times New Roman"/>
          <w:sz w:val="24"/>
          <w:szCs w:val="24"/>
        </w:rPr>
      </w:pPr>
    </w:p>
    <w:p w:rsidR="00BA1258" w:rsidRPr="00BA1258" w:rsidRDefault="00BA1258" w:rsidP="00C95DE3">
      <w:pPr>
        <w:widowControl w:val="0"/>
        <w:numPr>
          <w:ilvl w:val="0"/>
          <w:numId w:val="17"/>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Овладение разнообразными формами и методами поиска знаний, практическими умениями, в том числе исследовательскими. </w:t>
      </w:r>
    </w:p>
    <w:p w:rsidR="00BA1258" w:rsidRPr="00BA1258" w:rsidRDefault="00BA1258" w:rsidP="00BA1258">
      <w:pPr>
        <w:widowControl w:val="0"/>
        <w:autoSpaceDE w:val="0"/>
        <w:autoSpaceDN w:val="0"/>
        <w:adjustRightInd w:val="0"/>
        <w:spacing w:after="0" w:line="59" w:lineRule="exact"/>
        <w:ind w:left="284" w:right="283" w:hanging="720"/>
        <w:jc w:val="both"/>
        <w:rPr>
          <w:rFonts w:ascii="Times New Roman" w:eastAsia="Times New Roman" w:hAnsi="Times New Roman" w:cs="Times New Roman"/>
          <w:sz w:val="24"/>
          <w:szCs w:val="24"/>
        </w:rPr>
      </w:pPr>
    </w:p>
    <w:p w:rsidR="00BA1258" w:rsidRPr="00BA1258" w:rsidRDefault="00BA1258" w:rsidP="00C95DE3">
      <w:pPr>
        <w:widowControl w:val="0"/>
        <w:numPr>
          <w:ilvl w:val="0"/>
          <w:numId w:val="17"/>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Обогащение знаниями о природных богатствах родного края, его экологических проблемах и способах их решения. </w:t>
      </w:r>
    </w:p>
    <w:p w:rsidR="00BA1258" w:rsidRPr="00BA1258" w:rsidRDefault="00BA1258" w:rsidP="00BA1258">
      <w:pPr>
        <w:widowControl w:val="0"/>
        <w:autoSpaceDE w:val="0"/>
        <w:autoSpaceDN w:val="0"/>
        <w:adjustRightInd w:val="0"/>
        <w:spacing w:after="0" w:line="59" w:lineRule="exact"/>
        <w:ind w:left="284" w:right="283" w:hanging="720"/>
        <w:jc w:val="both"/>
        <w:rPr>
          <w:rFonts w:ascii="Times New Roman" w:eastAsia="Times New Roman" w:hAnsi="Times New Roman" w:cs="Times New Roman"/>
          <w:sz w:val="24"/>
          <w:szCs w:val="24"/>
        </w:rPr>
      </w:pPr>
    </w:p>
    <w:p w:rsidR="00BA1258" w:rsidRDefault="00BA1258" w:rsidP="00C95DE3">
      <w:pPr>
        <w:widowControl w:val="0"/>
        <w:numPr>
          <w:ilvl w:val="0"/>
          <w:numId w:val="17"/>
        </w:numPr>
        <w:suppressAutoHyphens/>
        <w:overflowPunct w:val="0"/>
        <w:autoSpaceDE w:val="0"/>
        <w:autoSpaceDN w:val="0"/>
        <w:adjustRightInd w:val="0"/>
        <w:spacing w:after="0" w:line="214" w:lineRule="auto"/>
        <w:ind w:right="283" w:hanging="720"/>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xml:space="preserve">Проявление экологической культуры, выражающейся в переводе знаний в норму поступка. </w:t>
      </w:r>
    </w:p>
    <w:p w:rsidR="008F2441" w:rsidRDefault="008F2441" w:rsidP="008F2441">
      <w:pPr>
        <w:pStyle w:val="afff"/>
        <w:rPr>
          <w:rFonts w:ascii="Times New Roman" w:hAnsi="Times New Roman"/>
          <w:sz w:val="24"/>
          <w:szCs w:val="24"/>
        </w:rPr>
      </w:pPr>
    </w:p>
    <w:p w:rsidR="008F2441" w:rsidRPr="008A1FF0" w:rsidRDefault="008F2441" w:rsidP="008F2441">
      <w:pPr>
        <w:pStyle w:val="afff"/>
        <w:numPr>
          <w:ilvl w:val="1"/>
          <w:numId w:val="42"/>
        </w:numPr>
        <w:spacing w:after="0" w:line="360" w:lineRule="auto"/>
        <w:ind w:right="283"/>
        <w:outlineLvl w:val="1"/>
        <w:rPr>
          <w:rFonts w:ascii="Times New Roman" w:eastAsia="MS Gothic" w:hAnsi="Times New Roman"/>
          <w:b/>
          <w:sz w:val="24"/>
          <w:szCs w:val="24"/>
          <w:lang w:eastAsia="ru-RU"/>
        </w:rPr>
      </w:pPr>
      <w:bookmarkStart w:id="40" w:name="_Toc288394105"/>
      <w:bookmarkStart w:id="41" w:name="_Toc288410572"/>
      <w:bookmarkStart w:id="42" w:name="_Toc288410701"/>
      <w:bookmarkStart w:id="43" w:name="_Toc424564341"/>
      <w:r>
        <w:rPr>
          <w:rFonts w:ascii="Times New Roman" w:eastAsia="MS Gothic" w:hAnsi="Times New Roman"/>
          <w:b/>
          <w:sz w:val="24"/>
          <w:szCs w:val="24"/>
          <w:lang w:eastAsia="ru-RU"/>
        </w:rPr>
        <w:t xml:space="preserve">. </w:t>
      </w:r>
      <w:r w:rsidRPr="008A1FF0">
        <w:rPr>
          <w:rFonts w:ascii="Times New Roman" w:eastAsia="MS Gothic" w:hAnsi="Times New Roman"/>
          <w:b/>
          <w:sz w:val="24"/>
          <w:szCs w:val="24"/>
          <w:lang w:eastAsia="ru-RU"/>
        </w:rPr>
        <w:t>Программа коррекционной работы</w:t>
      </w:r>
      <w:bookmarkEnd w:id="40"/>
      <w:bookmarkEnd w:id="41"/>
      <w:bookmarkEnd w:id="42"/>
      <w:bookmarkEnd w:id="43"/>
    </w:p>
    <w:p w:rsidR="008F2441" w:rsidRPr="008A1FF0" w:rsidRDefault="008F2441" w:rsidP="008F2441">
      <w:pPr>
        <w:keepNext/>
        <w:spacing w:after="0" w:line="240" w:lineRule="auto"/>
        <w:jc w:val="both"/>
        <w:outlineLvl w:val="0"/>
        <w:rPr>
          <w:rFonts w:ascii="Times New Roman" w:eastAsia="Times New Roman" w:hAnsi="Times New Roman" w:cs="Times New Roman"/>
          <w:bCs/>
          <w:color w:val="00000A"/>
          <w:kern w:val="32"/>
          <w:sz w:val="24"/>
          <w:szCs w:val="24"/>
          <w:lang w:eastAsia="ru-RU"/>
        </w:rPr>
      </w:pPr>
      <w:r w:rsidRPr="008A1FF0">
        <w:rPr>
          <w:rFonts w:ascii="Times New Roman" w:eastAsia="Times New Roman" w:hAnsi="Times New Roman" w:cs="Times New Roman"/>
          <w:bCs/>
          <w:color w:val="00000A"/>
          <w:kern w:val="32"/>
          <w:sz w:val="24"/>
          <w:szCs w:val="24"/>
          <w:lang w:eastAsia="ru-RU"/>
        </w:rPr>
        <w:t>Значительной части детей с РАС доступно и показано образование, соотносимое по уровню «академического» компонента</w:t>
      </w:r>
      <w:r w:rsidRPr="008A1FF0">
        <w:rPr>
          <w:rFonts w:ascii="Times New Roman" w:eastAsia="Times New Roman" w:hAnsi="Times New Roman" w:cs="Times New Roman"/>
          <w:bCs/>
          <w:color w:val="FF0000"/>
          <w:kern w:val="32"/>
          <w:sz w:val="24"/>
          <w:szCs w:val="24"/>
          <w:lang w:eastAsia="ru-RU"/>
        </w:rPr>
        <w:t xml:space="preserve"> </w:t>
      </w:r>
      <w:r w:rsidRPr="008A1FF0">
        <w:rPr>
          <w:rFonts w:ascii="Times New Roman" w:eastAsia="Times New Roman" w:hAnsi="Times New Roman" w:cs="Times New Roman"/>
          <w:bCs/>
          <w:color w:val="00000A"/>
          <w:kern w:val="32"/>
          <w:sz w:val="24"/>
          <w:szCs w:val="24"/>
          <w:lang w:eastAsia="ru-RU"/>
        </w:rPr>
        <w:t xml:space="preserve">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клинико-психологической классификации аутичных детей О.С.Никольской), и является оптимальной в том случае, если до поступления в школу ребенок имеет опыт подготовки к ней в группе детей. </w:t>
      </w:r>
    </w:p>
    <w:p w:rsidR="008F2441" w:rsidRPr="008A1FF0" w:rsidRDefault="008F2441" w:rsidP="008F2441">
      <w:pPr>
        <w:suppressAutoHyphens/>
        <w:spacing w:after="0" w:line="240" w:lineRule="auto"/>
        <w:ind w:firstLine="720"/>
        <w:jc w:val="both"/>
        <w:rPr>
          <w:rFonts w:ascii="Times New Roman" w:eastAsia="Arial Unicode MS" w:hAnsi="Times New Roman" w:cs="Times New Roman"/>
          <w:bCs/>
          <w:color w:val="00000A"/>
          <w:kern w:val="1"/>
          <w:sz w:val="24"/>
          <w:szCs w:val="24"/>
        </w:rPr>
      </w:pPr>
      <w:r w:rsidRPr="008A1FF0">
        <w:rPr>
          <w:rFonts w:ascii="Times New Roman" w:eastAsia="Arial Unicode MS" w:hAnsi="Times New Roman" w:cs="Times New Roman"/>
          <w:color w:val="00000A"/>
          <w:kern w:val="1"/>
          <w:sz w:val="24"/>
          <w:szCs w:val="24"/>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8A1FF0">
        <w:rPr>
          <w:rFonts w:ascii="Times New Roman" w:eastAsia="Arial Unicode MS" w:hAnsi="Times New Roman" w:cs="Times New Roman"/>
          <w:bCs/>
          <w:color w:val="00000A"/>
          <w:kern w:val="1"/>
          <w:sz w:val="24"/>
          <w:szCs w:val="24"/>
        </w:rPr>
        <w:t>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w:t>
      </w:r>
    </w:p>
    <w:p w:rsidR="008F2441" w:rsidRPr="008A1FF0" w:rsidRDefault="008F2441" w:rsidP="008F2441">
      <w:pPr>
        <w:suppressAutoHyphens/>
        <w:spacing w:after="0" w:line="240" w:lineRule="auto"/>
        <w:ind w:firstLine="720"/>
        <w:jc w:val="both"/>
        <w:rPr>
          <w:rFonts w:ascii="Times New Roman" w:eastAsia="Arial Unicode MS" w:hAnsi="Times New Roman" w:cs="Times New Roman"/>
          <w:bCs/>
          <w:color w:val="00000A"/>
          <w:kern w:val="1"/>
          <w:sz w:val="24"/>
          <w:szCs w:val="24"/>
        </w:rPr>
      </w:pPr>
      <w:r w:rsidRPr="008A1FF0">
        <w:rPr>
          <w:rFonts w:ascii="Times New Roman" w:eastAsia="Arial Unicode MS" w:hAnsi="Times New Roman" w:cs="Times New Roman"/>
          <w:bCs/>
          <w:color w:val="00000A"/>
          <w:kern w:val="1"/>
          <w:sz w:val="24"/>
          <w:szCs w:val="24"/>
        </w:rPr>
        <w:t xml:space="preserve">Основные принципы формирования программы коррекционной работы с обучающимися с РАС заключаются в следующем: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8A1FF0">
        <w:rPr>
          <w:rFonts w:ascii="Times New Roman" w:eastAsia="Arial Unicode MS" w:hAnsi="Times New Roman" w:cs="Calibri"/>
          <w:color w:val="00000A"/>
          <w:kern w:val="1"/>
          <w:sz w:val="24"/>
          <w:szCs w:val="24"/>
          <w:vertAlign w:val="superscript"/>
        </w:rPr>
        <w:footnoteReference w:id="16"/>
      </w:r>
      <w:r w:rsidRPr="008A1FF0">
        <w:rPr>
          <w:rFonts w:ascii="Times New Roman" w:eastAsia="Arial Unicode MS" w:hAnsi="Times New Roman" w:cs="Times New Roman"/>
          <w:color w:val="00000A"/>
          <w:kern w:val="1"/>
          <w:sz w:val="24"/>
          <w:szCs w:val="24"/>
        </w:rPr>
        <w:t xml:space="preserve">.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При выраженности проблем, связанных с развитием социально- бытовых навыков и навыков коммуникации, ориентировки в происходящем, восприятием заданий и инструкций педагога, должна быть подключена дозированная и временная помощь тьютора.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8A1FF0">
        <w:rPr>
          <w:rFonts w:ascii="Times New Roman" w:eastAsia="Arial Unicode MS" w:hAnsi="Times New Roman" w:cs="Calibri"/>
          <w:color w:val="00000A"/>
          <w:kern w:val="1"/>
          <w:sz w:val="24"/>
          <w:szCs w:val="24"/>
          <w:vertAlign w:val="superscript"/>
        </w:rPr>
        <w:footnoteReference w:id="17"/>
      </w:r>
      <w:r w:rsidRPr="008A1FF0">
        <w:rPr>
          <w:rFonts w:ascii="Times New Roman" w:eastAsia="Arial Unicode MS" w:hAnsi="Times New Roman" w:cs="Times New Roman"/>
          <w:color w:val="00000A"/>
          <w:kern w:val="1"/>
          <w:sz w:val="24"/>
          <w:szCs w:val="24"/>
        </w:rPr>
        <w:t xml:space="preserve">, адекватно воспринимать похвалу и замечания.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lastRenderedPageBreak/>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Для успешного обучения в условиях инклюзии ребенок с РАС требует индивидуального подхода:  </w:t>
      </w:r>
    </w:p>
    <w:p w:rsidR="008F2441" w:rsidRPr="008A1FF0" w:rsidRDefault="008F2441" w:rsidP="008F2441">
      <w:pPr>
        <w:numPr>
          <w:ilvl w:val="1"/>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8F2441" w:rsidRPr="008A1FF0" w:rsidRDefault="008F2441" w:rsidP="008F2441">
      <w:pPr>
        <w:numPr>
          <w:ilvl w:val="1"/>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8F2441" w:rsidRPr="008A1FF0" w:rsidRDefault="008F2441" w:rsidP="008F2441">
      <w:pPr>
        <w:numPr>
          <w:ilvl w:val="1"/>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Необходимость введения в Коррекционную Программу специальных разделов обучения, способствующих:</w:t>
      </w:r>
    </w:p>
    <w:p w:rsidR="008F2441" w:rsidRPr="008A1FF0" w:rsidRDefault="008F2441" w:rsidP="008F2441">
      <w:pPr>
        <w:numPr>
          <w:ilvl w:val="0"/>
          <w:numId w:val="77"/>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 Формированию представлений об окружающем; </w:t>
      </w:r>
    </w:p>
    <w:p w:rsidR="008F2441" w:rsidRPr="008A1FF0" w:rsidRDefault="008F2441" w:rsidP="008F2441">
      <w:pPr>
        <w:numPr>
          <w:ilvl w:val="0"/>
          <w:numId w:val="77"/>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Развитию способности к осмыслению, упорядочиванию и дифференциации индивидуального жизненного опыта; </w:t>
      </w:r>
    </w:p>
    <w:p w:rsidR="008F2441" w:rsidRPr="008A1FF0" w:rsidRDefault="008F2441" w:rsidP="008F2441">
      <w:pPr>
        <w:numPr>
          <w:ilvl w:val="0"/>
          <w:numId w:val="77"/>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 Развитию самосознания на основе проработки воспоминаний, представлений о будущем;</w:t>
      </w:r>
    </w:p>
    <w:p w:rsidR="008F2441" w:rsidRPr="008A1FF0" w:rsidRDefault="008F2441" w:rsidP="008F2441">
      <w:pPr>
        <w:numPr>
          <w:ilvl w:val="0"/>
          <w:numId w:val="77"/>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Развитию способности планировать, выбирать, сравнивать, осмыслять причинно-следственные связи в происходящем.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w:t>
      </w:r>
    </w:p>
    <w:p w:rsidR="008F2441" w:rsidRPr="008A1FF0" w:rsidRDefault="008F2441" w:rsidP="008F2441">
      <w:pPr>
        <w:widowControl w:val="0"/>
        <w:numPr>
          <w:ilvl w:val="0"/>
          <w:numId w:val="76"/>
        </w:numPr>
        <w:suppressAutoHyphens/>
        <w:autoSpaceDE w:val="0"/>
        <w:autoSpaceDN w:val="0"/>
        <w:adjustRightInd w:val="0"/>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Необходимость специальной установки педагога на развитие эмоционального контакта с ребенком,  </w:t>
      </w:r>
      <w:r w:rsidRPr="008A1FF0">
        <w:rPr>
          <w:rFonts w:ascii="Times New Roman" w:eastAsia="Arial Unicode MS" w:hAnsi="Times New Roman" w:cs="Calibri"/>
          <w:color w:val="00000A"/>
          <w:kern w:val="1"/>
          <w:sz w:val="24"/>
          <w:szCs w:val="24"/>
        </w:rPr>
        <w:t>совместное осмысление  происходящих событий.</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Calibri"/>
          <w:color w:val="00000A"/>
          <w:kern w:val="1"/>
          <w:sz w:val="24"/>
          <w:szCs w:val="24"/>
        </w:rPr>
        <w:t>П</w:t>
      </w:r>
      <w:r w:rsidRPr="008A1FF0">
        <w:rPr>
          <w:rFonts w:ascii="Times New Roman" w:eastAsia="Arial Unicode MS" w:hAnsi="Times New Roman" w:cs="Times New Roman"/>
          <w:color w:val="00000A"/>
          <w:kern w:val="1"/>
          <w:sz w:val="24"/>
          <w:szCs w:val="24"/>
        </w:rPr>
        <w:t xml:space="preserve">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8F2441" w:rsidRPr="008A1FF0" w:rsidRDefault="008F2441" w:rsidP="008F2441">
      <w:pPr>
        <w:numPr>
          <w:ilvl w:val="0"/>
          <w:numId w:val="76"/>
        </w:numPr>
        <w:suppressAutoHyphens/>
        <w:spacing w:after="0" w:line="240" w:lineRule="auto"/>
        <w:ind w:left="0"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lastRenderedPageBreak/>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8F2441" w:rsidRPr="008A1FF0" w:rsidRDefault="008F2441" w:rsidP="008F2441">
      <w:pPr>
        <w:spacing w:after="0" w:line="240" w:lineRule="auto"/>
        <w:ind w:firstLine="720"/>
        <w:jc w:val="both"/>
        <w:rPr>
          <w:rFonts w:ascii="Times New Roman" w:eastAsia="Arial Unicode MS" w:hAnsi="Times New Roman" w:cs="Times New Roman"/>
          <w:color w:val="00000A"/>
          <w:kern w:val="1"/>
          <w:sz w:val="24"/>
          <w:szCs w:val="24"/>
        </w:rPr>
      </w:pPr>
      <w:r w:rsidRPr="008A1FF0">
        <w:rPr>
          <w:rFonts w:ascii="Times New Roman" w:eastAsia="Arial Unicode MS" w:hAnsi="Times New Roman" w:cs="Times New Roman"/>
          <w:color w:val="00000A"/>
          <w:kern w:val="1"/>
          <w:sz w:val="24"/>
          <w:szCs w:val="24"/>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8F2441" w:rsidRDefault="008F2441" w:rsidP="008F2441">
      <w:pPr>
        <w:widowControl w:val="0"/>
        <w:suppressAutoHyphens/>
        <w:overflowPunct w:val="0"/>
        <w:autoSpaceDE w:val="0"/>
        <w:autoSpaceDN w:val="0"/>
        <w:adjustRightInd w:val="0"/>
        <w:spacing w:after="0" w:line="214" w:lineRule="auto"/>
        <w:ind w:right="283"/>
        <w:contextualSpacing/>
        <w:jc w:val="both"/>
        <w:rPr>
          <w:rFonts w:ascii="Times New Roman" w:eastAsia="Calibri" w:hAnsi="Times New Roman" w:cs="Times New Roman"/>
          <w:sz w:val="24"/>
          <w:szCs w:val="24"/>
        </w:rPr>
      </w:pPr>
    </w:p>
    <w:p w:rsidR="008F2441" w:rsidRPr="00BA1258" w:rsidRDefault="008F2441" w:rsidP="008F2441">
      <w:pPr>
        <w:widowControl w:val="0"/>
        <w:suppressAutoHyphens/>
        <w:overflowPunct w:val="0"/>
        <w:autoSpaceDE w:val="0"/>
        <w:autoSpaceDN w:val="0"/>
        <w:adjustRightInd w:val="0"/>
        <w:spacing w:after="0" w:line="214" w:lineRule="auto"/>
        <w:ind w:right="283"/>
        <w:contextualSpacing/>
        <w:jc w:val="both"/>
        <w:rPr>
          <w:rFonts w:ascii="Times New Roman" w:eastAsia="Calibri" w:hAnsi="Times New Roman" w:cs="Times New Roman"/>
          <w:sz w:val="24"/>
          <w:szCs w:val="24"/>
        </w:rPr>
      </w:pPr>
      <w:r w:rsidRPr="008F2441">
        <w:rPr>
          <w:rFonts w:ascii="Times New Roman" w:eastAsia="Calibri" w:hAnsi="Times New Roman" w:cs="Times New Roman"/>
          <w:b/>
          <w:sz w:val="24"/>
          <w:szCs w:val="24"/>
        </w:rPr>
        <w:t>2.6. Программы внеурочной деятельности</w:t>
      </w:r>
    </w:p>
    <w:p w:rsidR="005C6C25" w:rsidRPr="005C6C25" w:rsidRDefault="008F2441" w:rsidP="005C6C25">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2.6.1</w:t>
      </w:r>
      <w:r w:rsidR="005C6C25" w:rsidRPr="005C6C25">
        <w:rPr>
          <w:rFonts w:ascii="Times New Roman" w:eastAsia="Times New Roman" w:hAnsi="Times New Roman" w:cs="F"/>
          <w:b/>
          <w:bCs/>
          <w:kern w:val="2"/>
          <w:sz w:val="24"/>
          <w:szCs w:val="24"/>
          <w:u w:val="single"/>
          <w:lang w:eastAsia="ru-RU"/>
        </w:rPr>
        <w:t>.Зелёная планета</w:t>
      </w:r>
    </w:p>
    <w:p w:rsidR="005C6C25" w:rsidRPr="005C6C25" w:rsidRDefault="005C6C25" w:rsidP="005C6C25">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5C6C25">
        <w:rPr>
          <w:rFonts w:ascii="Times New Roman" w:eastAsia="Calibri" w:hAnsi="Times New Roman" w:cs="Times New Roman"/>
          <w:b/>
          <w:bCs/>
          <w:i/>
          <w:color w:val="000000"/>
          <w:sz w:val="24"/>
          <w:szCs w:val="24"/>
        </w:rPr>
        <w:t>Результаты освоения курса внеурочной деятельности (ФГОС)</w:t>
      </w:r>
    </w:p>
    <w:p w:rsidR="005C6C25" w:rsidRPr="005C6C25" w:rsidRDefault="005C6C25" w:rsidP="005C6C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25">
        <w:rPr>
          <w:rFonts w:ascii="Times New Roman" w:eastAsia="Times New Roman" w:hAnsi="Times New Roman" w:cs="Times New Roman"/>
          <w:sz w:val="24"/>
          <w:szCs w:val="24"/>
          <w:lang w:eastAsia="ru-RU"/>
        </w:rPr>
        <w:t>В процессе освоения материалов ученик получает знания об</w:t>
      </w:r>
      <w:r w:rsidRPr="005C6C25">
        <w:rPr>
          <w:rFonts w:ascii="Times New Roman" w:eastAsia="Times New Roman" w:hAnsi="Times New Roman" w:cs="Times New Roman"/>
          <w:color w:val="000000"/>
          <w:sz w:val="24"/>
          <w:szCs w:val="24"/>
          <w:lang w:eastAsia="ru-RU"/>
        </w:rPr>
        <w:t xml:space="preserve"> экологических ценностях и в соответствии с ними строит свои взаимоотношения с окружающим миром. </w:t>
      </w:r>
    </w:p>
    <w:p w:rsidR="005C6C25" w:rsidRPr="005C6C25" w:rsidRDefault="005C6C25" w:rsidP="005C6C25">
      <w:pPr>
        <w:suppressAutoHyphens/>
        <w:spacing w:after="0" w:line="264" w:lineRule="auto"/>
        <w:ind w:left="360"/>
        <w:rPr>
          <w:rFonts w:ascii="Times New Roman" w:eastAsia="Times New Roman" w:hAnsi="Times New Roman" w:cs="Times New Roman"/>
          <w:i/>
          <w:iCs/>
          <w:color w:val="000000"/>
          <w:kern w:val="2"/>
          <w:sz w:val="24"/>
          <w:szCs w:val="24"/>
          <w:u w:val="single"/>
          <w:lang w:eastAsia="ru-RU"/>
        </w:rPr>
      </w:pPr>
      <w:r w:rsidRPr="005C6C25">
        <w:rPr>
          <w:rFonts w:ascii="Times New Roman" w:eastAsia="Times New Roman" w:hAnsi="Times New Roman" w:cs="Times New Roman"/>
          <w:i/>
          <w:iCs/>
          <w:color w:val="000000"/>
          <w:kern w:val="2"/>
          <w:sz w:val="24"/>
          <w:szCs w:val="24"/>
          <w:u w:val="single"/>
          <w:lang w:eastAsia="ru-RU"/>
        </w:rPr>
        <w:t>Результатом освоения курса «Зеленая планета» станет:</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приобретение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формирование   осознанных   представлений   о   нормах и правилах поведения в природе и привычек их соблюдения в своей жизнедеятельности;</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воспитание ответственного отношения к здоровью, природе, жизни;</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развитие способности формирования научных, эстетических, нравственных и правовых суждений по экологическим вопросам;</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p>
    <w:p w:rsidR="005C6C25" w:rsidRPr="005C6C25" w:rsidRDefault="005C6C25" w:rsidP="008F2441">
      <w:pPr>
        <w:widowControl w:val="0"/>
        <w:numPr>
          <w:ilvl w:val="0"/>
          <w:numId w:val="51"/>
        </w:numPr>
        <w:shd w:val="clear" w:color="auto" w:fill="FFFFFF"/>
        <w:tabs>
          <w:tab w:val="clear" w:pos="720"/>
          <w:tab w:val="num" w:pos="0"/>
        </w:tabs>
        <w:suppressAutoHyphens/>
        <w:spacing w:after="0" w:line="240" w:lineRule="auto"/>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развитие знаний и умений по оценке и прогнозированию состояния и охраны природного окружения.</w:t>
      </w:r>
    </w:p>
    <w:p w:rsidR="005C6C25" w:rsidRPr="005C6C25" w:rsidRDefault="005C6C25" w:rsidP="008F2441">
      <w:pPr>
        <w:tabs>
          <w:tab w:val="num" w:pos="0"/>
        </w:tabs>
        <w:suppressAutoHyphens/>
        <w:spacing w:before="28" w:after="28" w:line="100" w:lineRule="atLeast"/>
        <w:rPr>
          <w:rFonts w:ascii="Times New Roman" w:eastAsia="Times New Roman" w:hAnsi="Times New Roman" w:cs="Times New Roman"/>
          <w:color w:val="00000A"/>
          <w:kern w:val="2"/>
          <w:sz w:val="24"/>
          <w:szCs w:val="24"/>
          <w:lang w:eastAsia="ru-RU"/>
        </w:rPr>
      </w:pPr>
      <w:r w:rsidRPr="005C6C25">
        <w:rPr>
          <w:rFonts w:ascii="Times New Roman" w:eastAsia="Times New Roman" w:hAnsi="Times New Roman" w:cs="Times New Roman"/>
          <w:iCs/>
          <w:color w:val="000000"/>
          <w:kern w:val="2"/>
          <w:sz w:val="24"/>
          <w:szCs w:val="24"/>
          <w:lang w:eastAsia="ru-RU"/>
        </w:rPr>
        <w:t>В результате реализации программы у обучающихся будут сформированы УУД.</w:t>
      </w:r>
    </w:p>
    <w:p w:rsidR="005C6C25" w:rsidRPr="005C6C25" w:rsidRDefault="005C6C25" w:rsidP="005C6C25">
      <w:pPr>
        <w:shd w:val="clear" w:color="auto" w:fill="FFFFFF"/>
        <w:spacing w:after="0" w:line="240" w:lineRule="auto"/>
        <w:rPr>
          <w:rFonts w:ascii="Times New Roman" w:eastAsia="Times New Roman" w:hAnsi="Times New Roman" w:cs="Times New Roman"/>
          <w:bCs/>
          <w:i/>
          <w:color w:val="000000"/>
          <w:sz w:val="24"/>
          <w:szCs w:val="24"/>
          <w:lang w:eastAsia="ru-RU"/>
        </w:rPr>
      </w:pPr>
      <w:r w:rsidRPr="005C6C25">
        <w:rPr>
          <w:rFonts w:ascii="Times New Roman" w:eastAsia="Times New Roman" w:hAnsi="Times New Roman" w:cs="Times New Roman"/>
          <w:bCs/>
          <w:i/>
          <w:color w:val="000000"/>
          <w:sz w:val="24"/>
          <w:szCs w:val="24"/>
          <w:lang w:eastAsia="ru-RU"/>
        </w:rPr>
        <w:t xml:space="preserve">    Личностные результаты </w:t>
      </w:r>
    </w:p>
    <w:p w:rsidR="005C6C25" w:rsidRPr="005C6C25" w:rsidRDefault="005C6C25" w:rsidP="005C6C25">
      <w:pPr>
        <w:suppressAutoHyphens/>
        <w:spacing w:after="0" w:line="100" w:lineRule="atLeast"/>
        <w:rPr>
          <w:rFonts w:ascii="Times New Roman" w:eastAsia="Times New Roman" w:hAnsi="Times New Roman" w:cs="Times New Roman"/>
          <w:color w:val="00000A"/>
          <w:kern w:val="2"/>
          <w:sz w:val="24"/>
          <w:szCs w:val="24"/>
          <w:lang w:eastAsia="ru-RU"/>
        </w:rPr>
      </w:pPr>
      <w:r w:rsidRPr="005C6C25">
        <w:rPr>
          <w:rFonts w:ascii="Times New Roman" w:eastAsia="Times New Roman" w:hAnsi="Times New Roman" w:cs="Times New Roman"/>
          <w:color w:val="000000"/>
          <w:kern w:val="2"/>
          <w:sz w:val="24"/>
          <w:szCs w:val="24"/>
          <w:lang w:eastAsia="ru-RU"/>
        </w:rPr>
        <w:t>У обучающихся будут сформированы:</w:t>
      </w:r>
    </w:p>
    <w:p w:rsidR="005C6C25" w:rsidRPr="005C6C25" w:rsidRDefault="005C6C25" w:rsidP="008F2441">
      <w:pPr>
        <w:widowControl w:val="0"/>
        <w:numPr>
          <w:ilvl w:val="0"/>
          <w:numId w:val="52"/>
        </w:numPr>
        <w:shd w:val="clear" w:color="auto" w:fill="FFFFFF"/>
        <w:tabs>
          <w:tab w:val="clear" w:pos="720"/>
          <w:tab w:val="num" w:pos="0"/>
        </w:tabs>
        <w:suppressAutoHyphens/>
        <w:spacing w:after="0" w:line="330" w:lineRule="atLeast"/>
        <w:ind w:left="0" w:right="2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 xml:space="preserve"> любознательность и  интерес к изучению природы методами искусства и естественных  наук;</w:t>
      </w:r>
    </w:p>
    <w:p w:rsidR="005C6C25" w:rsidRPr="005C6C25" w:rsidRDefault="005C6C25" w:rsidP="008F2441">
      <w:pPr>
        <w:widowControl w:val="0"/>
        <w:numPr>
          <w:ilvl w:val="0"/>
          <w:numId w:val="52"/>
        </w:numPr>
        <w:shd w:val="clear" w:color="auto" w:fill="FFFFFF"/>
        <w:tabs>
          <w:tab w:val="clear" w:pos="720"/>
          <w:tab w:val="num" w:pos="0"/>
        </w:tabs>
        <w:suppressAutoHyphens/>
        <w:spacing w:after="0" w:line="330" w:lineRule="atLeast"/>
        <w:ind w:left="0" w:right="2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потребность в развитие интеллектуальных и творческих способностей учащихся, дающих воспитание ответственного отношения к природе, осознания необходимости сохранения окружающей среды;</w:t>
      </w:r>
    </w:p>
    <w:p w:rsidR="005C6C25" w:rsidRPr="005C6C25" w:rsidRDefault="005C6C25" w:rsidP="008F2441">
      <w:pPr>
        <w:widowControl w:val="0"/>
        <w:numPr>
          <w:ilvl w:val="0"/>
          <w:numId w:val="52"/>
        </w:numPr>
        <w:shd w:val="clear" w:color="auto" w:fill="FFFFFF"/>
        <w:tabs>
          <w:tab w:val="clear" w:pos="720"/>
          <w:tab w:val="num" w:pos="0"/>
        </w:tabs>
        <w:suppressAutoHyphens/>
        <w:spacing w:after="0" w:line="330" w:lineRule="atLeast"/>
        <w:ind w:left="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 xml:space="preserve"> мотивация дальнейшего изучения природы.</w:t>
      </w:r>
    </w:p>
    <w:p w:rsidR="005C6C25" w:rsidRPr="005C6C25" w:rsidRDefault="005C6C25" w:rsidP="008F2441">
      <w:pPr>
        <w:shd w:val="clear" w:color="auto" w:fill="FFFFFF"/>
        <w:tabs>
          <w:tab w:val="num" w:pos="0"/>
        </w:tabs>
        <w:spacing w:after="0" w:line="330" w:lineRule="atLeast"/>
        <w:jc w:val="both"/>
        <w:rPr>
          <w:rFonts w:ascii="Times New Roman" w:eastAsia="Times New Roman" w:hAnsi="Times New Roman" w:cs="Times New Roman"/>
          <w:i/>
          <w:iCs/>
          <w:color w:val="000000"/>
          <w:sz w:val="24"/>
          <w:szCs w:val="24"/>
          <w:lang w:eastAsia="ru-RU"/>
        </w:rPr>
      </w:pPr>
      <w:r w:rsidRPr="005C6C25">
        <w:rPr>
          <w:rFonts w:ascii="Times New Roman" w:eastAsia="Times New Roman" w:hAnsi="Times New Roman" w:cs="Times New Roman"/>
          <w:i/>
          <w:iCs/>
          <w:color w:val="000000"/>
          <w:sz w:val="24"/>
          <w:szCs w:val="24"/>
          <w:lang w:eastAsia="ru-RU"/>
        </w:rPr>
        <w:t>Метапредметные результаты</w:t>
      </w:r>
    </w:p>
    <w:p w:rsidR="005C6C25" w:rsidRPr="005C6C25" w:rsidRDefault="005C6C25" w:rsidP="008F2441">
      <w:pPr>
        <w:tabs>
          <w:tab w:val="num" w:pos="0"/>
        </w:tabs>
        <w:suppressAutoHyphens/>
        <w:spacing w:after="0" w:line="100" w:lineRule="atLeast"/>
        <w:rPr>
          <w:rFonts w:ascii="Times New Roman" w:eastAsia="Times New Roman" w:hAnsi="Times New Roman" w:cs="Times New Roman"/>
          <w:color w:val="00000A"/>
          <w:kern w:val="2"/>
          <w:sz w:val="24"/>
          <w:szCs w:val="24"/>
          <w:lang w:eastAsia="ru-RU"/>
        </w:rPr>
      </w:pPr>
      <w:r w:rsidRPr="005C6C25">
        <w:rPr>
          <w:rFonts w:ascii="Times New Roman" w:eastAsia="Times New Roman" w:hAnsi="Times New Roman" w:cs="Times New Roman"/>
          <w:color w:val="000000"/>
          <w:kern w:val="2"/>
          <w:sz w:val="24"/>
          <w:szCs w:val="24"/>
          <w:lang w:eastAsia="ru-RU"/>
        </w:rPr>
        <w:t>Обучающийся научится:</w:t>
      </w:r>
    </w:p>
    <w:p w:rsidR="005C6C25" w:rsidRPr="005C6C25" w:rsidRDefault="005C6C25" w:rsidP="008F2441">
      <w:pPr>
        <w:widowControl w:val="0"/>
        <w:numPr>
          <w:ilvl w:val="0"/>
          <w:numId w:val="53"/>
        </w:numPr>
        <w:shd w:val="clear" w:color="auto" w:fill="FFFFFF"/>
        <w:tabs>
          <w:tab w:val="clear" w:pos="720"/>
          <w:tab w:val="num" w:pos="0"/>
        </w:tabs>
        <w:suppressAutoHyphens/>
        <w:spacing w:after="0" w:line="330" w:lineRule="atLeast"/>
        <w:ind w:left="0" w:right="2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 xml:space="preserve"> элементам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5C6C25" w:rsidRPr="005C6C25" w:rsidRDefault="005C6C25" w:rsidP="008F2441">
      <w:pPr>
        <w:widowControl w:val="0"/>
        <w:numPr>
          <w:ilvl w:val="0"/>
          <w:numId w:val="53"/>
        </w:numPr>
        <w:shd w:val="clear" w:color="auto" w:fill="FFFFFF"/>
        <w:tabs>
          <w:tab w:val="clear" w:pos="720"/>
          <w:tab w:val="num" w:pos="0"/>
        </w:tabs>
        <w:suppressAutoHyphens/>
        <w:spacing w:after="0" w:line="330" w:lineRule="atLeast"/>
        <w:ind w:left="0" w:right="2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 xml:space="preserve">  приёмам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w:t>
      </w:r>
      <w:r w:rsidRPr="005C6C25">
        <w:rPr>
          <w:rFonts w:ascii="Times New Roman" w:eastAsia="Times New Roman" w:hAnsi="Times New Roman" w:cs="Times New Roman"/>
          <w:color w:val="000000"/>
          <w:sz w:val="24"/>
          <w:szCs w:val="24"/>
          <w:lang w:eastAsia="ru-RU"/>
        </w:rPr>
        <w:lastRenderedPageBreak/>
        <w:t>измерительных приборов, формулировка выводов по результатам исследования;</w:t>
      </w:r>
    </w:p>
    <w:p w:rsidR="005C6C25" w:rsidRPr="005C6C25" w:rsidRDefault="005C6C25" w:rsidP="008F2441">
      <w:pPr>
        <w:widowControl w:val="0"/>
        <w:numPr>
          <w:ilvl w:val="0"/>
          <w:numId w:val="53"/>
        </w:numPr>
        <w:shd w:val="clear" w:color="auto" w:fill="FFFFFF"/>
        <w:tabs>
          <w:tab w:val="clear" w:pos="720"/>
          <w:tab w:val="num" w:pos="0"/>
        </w:tabs>
        <w:suppressAutoHyphens/>
        <w:spacing w:after="0" w:line="330" w:lineRule="atLeast"/>
        <w:ind w:left="0" w:right="20" w:firstLine="0"/>
        <w:jc w:val="both"/>
        <w:rPr>
          <w:rFonts w:ascii="Arial" w:eastAsia="Times New Roman" w:hAnsi="Arial" w:cs="Arial"/>
          <w:color w:val="000000"/>
          <w:lang w:eastAsia="ru-RU"/>
        </w:rPr>
      </w:pPr>
      <w:r w:rsidRPr="005C6C25">
        <w:rPr>
          <w:rFonts w:ascii="Times New Roman" w:eastAsia="Times New Roman" w:hAnsi="Times New Roman" w:cs="Times New Roman"/>
          <w:color w:val="000000"/>
          <w:sz w:val="24"/>
          <w:szCs w:val="24"/>
          <w:lang w:eastAsia="ru-RU"/>
        </w:rPr>
        <w:t xml:space="preserve"> приёмам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т. д.;</w:t>
      </w:r>
    </w:p>
    <w:p w:rsidR="005C6C25" w:rsidRPr="005C6C25" w:rsidRDefault="005C6C25" w:rsidP="008F2441">
      <w:pPr>
        <w:widowControl w:val="0"/>
        <w:numPr>
          <w:ilvl w:val="0"/>
          <w:numId w:val="53"/>
        </w:numPr>
        <w:shd w:val="clear" w:color="auto" w:fill="FFFFFF"/>
        <w:tabs>
          <w:tab w:val="clear" w:pos="720"/>
          <w:tab w:val="num" w:pos="0"/>
        </w:tabs>
        <w:suppressAutoHyphens/>
        <w:spacing w:after="0" w:line="330" w:lineRule="atLeast"/>
        <w:ind w:left="0" w:right="20" w:firstLine="0"/>
        <w:jc w:val="both"/>
        <w:rPr>
          <w:rFonts w:ascii="Times New Roman" w:eastAsia="Times New Roman" w:hAnsi="Times New Roman" w:cs="Times New Roman"/>
          <w:color w:val="000000"/>
          <w:lang w:eastAsia="ru-RU"/>
        </w:rPr>
      </w:pPr>
      <w:r w:rsidRPr="005C6C25">
        <w:rPr>
          <w:rFonts w:ascii="Times New Roman" w:eastAsia="Times New Roman" w:hAnsi="Times New Roman" w:cs="Times New Roman"/>
          <w:color w:val="000000"/>
          <w:sz w:val="24"/>
          <w:szCs w:val="24"/>
          <w:lang w:eastAsia="ru-RU"/>
        </w:rPr>
        <w:t xml:space="preserve">работать в  группе в соответствии с обозначенной ролью, </w:t>
      </w:r>
    </w:p>
    <w:p w:rsidR="005C6C25" w:rsidRPr="005C6C25" w:rsidRDefault="005C6C25" w:rsidP="008F2441">
      <w:pPr>
        <w:widowControl w:val="0"/>
        <w:numPr>
          <w:ilvl w:val="0"/>
          <w:numId w:val="53"/>
        </w:numPr>
        <w:shd w:val="clear" w:color="auto" w:fill="FFFFFF"/>
        <w:tabs>
          <w:tab w:val="clear" w:pos="720"/>
          <w:tab w:val="num" w:pos="0"/>
        </w:tabs>
        <w:suppressAutoHyphens/>
        <w:spacing w:after="0" w:line="330" w:lineRule="atLeast"/>
        <w:ind w:left="0" w:right="20" w:firstLine="0"/>
        <w:jc w:val="both"/>
        <w:rPr>
          <w:rFonts w:ascii="Times New Roman" w:eastAsia="Times New Roman" w:hAnsi="Times New Roman" w:cs="Times New Roman"/>
          <w:color w:val="000000"/>
          <w:lang w:eastAsia="ru-RU"/>
        </w:rPr>
      </w:pPr>
      <w:r w:rsidRPr="005C6C25">
        <w:rPr>
          <w:rFonts w:ascii="Times New Roman" w:eastAsia="Times New Roman" w:hAnsi="Times New Roman" w:cs="Times New Roman"/>
          <w:color w:val="000000"/>
          <w:sz w:val="24"/>
          <w:szCs w:val="24"/>
          <w:lang w:eastAsia="ru-RU"/>
        </w:rPr>
        <w:t xml:space="preserve"> овладеет опытом межличностной коммуникации, умением вести диалог и  участвовать в дискуссиях.</w:t>
      </w:r>
    </w:p>
    <w:p w:rsidR="005C6C25" w:rsidRPr="005C6C25" w:rsidRDefault="005C6C25" w:rsidP="008F2441">
      <w:pPr>
        <w:tabs>
          <w:tab w:val="num" w:pos="720"/>
        </w:tabs>
        <w:spacing w:after="0" w:line="240" w:lineRule="auto"/>
        <w:jc w:val="both"/>
        <w:rPr>
          <w:rFonts w:ascii="Times New Roman" w:eastAsia="Calibri" w:hAnsi="Times New Roman" w:cs="Times New Roman"/>
          <w:bCs/>
          <w:i/>
          <w:iCs/>
          <w:sz w:val="24"/>
          <w:szCs w:val="24"/>
        </w:rPr>
      </w:pPr>
      <w:r w:rsidRPr="005C6C25">
        <w:rPr>
          <w:rFonts w:ascii="Times New Roman" w:eastAsia="Calibri" w:hAnsi="Times New Roman" w:cs="Times New Roman"/>
          <w:bCs/>
          <w:i/>
          <w:iCs/>
          <w:sz w:val="24"/>
          <w:szCs w:val="24"/>
        </w:rPr>
        <w:t>Предметные результаты</w:t>
      </w:r>
    </w:p>
    <w:p w:rsidR="005C6C25" w:rsidRPr="005C6C25" w:rsidRDefault="005C6C25" w:rsidP="008F2441">
      <w:pPr>
        <w:tabs>
          <w:tab w:val="num" w:pos="720"/>
        </w:tabs>
        <w:spacing w:after="0" w:line="240" w:lineRule="auto"/>
        <w:jc w:val="both"/>
        <w:rPr>
          <w:rFonts w:ascii="Times New Roman" w:eastAsia="Calibri" w:hAnsi="Times New Roman" w:cs="Times New Roman"/>
          <w:bCs/>
          <w:i/>
          <w:iCs/>
          <w:sz w:val="24"/>
          <w:szCs w:val="24"/>
        </w:rPr>
      </w:pPr>
      <w:r w:rsidRPr="005C6C25">
        <w:rPr>
          <w:rFonts w:ascii="Times New Roman" w:eastAsia="Times New Roman" w:hAnsi="Times New Roman" w:cs="Times New Roman"/>
          <w:color w:val="000000"/>
          <w:kern w:val="2"/>
          <w:sz w:val="24"/>
          <w:szCs w:val="24"/>
          <w:lang w:eastAsia="ru-RU"/>
        </w:rPr>
        <w:t>Обучающийся научится:</w:t>
      </w:r>
    </w:p>
    <w:p w:rsidR="005C6C25" w:rsidRPr="005C6C25" w:rsidRDefault="005C6C25" w:rsidP="008F2441">
      <w:pPr>
        <w:widowControl w:val="0"/>
        <w:numPr>
          <w:ilvl w:val="0"/>
          <w:numId w:val="54"/>
        </w:numPr>
        <w:suppressAutoHyphens/>
        <w:spacing w:after="0" w:line="240" w:lineRule="auto"/>
        <w:ind w:left="0" w:firstLine="0"/>
        <w:jc w:val="both"/>
        <w:rPr>
          <w:rFonts w:ascii="Times New Roman" w:eastAsia="Calibri" w:hAnsi="Times New Roman" w:cs="Times New Roman"/>
        </w:rPr>
      </w:pPr>
      <w:r w:rsidRPr="005C6C25">
        <w:rPr>
          <w:rFonts w:ascii="Times New Roman" w:eastAsia="Calibri" w:hAnsi="Times New Roman" w:cs="Times New Roman"/>
          <w:iCs/>
          <w:color w:val="00000A"/>
          <w:sz w:val="24"/>
          <w:szCs w:val="24"/>
        </w:rPr>
        <w:t>воспринимать</w:t>
      </w:r>
      <w:r w:rsidRPr="005C6C25">
        <w:rPr>
          <w:rFonts w:ascii="Times New Roman" w:eastAsia="Calibri" w:hAnsi="Times New Roman" w:cs="Times New Roman"/>
          <w:color w:val="000000"/>
          <w:sz w:val="24"/>
          <w:szCs w:val="24"/>
        </w:rPr>
        <w:t xml:space="preserve"> экологию как одно из важнейших направлений изучения</w:t>
      </w:r>
      <w:r w:rsidRPr="005C6C25">
        <w:rPr>
          <w:rFonts w:ascii="Times New Roman" w:eastAsia="Calibri" w:hAnsi="Times New Roman" w:cs="Times New Roman"/>
          <w:i/>
          <w:iCs/>
          <w:color w:val="00000A"/>
          <w:sz w:val="24"/>
          <w:szCs w:val="24"/>
        </w:rPr>
        <w:t xml:space="preserve"> </w:t>
      </w:r>
      <w:r w:rsidRPr="005C6C25">
        <w:rPr>
          <w:rFonts w:ascii="Times New Roman" w:eastAsia="Calibri" w:hAnsi="Times New Roman" w:cs="Times New Roman"/>
          <w:color w:val="000000"/>
          <w:sz w:val="24"/>
          <w:szCs w:val="24"/>
        </w:rPr>
        <w:t>взаимосвязей и взаимодействий между природой и человеком, как важнейшем элементе культурного опыта человечества;</w:t>
      </w:r>
    </w:p>
    <w:p w:rsidR="005C6C25" w:rsidRPr="005C6C25" w:rsidRDefault="005C6C25" w:rsidP="008F2441">
      <w:pPr>
        <w:widowControl w:val="0"/>
        <w:numPr>
          <w:ilvl w:val="0"/>
          <w:numId w:val="54"/>
        </w:numPr>
        <w:tabs>
          <w:tab w:val="left" w:pos="709"/>
        </w:tabs>
        <w:suppressAutoHyphens/>
        <w:spacing w:after="0" w:line="240" w:lineRule="auto"/>
        <w:ind w:left="0" w:right="-2" w:firstLine="0"/>
        <w:jc w:val="both"/>
        <w:rPr>
          <w:rFonts w:ascii="Times New Roman" w:eastAsia="Calibri" w:hAnsi="Times New Roman" w:cs="Times New Roman"/>
          <w:color w:val="000000"/>
          <w:sz w:val="24"/>
          <w:szCs w:val="24"/>
        </w:rPr>
      </w:pPr>
      <w:r w:rsidRPr="005C6C25">
        <w:rPr>
          <w:rFonts w:ascii="Times New Roman" w:eastAsia="Calibri" w:hAnsi="Times New Roman" w:cs="Times New Roman"/>
          <w:color w:val="000000"/>
          <w:sz w:val="24"/>
          <w:szCs w:val="24"/>
        </w:rPr>
        <w:t>базовым естествонаучным знаниям, необходимых для дальнейшего изучения систематических курсов естественных наук; осуществлять элементарные исследовательские умения;</w:t>
      </w:r>
    </w:p>
    <w:p w:rsidR="005C6C25" w:rsidRPr="005C6C25" w:rsidRDefault="005C6C25" w:rsidP="008F2441">
      <w:pPr>
        <w:widowControl w:val="0"/>
        <w:numPr>
          <w:ilvl w:val="0"/>
          <w:numId w:val="54"/>
        </w:numPr>
        <w:tabs>
          <w:tab w:val="left" w:pos="0"/>
        </w:tabs>
        <w:suppressAutoHyphens/>
        <w:spacing w:after="0" w:line="240" w:lineRule="auto"/>
        <w:ind w:left="0" w:right="-2" w:firstLine="0"/>
        <w:jc w:val="both"/>
        <w:rPr>
          <w:rFonts w:ascii="Times New Roman" w:eastAsia="Calibri" w:hAnsi="Times New Roman" w:cs="Times New Roman"/>
          <w:color w:val="000000"/>
          <w:sz w:val="24"/>
          <w:szCs w:val="24"/>
        </w:rPr>
      </w:pPr>
      <w:r w:rsidRPr="005C6C25">
        <w:rPr>
          <w:rFonts w:ascii="Times New Roman" w:eastAsia="Calibri" w:hAnsi="Times New Roman" w:cs="Times New Roman"/>
          <w:color w:val="000000"/>
          <w:sz w:val="24"/>
          <w:szCs w:val="24"/>
        </w:rPr>
        <w:t xml:space="preserve"> применять полученные знания и умения для решения практических задач в повседневной жизни, для осознанного соблюдения норм и правил безопасного поведения а природе и социоприродной среде;</w:t>
      </w:r>
    </w:p>
    <w:p w:rsidR="005C6C25" w:rsidRPr="005C6C25" w:rsidRDefault="005C6C25" w:rsidP="008F2441">
      <w:pPr>
        <w:widowControl w:val="0"/>
        <w:numPr>
          <w:ilvl w:val="0"/>
          <w:numId w:val="54"/>
        </w:numPr>
        <w:tabs>
          <w:tab w:val="left" w:pos="426"/>
        </w:tabs>
        <w:suppressAutoHyphens/>
        <w:spacing w:after="0" w:line="240" w:lineRule="auto"/>
        <w:ind w:left="0" w:firstLine="0"/>
        <w:jc w:val="both"/>
        <w:rPr>
          <w:rFonts w:ascii="Times New Roman" w:eastAsia="Calibri" w:hAnsi="Times New Roman" w:cs="Times New Roman"/>
          <w:color w:val="000000"/>
          <w:sz w:val="24"/>
          <w:szCs w:val="24"/>
        </w:rPr>
      </w:pPr>
      <w:r w:rsidRPr="005C6C25">
        <w:rPr>
          <w:rFonts w:ascii="Times New Roman" w:eastAsia="Calibri" w:hAnsi="Times New Roman" w:cs="Times New Roman"/>
          <w:color w:val="000000"/>
          <w:sz w:val="24"/>
          <w:szCs w:val="24"/>
        </w:rPr>
        <w:t xml:space="preserve"> уходу за растениями комнатными и на пришкольном участке,</w:t>
      </w:r>
      <w:r w:rsidRPr="005C6C25">
        <w:rPr>
          <w:rFonts w:ascii="Times New Roman" w:eastAsia="Calibri" w:hAnsi="Times New Roman" w:cs="Times New Roman"/>
          <w:i/>
          <w:iCs/>
          <w:color w:val="00000A"/>
          <w:sz w:val="24"/>
          <w:szCs w:val="24"/>
        </w:rPr>
        <w:t xml:space="preserve"> </w:t>
      </w:r>
      <w:r w:rsidRPr="005C6C25">
        <w:rPr>
          <w:rFonts w:ascii="Times New Roman" w:eastAsia="Calibri" w:hAnsi="Times New Roman" w:cs="Times New Roman"/>
          <w:color w:val="000000"/>
          <w:sz w:val="24"/>
          <w:szCs w:val="24"/>
        </w:rPr>
        <w:t>за домашними питомцами;</w:t>
      </w:r>
    </w:p>
    <w:p w:rsidR="005C6C25" w:rsidRPr="005C6C25" w:rsidRDefault="005C6C25" w:rsidP="008F2441">
      <w:pPr>
        <w:widowControl w:val="0"/>
        <w:numPr>
          <w:ilvl w:val="0"/>
          <w:numId w:val="54"/>
        </w:numPr>
        <w:tabs>
          <w:tab w:val="left" w:pos="426"/>
        </w:tabs>
        <w:suppressAutoHyphens/>
        <w:spacing w:after="0" w:line="240" w:lineRule="auto"/>
        <w:ind w:left="0" w:firstLine="0"/>
        <w:jc w:val="both"/>
        <w:rPr>
          <w:rFonts w:ascii="Times New Roman" w:eastAsia="Calibri" w:hAnsi="Times New Roman" w:cs="Times New Roman"/>
          <w:color w:val="000000"/>
          <w:sz w:val="24"/>
          <w:szCs w:val="24"/>
        </w:rPr>
      </w:pPr>
      <w:r w:rsidRPr="005C6C25">
        <w:rPr>
          <w:rFonts w:ascii="Times New Roman" w:eastAsia="Calibri" w:hAnsi="Times New Roman" w:cs="Times New Roman"/>
          <w:color w:val="000000"/>
          <w:sz w:val="24"/>
          <w:szCs w:val="24"/>
        </w:rPr>
        <w:t xml:space="preserve"> приводить примеры,</w:t>
      </w:r>
      <w:r w:rsidRPr="005C6C25">
        <w:rPr>
          <w:rFonts w:ascii="Times New Roman" w:eastAsia="Calibri" w:hAnsi="Times New Roman" w:cs="Times New Roman"/>
          <w:i/>
          <w:iCs/>
          <w:color w:val="00000A"/>
          <w:sz w:val="24"/>
          <w:szCs w:val="24"/>
        </w:rPr>
        <w:t xml:space="preserve"> </w:t>
      </w:r>
      <w:r w:rsidRPr="005C6C25">
        <w:rPr>
          <w:rFonts w:ascii="Times New Roman" w:eastAsia="Calibri" w:hAnsi="Times New Roman" w:cs="Times New Roman"/>
          <w:color w:val="000000"/>
          <w:sz w:val="24"/>
          <w:szCs w:val="24"/>
        </w:rPr>
        <w:t>дополняющие научные данные образами из литературы и искусства;</w:t>
      </w:r>
    </w:p>
    <w:p w:rsidR="005C6C25" w:rsidRPr="005C6C25" w:rsidRDefault="005C6C25" w:rsidP="008F2441">
      <w:pPr>
        <w:widowControl w:val="0"/>
        <w:numPr>
          <w:ilvl w:val="0"/>
          <w:numId w:val="54"/>
        </w:numPr>
        <w:tabs>
          <w:tab w:val="left" w:pos="206"/>
        </w:tabs>
        <w:suppressAutoHyphens/>
        <w:spacing w:after="0" w:line="240" w:lineRule="auto"/>
        <w:ind w:left="0" w:right="820" w:firstLine="0"/>
        <w:jc w:val="both"/>
        <w:rPr>
          <w:rFonts w:ascii="Times New Roman" w:eastAsia="Calibri" w:hAnsi="Times New Roman" w:cs="Times New Roman"/>
          <w:color w:val="00000A"/>
          <w:sz w:val="24"/>
          <w:szCs w:val="24"/>
        </w:rPr>
      </w:pPr>
      <w:r w:rsidRPr="005C6C25">
        <w:rPr>
          <w:rFonts w:ascii="Times New Roman" w:eastAsia="Calibri" w:hAnsi="Times New Roman" w:cs="Times New Roman"/>
          <w:color w:val="000000"/>
          <w:sz w:val="24"/>
          <w:szCs w:val="24"/>
        </w:rPr>
        <w:t>понимать зависимость здоровья человека,</w:t>
      </w:r>
      <w:r w:rsidRPr="005C6C25">
        <w:rPr>
          <w:rFonts w:ascii="Times New Roman" w:eastAsia="Calibri" w:hAnsi="Times New Roman" w:cs="Times New Roman"/>
          <w:i/>
          <w:iCs/>
          <w:color w:val="00000A"/>
          <w:sz w:val="24"/>
          <w:szCs w:val="24"/>
        </w:rPr>
        <w:t xml:space="preserve"> </w:t>
      </w:r>
      <w:r w:rsidRPr="005C6C25">
        <w:rPr>
          <w:rFonts w:ascii="Times New Roman" w:eastAsia="Calibri" w:hAnsi="Times New Roman" w:cs="Times New Roman"/>
          <w:color w:val="000000"/>
          <w:sz w:val="24"/>
          <w:szCs w:val="24"/>
        </w:rPr>
        <w:t xml:space="preserve">его эмоционального и физического </w:t>
      </w:r>
      <w:r w:rsidRPr="005C6C25">
        <w:rPr>
          <w:rFonts w:ascii="Times New Roman" w:eastAsia="Calibri" w:hAnsi="Times New Roman" w:cs="Times New Roman"/>
          <w:i/>
          <w:iCs/>
          <w:color w:val="00000A"/>
          <w:sz w:val="24"/>
          <w:szCs w:val="24"/>
        </w:rPr>
        <w:t xml:space="preserve"> </w:t>
      </w:r>
      <w:r w:rsidRPr="005C6C25">
        <w:rPr>
          <w:rFonts w:ascii="Times New Roman" w:eastAsia="Calibri" w:hAnsi="Times New Roman" w:cs="Times New Roman"/>
          <w:color w:val="000000"/>
          <w:sz w:val="24"/>
          <w:szCs w:val="24"/>
        </w:rPr>
        <w:t>состояний от факторов окружающей среды.</w:t>
      </w:r>
    </w:p>
    <w:p w:rsidR="005C6C25" w:rsidRPr="005C6C25" w:rsidRDefault="005C6C25" w:rsidP="005C6C25">
      <w:pPr>
        <w:spacing w:after="0" w:line="240" w:lineRule="auto"/>
        <w:ind w:right="708"/>
        <w:rPr>
          <w:rFonts w:ascii="Times New Roman" w:eastAsia="Calibri" w:hAnsi="Times New Roman" w:cs="Times New Roman"/>
          <w:color w:val="000000"/>
          <w:sz w:val="24"/>
          <w:szCs w:val="24"/>
        </w:rPr>
      </w:pPr>
    </w:p>
    <w:p w:rsidR="005C6C25" w:rsidRPr="005C6C25" w:rsidRDefault="005C6C25" w:rsidP="005C6C25">
      <w:pPr>
        <w:spacing w:after="0" w:line="240" w:lineRule="auto"/>
        <w:ind w:right="708"/>
        <w:rPr>
          <w:rFonts w:ascii="Times New Roman" w:eastAsia="Times New Roman" w:hAnsi="Times New Roman" w:cs="Times New Roman"/>
          <w:b/>
          <w:i/>
          <w:sz w:val="24"/>
          <w:szCs w:val="24"/>
          <w:lang w:eastAsia="ru-RU"/>
        </w:rPr>
      </w:pPr>
      <w:r w:rsidRPr="005C6C25">
        <w:rPr>
          <w:rFonts w:ascii="Times New Roman" w:eastAsia="Times New Roman" w:hAnsi="Times New Roman" w:cs="Times New Roman"/>
          <w:b/>
          <w:bCs/>
          <w:i/>
          <w:sz w:val="24"/>
          <w:szCs w:val="24"/>
          <w:lang w:eastAsia="ru-RU"/>
        </w:rPr>
        <w:t xml:space="preserve">Содержание программы модуля </w:t>
      </w:r>
      <w:r w:rsidRPr="005C6C25">
        <w:rPr>
          <w:rFonts w:ascii="Times New Roman" w:eastAsia="Times New Roman" w:hAnsi="Times New Roman" w:cs="Times New Roman"/>
          <w:b/>
          <w:i/>
          <w:sz w:val="24"/>
          <w:szCs w:val="24"/>
          <w:lang w:eastAsia="ru-RU"/>
        </w:rPr>
        <w:t>«Зелёная планета»</w:t>
      </w:r>
    </w:p>
    <w:tbl>
      <w:tblPr>
        <w:tblStyle w:val="2010"/>
        <w:tblW w:w="10461" w:type="dxa"/>
        <w:tblInd w:w="-714" w:type="dxa"/>
        <w:tblLook w:val="04A0" w:firstRow="1" w:lastRow="0" w:firstColumn="1" w:lastColumn="0" w:noHBand="0" w:noVBand="1"/>
      </w:tblPr>
      <w:tblGrid>
        <w:gridCol w:w="5671"/>
        <w:gridCol w:w="992"/>
        <w:gridCol w:w="1276"/>
        <w:gridCol w:w="1275"/>
        <w:gridCol w:w="1247"/>
      </w:tblGrid>
      <w:tr w:rsidR="005C6C25" w:rsidRPr="005C6C25" w:rsidTr="00A664F9">
        <w:tc>
          <w:tcPr>
            <w:tcW w:w="10461" w:type="dxa"/>
            <w:gridSpan w:val="5"/>
          </w:tcPr>
          <w:p w:rsidR="005C6C25" w:rsidRPr="005C6C25" w:rsidRDefault="005C6C25" w:rsidP="005C6C25">
            <w:pPr>
              <w:spacing w:line="276" w:lineRule="auto"/>
              <w:jc w:val="center"/>
              <w:rPr>
                <w:rFonts w:ascii="Times New Roman" w:hAnsi="Times New Roman"/>
                <w:b/>
                <w:sz w:val="20"/>
                <w:szCs w:val="20"/>
              </w:rPr>
            </w:pPr>
            <w:r w:rsidRPr="005C6C25">
              <w:rPr>
                <w:rFonts w:ascii="Times New Roman" w:hAnsi="Times New Roman"/>
                <w:b/>
                <w:sz w:val="20"/>
                <w:szCs w:val="20"/>
              </w:rPr>
              <w:t>Модуль «Зелёная планета»</w:t>
            </w:r>
          </w:p>
        </w:tc>
      </w:tr>
      <w:tr w:rsidR="005C6C25" w:rsidRPr="005C6C25" w:rsidTr="00A664F9">
        <w:tc>
          <w:tcPr>
            <w:tcW w:w="10461" w:type="dxa"/>
            <w:gridSpan w:val="5"/>
          </w:tcPr>
          <w:p w:rsidR="005C6C25" w:rsidRPr="005C6C25" w:rsidRDefault="005C6C25" w:rsidP="005C6C25">
            <w:pPr>
              <w:spacing w:line="276" w:lineRule="auto"/>
              <w:ind w:right="24"/>
              <w:jc w:val="center"/>
              <w:rPr>
                <w:rFonts w:ascii="Times New Roman" w:hAnsi="Times New Roman"/>
                <w:b/>
                <w:i/>
                <w:sz w:val="20"/>
                <w:szCs w:val="20"/>
              </w:rPr>
            </w:pPr>
            <w:r w:rsidRPr="005C6C25">
              <w:rPr>
                <w:rFonts w:ascii="Times New Roman" w:hAnsi="Times New Roman"/>
                <w:b/>
                <w:i/>
                <w:sz w:val="20"/>
                <w:szCs w:val="20"/>
              </w:rPr>
              <w:t>1 классы (33ч)</w:t>
            </w:r>
          </w:p>
        </w:tc>
      </w:tr>
      <w:tr w:rsidR="005C6C25" w:rsidRPr="005C6C25" w:rsidTr="00A664F9">
        <w:tc>
          <w:tcPr>
            <w:tcW w:w="5671" w:type="dxa"/>
            <w:vMerge w:val="restart"/>
          </w:tcPr>
          <w:p w:rsidR="005C6C25" w:rsidRPr="005C6C25" w:rsidRDefault="005C6C25" w:rsidP="005C6C25">
            <w:pPr>
              <w:spacing w:line="276" w:lineRule="auto"/>
              <w:jc w:val="center"/>
              <w:rPr>
                <w:rFonts w:ascii="Times New Roman" w:hAnsi="Times New Roman"/>
                <w:b/>
                <w:i/>
                <w:sz w:val="20"/>
                <w:szCs w:val="20"/>
              </w:rPr>
            </w:pPr>
          </w:p>
        </w:tc>
        <w:tc>
          <w:tcPr>
            <w:tcW w:w="4790" w:type="dxa"/>
            <w:gridSpan w:val="4"/>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b/>
                <w:i/>
                <w:sz w:val="20"/>
                <w:szCs w:val="20"/>
              </w:rPr>
              <w:t>Время</w:t>
            </w:r>
          </w:p>
        </w:tc>
      </w:tr>
      <w:tr w:rsidR="005C6C25" w:rsidRPr="005C6C25" w:rsidTr="00A664F9">
        <w:tc>
          <w:tcPr>
            <w:tcW w:w="5671" w:type="dxa"/>
            <w:vMerge/>
          </w:tcPr>
          <w:p w:rsidR="005C6C25" w:rsidRPr="005C6C25" w:rsidRDefault="005C6C25" w:rsidP="005C6C25">
            <w:pPr>
              <w:spacing w:line="276" w:lineRule="auto"/>
              <w:jc w:val="center"/>
              <w:rPr>
                <w:rFonts w:ascii="Times New Roman" w:hAnsi="Times New Roman"/>
                <w:sz w:val="20"/>
                <w:szCs w:val="20"/>
              </w:rPr>
            </w:pPr>
          </w:p>
        </w:tc>
        <w:tc>
          <w:tcPr>
            <w:tcW w:w="992" w:type="dxa"/>
          </w:tcPr>
          <w:p w:rsidR="005C6C25" w:rsidRPr="005C6C25" w:rsidRDefault="005C6C25" w:rsidP="005C6C25">
            <w:pPr>
              <w:spacing w:line="276" w:lineRule="auto"/>
              <w:jc w:val="center"/>
              <w:rPr>
                <w:rFonts w:ascii="Times New Roman" w:hAnsi="Times New Roman"/>
                <w:i/>
                <w:sz w:val="20"/>
                <w:szCs w:val="20"/>
              </w:rPr>
            </w:pPr>
            <w:r w:rsidRPr="005C6C25">
              <w:rPr>
                <w:rFonts w:ascii="Times New Roman" w:hAnsi="Times New Roman"/>
                <w:i/>
                <w:sz w:val="20"/>
                <w:szCs w:val="20"/>
              </w:rPr>
              <w:t>За день</w:t>
            </w:r>
          </w:p>
        </w:tc>
        <w:tc>
          <w:tcPr>
            <w:tcW w:w="1276" w:type="dxa"/>
          </w:tcPr>
          <w:p w:rsidR="005C6C25" w:rsidRPr="005C6C25" w:rsidRDefault="005C6C25" w:rsidP="005C6C25">
            <w:pPr>
              <w:spacing w:line="276" w:lineRule="auto"/>
              <w:jc w:val="center"/>
              <w:rPr>
                <w:rFonts w:ascii="Times New Roman" w:hAnsi="Times New Roman"/>
                <w:i/>
                <w:sz w:val="20"/>
                <w:szCs w:val="20"/>
              </w:rPr>
            </w:pPr>
            <w:r w:rsidRPr="005C6C25">
              <w:rPr>
                <w:rFonts w:ascii="Times New Roman" w:hAnsi="Times New Roman"/>
                <w:i/>
                <w:sz w:val="20"/>
                <w:szCs w:val="20"/>
              </w:rPr>
              <w:t>За неделю</w:t>
            </w:r>
          </w:p>
        </w:tc>
        <w:tc>
          <w:tcPr>
            <w:tcW w:w="1275" w:type="dxa"/>
          </w:tcPr>
          <w:p w:rsidR="005C6C25" w:rsidRPr="005C6C25" w:rsidRDefault="005C6C25" w:rsidP="005C6C25">
            <w:pPr>
              <w:spacing w:line="276" w:lineRule="auto"/>
              <w:jc w:val="center"/>
              <w:rPr>
                <w:rFonts w:ascii="Times New Roman" w:hAnsi="Times New Roman"/>
                <w:i/>
                <w:sz w:val="20"/>
                <w:szCs w:val="20"/>
              </w:rPr>
            </w:pPr>
            <w:r w:rsidRPr="005C6C25">
              <w:rPr>
                <w:rFonts w:ascii="Times New Roman" w:hAnsi="Times New Roman"/>
                <w:i/>
                <w:sz w:val="20"/>
                <w:szCs w:val="20"/>
              </w:rPr>
              <w:t>За месяц</w:t>
            </w:r>
          </w:p>
        </w:tc>
        <w:tc>
          <w:tcPr>
            <w:tcW w:w="1247" w:type="dxa"/>
          </w:tcPr>
          <w:p w:rsidR="005C6C25" w:rsidRPr="005C6C25" w:rsidRDefault="005C6C25" w:rsidP="005C6C25">
            <w:pPr>
              <w:spacing w:line="276" w:lineRule="auto"/>
              <w:jc w:val="center"/>
              <w:rPr>
                <w:rFonts w:ascii="Times New Roman" w:hAnsi="Times New Roman"/>
                <w:i/>
                <w:sz w:val="20"/>
                <w:szCs w:val="20"/>
              </w:rPr>
            </w:pPr>
            <w:r w:rsidRPr="005C6C25">
              <w:rPr>
                <w:rFonts w:ascii="Times New Roman" w:hAnsi="Times New Roman"/>
                <w:i/>
                <w:sz w:val="20"/>
                <w:szCs w:val="20"/>
              </w:rPr>
              <w:t>За год</w:t>
            </w:r>
          </w:p>
        </w:tc>
      </w:tr>
      <w:tr w:rsidR="005C6C25" w:rsidRPr="005C6C25" w:rsidTr="00A664F9">
        <w:tc>
          <w:tcPr>
            <w:tcW w:w="5671"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Экскурсии в природу</w:t>
            </w:r>
          </w:p>
        </w:tc>
        <w:tc>
          <w:tcPr>
            <w:tcW w:w="992" w:type="dxa"/>
          </w:tcPr>
          <w:p w:rsidR="005C6C25" w:rsidRPr="005C6C25" w:rsidRDefault="005C6C25" w:rsidP="005C6C25">
            <w:pPr>
              <w:spacing w:line="276" w:lineRule="auto"/>
              <w:jc w:val="center"/>
              <w:rPr>
                <w:rFonts w:ascii="Times New Roman" w:hAnsi="Times New Roman"/>
                <w:sz w:val="20"/>
                <w:szCs w:val="20"/>
              </w:rPr>
            </w:pPr>
          </w:p>
        </w:tc>
        <w:tc>
          <w:tcPr>
            <w:tcW w:w="1276" w:type="dxa"/>
          </w:tcPr>
          <w:p w:rsidR="005C6C25" w:rsidRPr="005C6C25" w:rsidRDefault="005C6C25" w:rsidP="005C6C25">
            <w:pPr>
              <w:spacing w:line="276" w:lineRule="auto"/>
              <w:jc w:val="center"/>
              <w:rPr>
                <w:rFonts w:ascii="Times New Roman" w:hAnsi="Times New Roman"/>
                <w:sz w:val="20"/>
                <w:szCs w:val="20"/>
              </w:rPr>
            </w:pPr>
          </w:p>
        </w:tc>
        <w:tc>
          <w:tcPr>
            <w:tcW w:w="1275" w:type="dxa"/>
          </w:tcPr>
          <w:p w:rsidR="005C6C25" w:rsidRPr="005C6C25" w:rsidRDefault="005C6C25" w:rsidP="005C6C25">
            <w:pPr>
              <w:spacing w:line="276" w:lineRule="auto"/>
              <w:jc w:val="center"/>
              <w:rPr>
                <w:rFonts w:ascii="Times New Roman" w:hAnsi="Times New Roman"/>
                <w:sz w:val="20"/>
                <w:szCs w:val="20"/>
              </w:rPr>
            </w:pPr>
          </w:p>
        </w:tc>
        <w:tc>
          <w:tcPr>
            <w:tcW w:w="1247"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4ч</w:t>
            </w:r>
          </w:p>
        </w:tc>
      </w:tr>
      <w:tr w:rsidR="005C6C25" w:rsidRPr="005C6C25" w:rsidTr="00A664F9">
        <w:tc>
          <w:tcPr>
            <w:tcW w:w="5671"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Проектная деятельность</w:t>
            </w:r>
          </w:p>
        </w:tc>
        <w:tc>
          <w:tcPr>
            <w:tcW w:w="992" w:type="dxa"/>
          </w:tcPr>
          <w:p w:rsidR="005C6C25" w:rsidRPr="005C6C25" w:rsidRDefault="005C6C25" w:rsidP="005C6C25">
            <w:pPr>
              <w:spacing w:line="276" w:lineRule="auto"/>
              <w:jc w:val="center"/>
              <w:rPr>
                <w:rFonts w:ascii="Times New Roman" w:hAnsi="Times New Roman"/>
                <w:sz w:val="20"/>
                <w:szCs w:val="20"/>
              </w:rPr>
            </w:pPr>
          </w:p>
        </w:tc>
        <w:tc>
          <w:tcPr>
            <w:tcW w:w="1276" w:type="dxa"/>
          </w:tcPr>
          <w:p w:rsidR="005C6C25" w:rsidRPr="005C6C25" w:rsidRDefault="005C6C25" w:rsidP="005C6C25">
            <w:pPr>
              <w:spacing w:line="276" w:lineRule="auto"/>
              <w:jc w:val="center"/>
              <w:rPr>
                <w:rFonts w:ascii="Times New Roman" w:hAnsi="Times New Roman"/>
                <w:sz w:val="20"/>
                <w:szCs w:val="20"/>
              </w:rPr>
            </w:pPr>
          </w:p>
        </w:tc>
        <w:tc>
          <w:tcPr>
            <w:tcW w:w="1275" w:type="dxa"/>
          </w:tcPr>
          <w:p w:rsidR="005C6C25" w:rsidRPr="005C6C25" w:rsidRDefault="005C6C25" w:rsidP="005C6C25">
            <w:pPr>
              <w:spacing w:line="276" w:lineRule="auto"/>
              <w:jc w:val="center"/>
              <w:rPr>
                <w:rFonts w:ascii="Times New Roman" w:hAnsi="Times New Roman"/>
                <w:sz w:val="20"/>
                <w:szCs w:val="20"/>
              </w:rPr>
            </w:pPr>
          </w:p>
        </w:tc>
        <w:tc>
          <w:tcPr>
            <w:tcW w:w="1247"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17 ч</w:t>
            </w:r>
          </w:p>
        </w:tc>
      </w:tr>
      <w:tr w:rsidR="005C6C25" w:rsidRPr="005C6C25" w:rsidTr="00A664F9">
        <w:tc>
          <w:tcPr>
            <w:tcW w:w="5671"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Уроки экологии</w:t>
            </w:r>
          </w:p>
        </w:tc>
        <w:tc>
          <w:tcPr>
            <w:tcW w:w="992" w:type="dxa"/>
          </w:tcPr>
          <w:p w:rsidR="005C6C25" w:rsidRPr="005C6C25" w:rsidRDefault="005C6C25" w:rsidP="005C6C25">
            <w:pPr>
              <w:spacing w:line="276" w:lineRule="auto"/>
              <w:jc w:val="center"/>
              <w:rPr>
                <w:rFonts w:ascii="Times New Roman" w:hAnsi="Times New Roman"/>
                <w:sz w:val="20"/>
                <w:szCs w:val="20"/>
              </w:rPr>
            </w:pPr>
          </w:p>
        </w:tc>
        <w:tc>
          <w:tcPr>
            <w:tcW w:w="1276" w:type="dxa"/>
          </w:tcPr>
          <w:p w:rsidR="005C6C25" w:rsidRPr="005C6C25" w:rsidRDefault="005C6C25" w:rsidP="005C6C25">
            <w:pPr>
              <w:spacing w:line="276" w:lineRule="auto"/>
              <w:jc w:val="center"/>
              <w:rPr>
                <w:rFonts w:ascii="Times New Roman" w:hAnsi="Times New Roman"/>
                <w:sz w:val="20"/>
                <w:szCs w:val="20"/>
              </w:rPr>
            </w:pPr>
          </w:p>
        </w:tc>
        <w:tc>
          <w:tcPr>
            <w:tcW w:w="1275"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1</w:t>
            </w:r>
          </w:p>
        </w:tc>
        <w:tc>
          <w:tcPr>
            <w:tcW w:w="1247"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9ч</w:t>
            </w:r>
          </w:p>
        </w:tc>
      </w:tr>
      <w:tr w:rsidR="005C6C25" w:rsidRPr="005C6C25" w:rsidTr="00A664F9">
        <w:tc>
          <w:tcPr>
            <w:tcW w:w="5671"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Подготовка к конкурсам рисунков, фотовыставке, выставке плакатов.</w:t>
            </w:r>
          </w:p>
        </w:tc>
        <w:tc>
          <w:tcPr>
            <w:tcW w:w="992" w:type="dxa"/>
          </w:tcPr>
          <w:p w:rsidR="005C6C25" w:rsidRPr="005C6C25" w:rsidRDefault="005C6C25" w:rsidP="005C6C25">
            <w:pPr>
              <w:spacing w:line="276" w:lineRule="auto"/>
              <w:jc w:val="center"/>
              <w:rPr>
                <w:rFonts w:ascii="Times New Roman" w:hAnsi="Times New Roman"/>
                <w:sz w:val="20"/>
                <w:szCs w:val="20"/>
              </w:rPr>
            </w:pPr>
          </w:p>
        </w:tc>
        <w:tc>
          <w:tcPr>
            <w:tcW w:w="1276" w:type="dxa"/>
          </w:tcPr>
          <w:p w:rsidR="005C6C25" w:rsidRPr="005C6C25" w:rsidRDefault="005C6C25" w:rsidP="005C6C25">
            <w:pPr>
              <w:spacing w:line="276" w:lineRule="auto"/>
              <w:jc w:val="center"/>
              <w:rPr>
                <w:rFonts w:ascii="Times New Roman" w:hAnsi="Times New Roman"/>
                <w:sz w:val="20"/>
                <w:szCs w:val="20"/>
              </w:rPr>
            </w:pPr>
          </w:p>
        </w:tc>
        <w:tc>
          <w:tcPr>
            <w:tcW w:w="1275" w:type="dxa"/>
          </w:tcPr>
          <w:p w:rsidR="005C6C25" w:rsidRPr="005C6C25" w:rsidRDefault="005C6C25" w:rsidP="005C6C25">
            <w:pPr>
              <w:spacing w:line="276" w:lineRule="auto"/>
              <w:jc w:val="center"/>
              <w:rPr>
                <w:rFonts w:ascii="Times New Roman" w:hAnsi="Times New Roman"/>
                <w:sz w:val="20"/>
                <w:szCs w:val="20"/>
              </w:rPr>
            </w:pPr>
          </w:p>
        </w:tc>
        <w:tc>
          <w:tcPr>
            <w:tcW w:w="1247" w:type="dxa"/>
          </w:tcPr>
          <w:p w:rsidR="005C6C25" w:rsidRPr="005C6C25" w:rsidRDefault="005C6C25" w:rsidP="005C6C25">
            <w:pPr>
              <w:spacing w:line="276" w:lineRule="auto"/>
              <w:jc w:val="center"/>
              <w:rPr>
                <w:rFonts w:ascii="Times New Roman" w:hAnsi="Times New Roman"/>
                <w:sz w:val="20"/>
                <w:szCs w:val="20"/>
              </w:rPr>
            </w:pPr>
            <w:r w:rsidRPr="005C6C25">
              <w:rPr>
                <w:rFonts w:ascii="Times New Roman" w:hAnsi="Times New Roman"/>
                <w:sz w:val="20"/>
                <w:szCs w:val="20"/>
              </w:rPr>
              <w:t>3ч</w:t>
            </w:r>
          </w:p>
        </w:tc>
      </w:tr>
    </w:tbl>
    <w:p w:rsidR="005C6C25" w:rsidRPr="005C6C25" w:rsidRDefault="005C6C25" w:rsidP="005C6C25">
      <w:pPr>
        <w:spacing w:after="200" w:line="276" w:lineRule="auto"/>
        <w:ind w:left="284" w:right="283"/>
        <w:contextualSpacing/>
        <w:rPr>
          <w:rFonts w:ascii="Times New Roman" w:eastAsia="Calibri" w:hAnsi="Times New Roman" w:cs="Times New Roman"/>
          <w:sz w:val="20"/>
          <w:szCs w:val="20"/>
        </w:rPr>
      </w:pPr>
    </w:p>
    <w:tbl>
      <w:tblPr>
        <w:tblStyle w:val="2510"/>
        <w:tblW w:w="10461" w:type="dxa"/>
        <w:tblInd w:w="-714" w:type="dxa"/>
        <w:tblLook w:val="04A0" w:firstRow="1" w:lastRow="0" w:firstColumn="1" w:lastColumn="0" w:noHBand="0" w:noVBand="1"/>
      </w:tblPr>
      <w:tblGrid>
        <w:gridCol w:w="5671"/>
        <w:gridCol w:w="992"/>
        <w:gridCol w:w="1276"/>
        <w:gridCol w:w="1275"/>
        <w:gridCol w:w="1247"/>
      </w:tblGrid>
      <w:tr w:rsidR="005C6C25" w:rsidRPr="005C6C25" w:rsidTr="00A664F9">
        <w:tc>
          <w:tcPr>
            <w:tcW w:w="10461" w:type="dxa"/>
            <w:gridSpan w:val="5"/>
          </w:tcPr>
          <w:p w:rsidR="005C6C25" w:rsidRPr="005C6C25" w:rsidRDefault="005C6C25" w:rsidP="005C6C25">
            <w:pPr>
              <w:spacing w:line="276" w:lineRule="auto"/>
              <w:jc w:val="center"/>
              <w:rPr>
                <w:rFonts w:ascii="Times New Roman" w:eastAsia="Calibri" w:hAnsi="Times New Roman" w:cs="Times New Roman"/>
                <w:b/>
                <w:sz w:val="20"/>
                <w:szCs w:val="20"/>
              </w:rPr>
            </w:pPr>
            <w:r w:rsidRPr="005C6C25">
              <w:rPr>
                <w:rFonts w:ascii="Times New Roman" w:eastAsia="Calibri" w:hAnsi="Times New Roman" w:cs="Times New Roman"/>
                <w:b/>
                <w:sz w:val="20"/>
                <w:szCs w:val="20"/>
              </w:rPr>
              <w:t>Модуль «Зелёная планета»</w:t>
            </w:r>
          </w:p>
        </w:tc>
      </w:tr>
      <w:tr w:rsidR="005C6C25" w:rsidRPr="005C6C25" w:rsidTr="00A664F9">
        <w:tc>
          <w:tcPr>
            <w:tcW w:w="10461" w:type="dxa"/>
            <w:gridSpan w:val="5"/>
          </w:tcPr>
          <w:p w:rsidR="005C6C25" w:rsidRPr="005C6C25" w:rsidRDefault="005C6C25" w:rsidP="005C6C25">
            <w:pPr>
              <w:spacing w:line="276" w:lineRule="auto"/>
              <w:ind w:right="24"/>
              <w:jc w:val="center"/>
              <w:rPr>
                <w:rFonts w:ascii="Times New Roman" w:eastAsia="Calibri" w:hAnsi="Times New Roman" w:cs="Times New Roman"/>
                <w:b/>
                <w:i/>
                <w:sz w:val="20"/>
                <w:szCs w:val="20"/>
              </w:rPr>
            </w:pPr>
            <w:r w:rsidRPr="005C6C25">
              <w:rPr>
                <w:rFonts w:ascii="Times New Roman" w:eastAsia="Calibri" w:hAnsi="Times New Roman" w:cs="Times New Roman"/>
                <w:b/>
                <w:i/>
                <w:sz w:val="20"/>
                <w:szCs w:val="20"/>
              </w:rPr>
              <w:t>2-4 классы (34ч)</w:t>
            </w:r>
          </w:p>
        </w:tc>
      </w:tr>
      <w:tr w:rsidR="005C6C25" w:rsidRPr="005C6C25" w:rsidTr="00A664F9">
        <w:tc>
          <w:tcPr>
            <w:tcW w:w="5671" w:type="dxa"/>
            <w:vMerge w:val="restart"/>
          </w:tcPr>
          <w:p w:rsidR="005C6C25" w:rsidRPr="005C6C25" w:rsidRDefault="005C6C25" w:rsidP="005C6C25">
            <w:pPr>
              <w:spacing w:line="276" w:lineRule="auto"/>
              <w:jc w:val="center"/>
              <w:rPr>
                <w:rFonts w:ascii="Times New Roman" w:eastAsia="Calibri" w:hAnsi="Times New Roman" w:cs="Times New Roman"/>
                <w:b/>
                <w:i/>
                <w:sz w:val="20"/>
                <w:szCs w:val="20"/>
              </w:rPr>
            </w:pPr>
          </w:p>
        </w:tc>
        <w:tc>
          <w:tcPr>
            <w:tcW w:w="4790" w:type="dxa"/>
            <w:gridSpan w:val="4"/>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b/>
                <w:i/>
                <w:sz w:val="20"/>
                <w:szCs w:val="20"/>
              </w:rPr>
              <w:t>Время</w:t>
            </w:r>
          </w:p>
        </w:tc>
      </w:tr>
      <w:tr w:rsidR="005C6C25" w:rsidRPr="005C6C25" w:rsidTr="00A664F9">
        <w:tc>
          <w:tcPr>
            <w:tcW w:w="5671" w:type="dxa"/>
            <w:vMerge/>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992" w:type="dxa"/>
          </w:tcPr>
          <w:p w:rsidR="005C6C25" w:rsidRPr="005C6C25" w:rsidRDefault="005C6C25" w:rsidP="005C6C25">
            <w:pPr>
              <w:spacing w:line="276" w:lineRule="auto"/>
              <w:jc w:val="center"/>
              <w:rPr>
                <w:rFonts w:ascii="Times New Roman" w:eastAsia="Calibri" w:hAnsi="Times New Roman" w:cs="Times New Roman"/>
                <w:i/>
                <w:sz w:val="20"/>
                <w:szCs w:val="20"/>
              </w:rPr>
            </w:pPr>
            <w:r w:rsidRPr="005C6C25">
              <w:rPr>
                <w:rFonts w:ascii="Times New Roman" w:eastAsia="Calibri" w:hAnsi="Times New Roman" w:cs="Times New Roman"/>
                <w:i/>
                <w:sz w:val="20"/>
                <w:szCs w:val="20"/>
              </w:rPr>
              <w:t>За день</w:t>
            </w:r>
          </w:p>
        </w:tc>
        <w:tc>
          <w:tcPr>
            <w:tcW w:w="1276" w:type="dxa"/>
          </w:tcPr>
          <w:p w:rsidR="005C6C25" w:rsidRPr="005C6C25" w:rsidRDefault="005C6C25" w:rsidP="005C6C25">
            <w:pPr>
              <w:spacing w:line="276" w:lineRule="auto"/>
              <w:jc w:val="center"/>
              <w:rPr>
                <w:rFonts w:ascii="Times New Roman" w:eastAsia="Calibri" w:hAnsi="Times New Roman" w:cs="Times New Roman"/>
                <w:i/>
                <w:sz w:val="20"/>
                <w:szCs w:val="20"/>
              </w:rPr>
            </w:pPr>
            <w:r w:rsidRPr="005C6C25">
              <w:rPr>
                <w:rFonts w:ascii="Times New Roman" w:eastAsia="Calibri" w:hAnsi="Times New Roman" w:cs="Times New Roman"/>
                <w:i/>
                <w:sz w:val="20"/>
                <w:szCs w:val="20"/>
              </w:rPr>
              <w:t>За неделю</w:t>
            </w:r>
          </w:p>
        </w:tc>
        <w:tc>
          <w:tcPr>
            <w:tcW w:w="1275" w:type="dxa"/>
          </w:tcPr>
          <w:p w:rsidR="005C6C25" w:rsidRPr="005C6C25" w:rsidRDefault="005C6C25" w:rsidP="005C6C25">
            <w:pPr>
              <w:spacing w:line="276" w:lineRule="auto"/>
              <w:jc w:val="center"/>
              <w:rPr>
                <w:rFonts w:ascii="Times New Roman" w:eastAsia="Calibri" w:hAnsi="Times New Roman" w:cs="Times New Roman"/>
                <w:i/>
                <w:sz w:val="20"/>
                <w:szCs w:val="20"/>
              </w:rPr>
            </w:pPr>
            <w:r w:rsidRPr="005C6C25">
              <w:rPr>
                <w:rFonts w:ascii="Times New Roman" w:eastAsia="Calibri" w:hAnsi="Times New Roman" w:cs="Times New Roman"/>
                <w:i/>
                <w:sz w:val="20"/>
                <w:szCs w:val="20"/>
              </w:rPr>
              <w:t>За месяц</w:t>
            </w:r>
          </w:p>
        </w:tc>
        <w:tc>
          <w:tcPr>
            <w:tcW w:w="1247" w:type="dxa"/>
          </w:tcPr>
          <w:p w:rsidR="005C6C25" w:rsidRPr="005C6C25" w:rsidRDefault="005C6C25" w:rsidP="005C6C25">
            <w:pPr>
              <w:spacing w:line="276" w:lineRule="auto"/>
              <w:jc w:val="center"/>
              <w:rPr>
                <w:rFonts w:ascii="Times New Roman" w:eastAsia="Calibri" w:hAnsi="Times New Roman" w:cs="Times New Roman"/>
                <w:i/>
                <w:sz w:val="20"/>
                <w:szCs w:val="20"/>
              </w:rPr>
            </w:pPr>
            <w:r w:rsidRPr="005C6C25">
              <w:rPr>
                <w:rFonts w:ascii="Times New Roman" w:eastAsia="Calibri" w:hAnsi="Times New Roman" w:cs="Times New Roman"/>
                <w:i/>
                <w:sz w:val="20"/>
                <w:szCs w:val="20"/>
              </w:rPr>
              <w:t>За год</w:t>
            </w:r>
          </w:p>
        </w:tc>
      </w:tr>
      <w:tr w:rsidR="005C6C25" w:rsidRPr="005C6C25" w:rsidTr="00A664F9">
        <w:tc>
          <w:tcPr>
            <w:tcW w:w="5671"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Экскурсии в природу</w:t>
            </w:r>
          </w:p>
        </w:tc>
        <w:tc>
          <w:tcPr>
            <w:tcW w:w="992"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6"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5"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47"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4ч</w:t>
            </w:r>
          </w:p>
        </w:tc>
      </w:tr>
      <w:tr w:rsidR="005C6C25" w:rsidRPr="005C6C25" w:rsidTr="00A664F9">
        <w:tc>
          <w:tcPr>
            <w:tcW w:w="5671"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Проектная деятельность</w:t>
            </w:r>
          </w:p>
        </w:tc>
        <w:tc>
          <w:tcPr>
            <w:tcW w:w="992"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6"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5"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47"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18 ч</w:t>
            </w:r>
          </w:p>
        </w:tc>
      </w:tr>
      <w:tr w:rsidR="005C6C25" w:rsidRPr="005C6C25" w:rsidTr="00A664F9">
        <w:tc>
          <w:tcPr>
            <w:tcW w:w="5671"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Уроки экологии</w:t>
            </w:r>
          </w:p>
        </w:tc>
        <w:tc>
          <w:tcPr>
            <w:tcW w:w="992"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6"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5"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1</w:t>
            </w:r>
          </w:p>
        </w:tc>
        <w:tc>
          <w:tcPr>
            <w:tcW w:w="1247"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9ч</w:t>
            </w:r>
          </w:p>
        </w:tc>
      </w:tr>
      <w:tr w:rsidR="005C6C25" w:rsidRPr="005C6C25" w:rsidTr="00A664F9">
        <w:tc>
          <w:tcPr>
            <w:tcW w:w="5671"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Подготовка к конкурсам рисунков, фотовыставке, выставке плакатов.</w:t>
            </w:r>
          </w:p>
        </w:tc>
        <w:tc>
          <w:tcPr>
            <w:tcW w:w="992"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6"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75" w:type="dxa"/>
          </w:tcPr>
          <w:p w:rsidR="005C6C25" w:rsidRPr="005C6C25" w:rsidRDefault="005C6C25" w:rsidP="005C6C25">
            <w:pPr>
              <w:spacing w:line="276" w:lineRule="auto"/>
              <w:jc w:val="center"/>
              <w:rPr>
                <w:rFonts w:ascii="Times New Roman" w:eastAsia="Calibri" w:hAnsi="Times New Roman" w:cs="Times New Roman"/>
                <w:sz w:val="20"/>
                <w:szCs w:val="20"/>
              </w:rPr>
            </w:pPr>
          </w:p>
        </w:tc>
        <w:tc>
          <w:tcPr>
            <w:tcW w:w="1247" w:type="dxa"/>
          </w:tcPr>
          <w:p w:rsidR="005C6C25" w:rsidRPr="005C6C25" w:rsidRDefault="005C6C25" w:rsidP="005C6C25">
            <w:pPr>
              <w:spacing w:line="276" w:lineRule="auto"/>
              <w:jc w:val="center"/>
              <w:rPr>
                <w:rFonts w:ascii="Times New Roman" w:eastAsia="Calibri" w:hAnsi="Times New Roman" w:cs="Times New Roman"/>
                <w:sz w:val="20"/>
                <w:szCs w:val="20"/>
              </w:rPr>
            </w:pPr>
            <w:r w:rsidRPr="005C6C25">
              <w:rPr>
                <w:rFonts w:ascii="Times New Roman" w:eastAsia="Calibri" w:hAnsi="Times New Roman" w:cs="Times New Roman"/>
                <w:sz w:val="20"/>
                <w:szCs w:val="20"/>
              </w:rPr>
              <w:t>3ч</w:t>
            </w:r>
          </w:p>
        </w:tc>
      </w:tr>
    </w:tbl>
    <w:p w:rsidR="008A1FF0" w:rsidRPr="008F2441" w:rsidRDefault="008A1FF0" w:rsidP="008F2441">
      <w:pPr>
        <w:spacing w:after="0" w:line="240" w:lineRule="auto"/>
        <w:ind w:right="283"/>
        <w:jc w:val="both"/>
        <w:outlineLvl w:val="1"/>
        <w:rPr>
          <w:rFonts w:ascii="Times New Roman" w:eastAsia="MS Gothic" w:hAnsi="Times New Roman"/>
          <w:b/>
          <w:sz w:val="24"/>
          <w:szCs w:val="24"/>
          <w:lang w:eastAsia="ru-RU"/>
        </w:rPr>
      </w:pPr>
    </w:p>
    <w:p w:rsidR="00BA1258" w:rsidRPr="008F2441" w:rsidRDefault="00BA1258" w:rsidP="008F2441">
      <w:pPr>
        <w:pStyle w:val="afff"/>
        <w:widowControl w:val="0"/>
        <w:numPr>
          <w:ilvl w:val="2"/>
          <w:numId w:val="88"/>
        </w:numPr>
        <w:suppressAutoHyphens/>
        <w:ind w:left="0" w:firstLine="0"/>
        <w:jc w:val="both"/>
        <w:rPr>
          <w:rFonts w:ascii="Times New Roman" w:hAnsi="Times New Roman"/>
          <w:b/>
          <w:color w:val="000000"/>
          <w:sz w:val="24"/>
          <w:szCs w:val="24"/>
          <w:u w:val="single"/>
        </w:rPr>
      </w:pPr>
      <w:r w:rsidRPr="008F2441">
        <w:rPr>
          <w:rFonts w:ascii="Times New Roman" w:hAnsi="Times New Roman"/>
          <w:b/>
          <w:color w:val="000000"/>
          <w:sz w:val="24"/>
          <w:szCs w:val="24"/>
          <w:u w:val="single"/>
        </w:rPr>
        <w:t>Книголюбы</w:t>
      </w:r>
    </w:p>
    <w:p w:rsidR="00BA1258" w:rsidRPr="00BA1258" w:rsidRDefault="00BA1258" w:rsidP="00BA1258">
      <w:pPr>
        <w:spacing w:after="200" w:line="240" w:lineRule="auto"/>
        <w:ind w:left="709" w:hanging="709"/>
        <w:jc w:val="both"/>
        <w:rPr>
          <w:rFonts w:ascii="Times New Roman" w:eastAsia="Calibri" w:hAnsi="Times New Roman" w:cs="Times New Roman"/>
          <w:b/>
          <w:color w:val="000000"/>
          <w:sz w:val="24"/>
          <w:szCs w:val="24"/>
          <w:u w:val="single"/>
        </w:rPr>
      </w:pPr>
      <w:r w:rsidRPr="00BA1258">
        <w:rPr>
          <w:rFonts w:ascii="Times New Roman" w:eastAsia="Calibri" w:hAnsi="Times New Roman" w:cs="Times New Roman"/>
          <w:b/>
          <w:bCs/>
          <w:color w:val="000000"/>
          <w:sz w:val="24"/>
          <w:szCs w:val="24"/>
        </w:rPr>
        <w:t xml:space="preserve">Результаты освоения курса внеурочной деятельности (ФГОС) </w:t>
      </w:r>
    </w:p>
    <w:p w:rsidR="00BA1258" w:rsidRPr="00BA1258" w:rsidRDefault="00BA1258" w:rsidP="00BA1258">
      <w:pPr>
        <w:autoSpaceDE w:val="0"/>
        <w:autoSpaceDN w:val="0"/>
        <w:adjustRightInd w:val="0"/>
        <w:spacing w:after="0" w:line="240" w:lineRule="auto"/>
        <w:ind w:right="-38"/>
        <w:jc w:val="both"/>
        <w:rPr>
          <w:rFonts w:ascii="Times New Roman" w:eastAsia="Calibri" w:hAnsi="Times New Roman" w:cs="Times New Roman"/>
          <w:color w:val="000000"/>
          <w:sz w:val="24"/>
          <w:szCs w:val="24"/>
        </w:rPr>
      </w:pPr>
      <w:r w:rsidRPr="00BA1258">
        <w:rPr>
          <w:rFonts w:ascii="Times New Roman" w:eastAsia="Times New Roman" w:hAnsi="Times New Roman" w:cs="Times New Roman"/>
          <w:bCs/>
          <w:i/>
          <w:color w:val="000000"/>
          <w:sz w:val="24"/>
          <w:szCs w:val="24"/>
          <w:lang w:eastAsia="ru-RU"/>
        </w:rPr>
        <w:t>Личностные, метапредметные и предметные результаты</w:t>
      </w:r>
      <w:r w:rsidRPr="00BA1258">
        <w:rPr>
          <w:rFonts w:ascii="Times New Roman" w:eastAsia="Times New Roman" w:hAnsi="Times New Roman" w:cs="Times New Roman"/>
          <w:b/>
          <w:bCs/>
          <w:color w:val="000000"/>
          <w:sz w:val="24"/>
          <w:szCs w:val="24"/>
          <w:lang w:eastAsia="ru-RU"/>
        </w:rPr>
        <w:t xml:space="preserve"> </w:t>
      </w:r>
      <w:r w:rsidRPr="00BA1258">
        <w:rPr>
          <w:rFonts w:ascii="Times New Roman" w:eastAsia="Times New Roman" w:hAnsi="Times New Roman" w:cs="Times New Roman"/>
          <w:color w:val="000000"/>
          <w:sz w:val="24"/>
          <w:szCs w:val="24"/>
          <w:lang w:eastAsia="ru-RU"/>
        </w:rPr>
        <w:t>освоения программы факультатива.</w:t>
      </w:r>
    </w:p>
    <w:p w:rsidR="00BA1258" w:rsidRPr="00BA1258" w:rsidRDefault="00BA1258" w:rsidP="00C95DE3">
      <w:pPr>
        <w:widowControl w:val="0"/>
        <w:numPr>
          <w:ilvl w:val="1"/>
          <w:numId w:val="55"/>
        </w:numPr>
        <w:tabs>
          <w:tab w:val="left" w:pos="1011"/>
        </w:tabs>
        <w:suppressAutoHyphens/>
        <w:spacing w:after="0" w:line="240" w:lineRule="auto"/>
        <w:ind w:left="6" w:right="-38" w:firstLine="702"/>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 xml:space="preserve">результате освоения программы факультатива «В мире книг» формируются следующие </w:t>
      </w:r>
      <w:r w:rsidRPr="00BA1258">
        <w:rPr>
          <w:rFonts w:ascii="Times New Roman" w:eastAsia="Times New Roman" w:hAnsi="Times New Roman" w:cs="Times New Roman"/>
          <w:b/>
          <w:bCs/>
          <w:sz w:val="24"/>
          <w:szCs w:val="24"/>
          <w:lang w:eastAsia="ru-RU"/>
        </w:rPr>
        <w:t>предметные</w:t>
      </w:r>
      <w:r w:rsidRPr="00BA1258">
        <w:rPr>
          <w:rFonts w:ascii="Times New Roman" w:eastAsia="Times New Roman" w:hAnsi="Times New Roman" w:cs="Times New Roman"/>
          <w:sz w:val="24"/>
          <w:szCs w:val="24"/>
          <w:lang w:eastAsia="ru-RU"/>
        </w:rPr>
        <w:t xml:space="preserve"> умения, соответствующие требованиям федерального государственного образовательного стандарта начального общего образования:</w:t>
      </w:r>
    </w:p>
    <w:p w:rsidR="00BA1258" w:rsidRPr="00BA1258" w:rsidRDefault="00BA1258" w:rsidP="00BA1258">
      <w:pPr>
        <w:spacing w:after="0" w:line="240" w:lineRule="auto"/>
        <w:ind w:left="6" w:right="-3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—осознавать значимость чтения для личного развития;</w:t>
      </w:r>
    </w:p>
    <w:p w:rsidR="00BA1258" w:rsidRPr="00BA1258" w:rsidRDefault="00BA1258" w:rsidP="00BA1258">
      <w:pPr>
        <w:spacing w:after="0" w:line="240" w:lineRule="auto"/>
        <w:ind w:left="6" w:right="-3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формировать потребность в систематическом чтении;</w:t>
      </w:r>
    </w:p>
    <w:p w:rsidR="00BA1258" w:rsidRPr="00BA1258" w:rsidRDefault="00BA1258" w:rsidP="00BA1258">
      <w:pPr>
        <w:spacing w:after="0" w:line="240" w:lineRule="auto"/>
        <w:ind w:left="6" w:right="-3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использовать разные виды чтения (ознакомительное, изучающее, выборочное, поисковое); — уметь самостоятельно выбирать интересующую литературу;</w:t>
      </w:r>
    </w:p>
    <w:p w:rsidR="00BA1258" w:rsidRPr="00BA1258" w:rsidRDefault="00BA1258" w:rsidP="00BA1258">
      <w:pPr>
        <w:spacing w:after="0" w:line="240" w:lineRule="auto"/>
        <w:ind w:left="6" w:right="-3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пользоваться справочными источниками для понимания и получения дополнительной информации.</w:t>
      </w:r>
    </w:p>
    <w:p w:rsidR="00BA1258" w:rsidRPr="00BA1258" w:rsidRDefault="00BA1258" w:rsidP="00BA1258">
      <w:pPr>
        <w:spacing w:after="0" w:line="240" w:lineRule="auto"/>
        <w:ind w:right="708"/>
        <w:jc w:val="both"/>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bCs/>
          <w:i/>
          <w:sz w:val="24"/>
          <w:szCs w:val="24"/>
          <w:lang w:eastAsia="ru-RU"/>
        </w:rPr>
        <w:t>Регулятивные умения:</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уметь работать с книгой, пользуясь алгоритмом учебных действий;</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уметь самостоятельно работать с новым произведением;</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понимать аппарат книги — совокупность материалов, дополняющих и поясняющих основной текст: титульный лист, введение, предисловие и пр.</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w:t>
      </w:r>
      <w:r w:rsidRPr="00BA1258">
        <w:rPr>
          <w:rFonts w:ascii="Times New Roman" w:eastAsia="Calibri" w:hAnsi="Times New Roman" w:cs="Times New Roman"/>
          <w:sz w:val="24"/>
          <w:szCs w:val="24"/>
          <w:lang w:eastAsia="ru-RU"/>
        </w:rPr>
        <w:tab/>
        <w:t>уметь</w:t>
      </w:r>
      <w:r w:rsidRPr="00BA1258">
        <w:rPr>
          <w:rFonts w:ascii="Times New Roman" w:eastAsia="Calibri" w:hAnsi="Times New Roman" w:cs="Times New Roman"/>
          <w:sz w:val="24"/>
          <w:szCs w:val="24"/>
          <w:lang w:eastAsia="ru-RU"/>
        </w:rPr>
        <w:tab/>
        <w:t>работать в парах и группах, участвовать</w:t>
      </w:r>
      <w:r w:rsidRPr="00BA1258">
        <w:rPr>
          <w:rFonts w:ascii="Times New Roman" w:eastAsia="Calibri" w:hAnsi="Times New Roman" w:cs="Times New Roman"/>
          <w:sz w:val="24"/>
          <w:szCs w:val="24"/>
          <w:lang w:eastAsia="ru-RU"/>
        </w:rPr>
        <w:tab/>
        <w:t>в проектной</w:t>
      </w:r>
      <w:r w:rsidRPr="00BA1258">
        <w:rPr>
          <w:rFonts w:ascii="Times New Roman" w:eastAsia="Calibri" w:hAnsi="Times New Roman" w:cs="Times New Roman"/>
          <w:sz w:val="24"/>
          <w:szCs w:val="24"/>
          <w:lang w:eastAsia="ru-RU"/>
        </w:rPr>
        <w:tab/>
        <w:t>деятельности, литературных играх;</w:t>
      </w:r>
    </w:p>
    <w:p w:rsidR="00BA1258" w:rsidRPr="00BA1258" w:rsidRDefault="00BA1258" w:rsidP="00BA1258">
      <w:pPr>
        <w:spacing w:after="0" w:line="240" w:lineRule="auto"/>
        <w:jc w:val="both"/>
        <w:rPr>
          <w:rFonts w:ascii="Times New Roman" w:eastAsia="Calibri" w:hAnsi="Times New Roman" w:cs="Times New Roman"/>
          <w:i/>
          <w:sz w:val="24"/>
          <w:szCs w:val="24"/>
          <w:lang w:eastAsia="ru-RU"/>
        </w:rPr>
      </w:pPr>
      <w:r w:rsidRPr="00BA1258">
        <w:rPr>
          <w:rFonts w:ascii="Times New Roman" w:eastAsia="Calibri" w:hAnsi="Times New Roman" w:cs="Times New Roman"/>
          <w:sz w:val="24"/>
          <w:szCs w:val="24"/>
          <w:lang w:eastAsia="ru-RU"/>
        </w:rPr>
        <w:t xml:space="preserve">— уметь определять свою роль в общей работе и оценивать свои результаты </w:t>
      </w:r>
      <w:r w:rsidRPr="00BA1258">
        <w:rPr>
          <w:rFonts w:ascii="Times New Roman" w:eastAsia="Calibri" w:hAnsi="Times New Roman" w:cs="Times New Roman"/>
          <w:b/>
          <w:bCs/>
          <w:sz w:val="24"/>
          <w:szCs w:val="24"/>
          <w:lang w:eastAsia="ru-RU"/>
        </w:rPr>
        <w:t xml:space="preserve">      </w:t>
      </w:r>
      <w:r w:rsidRPr="00BA1258">
        <w:rPr>
          <w:rFonts w:ascii="Times New Roman" w:eastAsia="Calibri" w:hAnsi="Times New Roman" w:cs="Times New Roman"/>
          <w:bCs/>
          <w:i/>
          <w:sz w:val="24"/>
          <w:szCs w:val="24"/>
          <w:lang w:eastAsia="ru-RU"/>
        </w:rPr>
        <w:t>Познавательные учебные умения:</w:t>
      </w:r>
    </w:p>
    <w:p w:rsidR="00BA1258" w:rsidRPr="00BA1258" w:rsidRDefault="00BA1258" w:rsidP="00BA1258">
      <w:pPr>
        <w:tabs>
          <w:tab w:val="left" w:pos="10348"/>
        </w:tabs>
        <w:spacing w:after="0" w:line="240" w:lineRule="auto"/>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прогнозировать содержание книги до чтения, используя информацию из аппарата книги;</w:t>
      </w:r>
    </w:p>
    <w:p w:rsidR="00BA1258" w:rsidRPr="00BA1258" w:rsidRDefault="00BA1258" w:rsidP="00BA1258">
      <w:pPr>
        <w:tabs>
          <w:tab w:val="left" w:pos="10348"/>
        </w:tabs>
        <w:spacing w:after="0" w:line="240" w:lineRule="auto"/>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отбирать книги по теме, жанру и авторской принадлежности;</w:t>
      </w:r>
    </w:p>
    <w:p w:rsidR="00BA1258" w:rsidRPr="00BA1258" w:rsidRDefault="00BA1258" w:rsidP="00BA1258">
      <w:pPr>
        <w:tabs>
          <w:tab w:val="left" w:pos="10348"/>
        </w:tabs>
        <w:spacing w:after="0" w:line="240" w:lineRule="auto"/>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ориентироваться в мире книг (работа с каталогом, с открытым библиотечным фондом);</w:t>
      </w:r>
    </w:p>
    <w:p w:rsidR="00BA1258" w:rsidRPr="00BA1258" w:rsidRDefault="00BA1258" w:rsidP="00BA1258">
      <w:pPr>
        <w:tabs>
          <w:tab w:val="left" w:pos="10348"/>
        </w:tabs>
        <w:spacing w:after="0" w:line="240" w:lineRule="auto"/>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составлять краткие аннотации к прочитанным книгам;</w:t>
      </w:r>
    </w:p>
    <w:p w:rsidR="00BA1258" w:rsidRPr="00BA1258" w:rsidRDefault="00BA1258" w:rsidP="00BA1258">
      <w:pPr>
        <w:tabs>
          <w:tab w:val="left" w:pos="10348"/>
        </w:tabs>
        <w:spacing w:after="0" w:line="240" w:lineRule="auto"/>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пользоваться словарями, справочниками, энциклопедиями.</w:t>
      </w:r>
    </w:p>
    <w:p w:rsidR="00BA1258" w:rsidRPr="00BA1258" w:rsidRDefault="00BA1258" w:rsidP="00BA1258">
      <w:pPr>
        <w:spacing w:after="0" w:line="240" w:lineRule="auto"/>
        <w:jc w:val="both"/>
        <w:rPr>
          <w:rFonts w:ascii="Times New Roman" w:eastAsia="Calibri" w:hAnsi="Times New Roman" w:cs="Times New Roman"/>
          <w:i/>
          <w:sz w:val="24"/>
          <w:szCs w:val="24"/>
          <w:lang w:eastAsia="ru-RU"/>
        </w:rPr>
      </w:pPr>
      <w:r w:rsidRPr="00BA1258">
        <w:rPr>
          <w:rFonts w:ascii="Times New Roman" w:eastAsia="Calibri" w:hAnsi="Times New Roman" w:cs="Times New Roman"/>
          <w:bCs/>
          <w:i/>
          <w:sz w:val="24"/>
          <w:szCs w:val="24"/>
          <w:lang w:eastAsia="ru-RU"/>
        </w:rPr>
        <w:t>Коммуникативные учебные умения:</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участвовать в беседе о прочитанной книге, выражать своё мнение и аргументировать свою точку зрения;</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оценивать поведение героев с точки зрения морали, формировать свою этическую позицию;</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высказывать своё суждение об оформлении и структуре книги;</w:t>
      </w:r>
    </w:p>
    <w:p w:rsidR="00BA1258" w:rsidRP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участвовать в конкурсах чтецов и рассказчиков;</w:t>
      </w:r>
    </w:p>
    <w:p w:rsidR="00BA1258" w:rsidRDefault="00BA1258" w:rsidP="00BA1258">
      <w:pPr>
        <w:spacing w:after="0" w:line="240"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sz w:val="24"/>
          <w:szCs w:val="24"/>
          <w:lang w:eastAsia="ru-RU"/>
        </w:rPr>
        <w:t>— соблюдать правила общения и поведения в школе, библиотеке, дома и т. д.</w:t>
      </w:r>
    </w:p>
    <w:p w:rsidR="008F2441" w:rsidRDefault="008F2441" w:rsidP="00BA1258">
      <w:pPr>
        <w:spacing w:after="0" w:line="240" w:lineRule="auto"/>
        <w:jc w:val="both"/>
        <w:rPr>
          <w:rFonts w:ascii="Times New Roman" w:eastAsia="Calibri" w:hAnsi="Times New Roman" w:cs="Times New Roman"/>
          <w:sz w:val="24"/>
          <w:szCs w:val="24"/>
          <w:lang w:eastAsia="ru-RU"/>
        </w:rPr>
      </w:pPr>
    </w:p>
    <w:p w:rsidR="008F2441" w:rsidRDefault="008F2441" w:rsidP="00BA1258">
      <w:pPr>
        <w:spacing w:after="0" w:line="240" w:lineRule="auto"/>
        <w:jc w:val="both"/>
        <w:rPr>
          <w:rFonts w:ascii="Times New Roman" w:eastAsia="Calibri" w:hAnsi="Times New Roman" w:cs="Times New Roman"/>
          <w:sz w:val="24"/>
          <w:szCs w:val="24"/>
          <w:lang w:eastAsia="ru-RU"/>
        </w:rPr>
      </w:pPr>
    </w:p>
    <w:p w:rsidR="008F2441" w:rsidRPr="00BA1258" w:rsidRDefault="008F2441" w:rsidP="00BA1258">
      <w:pPr>
        <w:spacing w:after="0" w:line="240" w:lineRule="auto"/>
        <w:jc w:val="both"/>
        <w:rPr>
          <w:rFonts w:ascii="Times New Roman" w:eastAsia="Calibri" w:hAnsi="Times New Roman" w:cs="Times New Roman"/>
          <w:sz w:val="24"/>
          <w:szCs w:val="24"/>
          <w:lang w:eastAsia="ru-RU"/>
        </w:rPr>
      </w:pPr>
    </w:p>
    <w:p w:rsidR="00BA1258" w:rsidRPr="00BA1258" w:rsidRDefault="00BA1258" w:rsidP="00BA1258">
      <w:pPr>
        <w:spacing w:after="0" w:line="240" w:lineRule="auto"/>
        <w:ind w:right="708"/>
        <w:rPr>
          <w:rFonts w:ascii="Times New Roman" w:eastAsia="Times New Roman" w:hAnsi="Times New Roman" w:cs="Times New Roman"/>
          <w:b/>
          <w:bCs/>
          <w:i/>
          <w:sz w:val="24"/>
          <w:szCs w:val="24"/>
          <w:lang w:eastAsia="ru-RU"/>
        </w:rPr>
      </w:pPr>
      <w:r w:rsidRPr="00BA1258">
        <w:rPr>
          <w:rFonts w:ascii="Times New Roman" w:eastAsia="Times New Roman" w:hAnsi="Times New Roman" w:cs="Times New Roman"/>
          <w:b/>
          <w:bCs/>
          <w:i/>
          <w:sz w:val="24"/>
          <w:szCs w:val="24"/>
          <w:lang w:eastAsia="ru-RU"/>
        </w:rPr>
        <w:t>Содержание программы</w:t>
      </w:r>
    </w:p>
    <w:tbl>
      <w:tblPr>
        <w:tblStyle w:val="103"/>
        <w:tblW w:w="10348" w:type="dxa"/>
        <w:tblInd w:w="-714" w:type="dxa"/>
        <w:tblLook w:val="04A0" w:firstRow="1" w:lastRow="0" w:firstColumn="1" w:lastColumn="0" w:noHBand="0" w:noVBand="1"/>
      </w:tblPr>
      <w:tblGrid>
        <w:gridCol w:w="5395"/>
        <w:gridCol w:w="1164"/>
        <w:gridCol w:w="1390"/>
        <w:gridCol w:w="1282"/>
        <w:gridCol w:w="1117"/>
      </w:tblGrid>
      <w:tr w:rsidR="00BA1258" w:rsidRPr="00BA1258" w:rsidTr="004368F1">
        <w:tc>
          <w:tcPr>
            <w:tcW w:w="10348" w:type="dxa"/>
            <w:gridSpan w:val="5"/>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kern w:val="36"/>
                <w:sz w:val="20"/>
                <w:szCs w:val="20"/>
              </w:rPr>
              <w:t>Модуль «Книголюбы»</w:t>
            </w:r>
          </w:p>
        </w:tc>
      </w:tr>
      <w:tr w:rsidR="00BA1258" w:rsidRPr="00BA1258" w:rsidTr="004368F1">
        <w:tc>
          <w:tcPr>
            <w:tcW w:w="10348" w:type="dxa"/>
            <w:gridSpan w:val="5"/>
          </w:tcPr>
          <w:p w:rsidR="00BA1258" w:rsidRPr="00BA1258" w:rsidRDefault="00BA1258" w:rsidP="00BA1258">
            <w:pPr>
              <w:spacing w:line="276" w:lineRule="auto"/>
              <w:ind w:left="284" w:right="283"/>
              <w:rPr>
                <w:rFonts w:ascii="Times New Roman" w:hAnsi="Times New Roman"/>
                <w:i/>
                <w:sz w:val="20"/>
                <w:szCs w:val="20"/>
              </w:rPr>
            </w:pPr>
            <w:r w:rsidRPr="00BA1258">
              <w:rPr>
                <w:rFonts w:ascii="Times New Roman" w:hAnsi="Times New Roman"/>
                <w:i/>
                <w:sz w:val="20"/>
                <w:szCs w:val="20"/>
              </w:rPr>
              <w:t>2-4 классы (34ч)</w:t>
            </w:r>
          </w:p>
        </w:tc>
      </w:tr>
      <w:tr w:rsidR="00BA1258" w:rsidRPr="00BA1258" w:rsidTr="004368F1">
        <w:tc>
          <w:tcPr>
            <w:tcW w:w="5395" w:type="dxa"/>
            <w:vMerge w:val="restart"/>
          </w:tcPr>
          <w:p w:rsidR="00BA1258" w:rsidRPr="00BA1258" w:rsidRDefault="00BA1258" w:rsidP="00BA1258">
            <w:pPr>
              <w:spacing w:line="276" w:lineRule="auto"/>
              <w:ind w:left="284" w:right="283"/>
              <w:rPr>
                <w:rFonts w:ascii="Times New Roman" w:hAnsi="Times New Roman"/>
                <w:i/>
                <w:sz w:val="20"/>
                <w:szCs w:val="20"/>
              </w:rPr>
            </w:pPr>
          </w:p>
        </w:tc>
        <w:tc>
          <w:tcPr>
            <w:tcW w:w="4953" w:type="dxa"/>
            <w:gridSpan w:val="4"/>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i/>
                <w:sz w:val="20"/>
                <w:szCs w:val="20"/>
              </w:rPr>
              <w:t>Время</w:t>
            </w:r>
          </w:p>
        </w:tc>
      </w:tr>
      <w:tr w:rsidR="00BA1258" w:rsidRPr="00BA1258" w:rsidTr="004368F1">
        <w:tc>
          <w:tcPr>
            <w:tcW w:w="5395" w:type="dxa"/>
            <w:vMerge/>
          </w:tcPr>
          <w:p w:rsidR="00BA1258" w:rsidRPr="00BA1258" w:rsidRDefault="00BA1258" w:rsidP="00BA1258">
            <w:pPr>
              <w:spacing w:line="276" w:lineRule="auto"/>
              <w:ind w:left="284" w:right="283"/>
              <w:rPr>
                <w:rFonts w:ascii="Times New Roman" w:hAnsi="Times New Roman"/>
                <w:sz w:val="20"/>
                <w:szCs w:val="20"/>
              </w:rPr>
            </w:pPr>
          </w:p>
        </w:tc>
        <w:tc>
          <w:tcPr>
            <w:tcW w:w="1164" w:type="dxa"/>
          </w:tcPr>
          <w:p w:rsidR="00BA1258" w:rsidRPr="00BA1258" w:rsidRDefault="00BA1258" w:rsidP="00BA1258">
            <w:pPr>
              <w:spacing w:line="276" w:lineRule="auto"/>
              <w:ind w:left="284" w:right="283"/>
              <w:rPr>
                <w:rFonts w:ascii="Times New Roman" w:hAnsi="Times New Roman"/>
                <w:i/>
                <w:sz w:val="20"/>
                <w:szCs w:val="20"/>
              </w:rPr>
            </w:pPr>
            <w:r w:rsidRPr="00BA1258">
              <w:rPr>
                <w:rFonts w:ascii="Times New Roman" w:hAnsi="Times New Roman"/>
                <w:i/>
                <w:sz w:val="20"/>
                <w:szCs w:val="20"/>
              </w:rPr>
              <w:t>За день</w:t>
            </w:r>
          </w:p>
        </w:tc>
        <w:tc>
          <w:tcPr>
            <w:tcW w:w="1390" w:type="dxa"/>
          </w:tcPr>
          <w:p w:rsidR="00BA1258" w:rsidRPr="00BA1258" w:rsidRDefault="00BA1258" w:rsidP="00BA1258">
            <w:pPr>
              <w:spacing w:line="276" w:lineRule="auto"/>
              <w:ind w:left="284" w:right="283"/>
              <w:rPr>
                <w:rFonts w:ascii="Times New Roman" w:hAnsi="Times New Roman"/>
                <w:i/>
                <w:sz w:val="20"/>
                <w:szCs w:val="20"/>
              </w:rPr>
            </w:pPr>
            <w:r w:rsidRPr="00BA1258">
              <w:rPr>
                <w:rFonts w:ascii="Times New Roman" w:hAnsi="Times New Roman"/>
                <w:i/>
                <w:sz w:val="20"/>
                <w:szCs w:val="20"/>
              </w:rPr>
              <w:t>За неделю</w:t>
            </w:r>
          </w:p>
        </w:tc>
        <w:tc>
          <w:tcPr>
            <w:tcW w:w="1282" w:type="dxa"/>
          </w:tcPr>
          <w:p w:rsidR="00BA1258" w:rsidRPr="00BA1258" w:rsidRDefault="00BA1258" w:rsidP="00BA1258">
            <w:pPr>
              <w:spacing w:line="276" w:lineRule="auto"/>
              <w:ind w:left="284" w:right="283"/>
              <w:rPr>
                <w:rFonts w:ascii="Times New Roman" w:hAnsi="Times New Roman"/>
                <w:i/>
                <w:sz w:val="20"/>
                <w:szCs w:val="20"/>
              </w:rPr>
            </w:pPr>
            <w:r w:rsidRPr="00BA1258">
              <w:rPr>
                <w:rFonts w:ascii="Times New Roman" w:hAnsi="Times New Roman"/>
                <w:i/>
                <w:sz w:val="20"/>
                <w:szCs w:val="20"/>
              </w:rPr>
              <w:t>За месяц</w:t>
            </w:r>
          </w:p>
        </w:tc>
        <w:tc>
          <w:tcPr>
            <w:tcW w:w="1117" w:type="dxa"/>
          </w:tcPr>
          <w:p w:rsidR="00BA1258" w:rsidRPr="00BA1258" w:rsidRDefault="00BA1258" w:rsidP="00BA1258">
            <w:pPr>
              <w:spacing w:line="276" w:lineRule="auto"/>
              <w:ind w:left="284" w:right="283"/>
              <w:rPr>
                <w:rFonts w:ascii="Times New Roman" w:hAnsi="Times New Roman"/>
                <w:i/>
                <w:sz w:val="20"/>
                <w:szCs w:val="20"/>
              </w:rPr>
            </w:pPr>
            <w:r w:rsidRPr="00BA1258">
              <w:rPr>
                <w:rFonts w:ascii="Times New Roman" w:hAnsi="Times New Roman"/>
                <w:i/>
                <w:sz w:val="20"/>
                <w:szCs w:val="20"/>
              </w:rPr>
              <w:t>За год</w:t>
            </w:r>
          </w:p>
        </w:tc>
      </w:tr>
      <w:tr w:rsidR="00BA1258" w:rsidRPr="00BA1258" w:rsidTr="004368F1">
        <w:tc>
          <w:tcPr>
            <w:tcW w:w="5395"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Библиотечные уроки</w:t>
            </w:r>
          </w:p>
        </w:tc>
        <w:tc>
          <w:tcPr>
            <w:tcW w:w="1164" w:type="dxa"/>
          </w:tcPr>
          <w:p w:rsidR="00BA1258" w:rsidRPr="00BA1258" w:rsidRDefault="00BA1258" w:rsidP="00BA1258">
            <w:pPr>
              <w:spacing w:line="276" w:lineRule="auto"/>
              <w:ind w:left="284" w:right="283"/>
              <w:rPr>
                <w:rFonts w:ascii="Times New Roman" w:hAnsi="Times New Roman"/>
                <w:sz w:val="20"/>
                <w:szCs w:val="20"/>
              </w:rPr>
            </w:pPr>
          </w:p>
        </w:tc>
        <w:tc>
          <w:tcPr>
            <w:tcW w:w="1390" w:type="dxa"/>
          </w:tcPr>
          <w:p w:rsidR="00BA1258" w:rsidRPr="00BA1258" w:rsidRDefault="00BA1258" w:rsidP="00BA1258">
            <w:pPr>
              <w:spacing w:line="276" w:lineRule="auto"/>
              <w:ind w:left="284" w:right="283"/>
              <w:rPr>
                <w:rFonts w:ascii="Times New Roman" w:hAnsi="Times New Roman"/>
                <w:sz w:val="20"/>
                <w:szCs w:val="20"/>
              </w:rPr>
            </w:pPr>
          </w:p>
        </w:tc>
        <w:tc>
          <w:tcPr>
            <w:tcW w:w="1282" w:type="dxa"/>
          </w:tcPr>
          <w:p w:rsidR="00BA1258" w:rsidRPr="00BA1258" w:rsidRDefault="00BA1258" w:rsidP="00BA1258">
            <w:pPr>
              <w:spacing w:line="276" w:lineRule="auto"/>
              <w:ind w:left="284" w:right="283"/>
              <w:rPr>
                <w:rFonts w:ascii="Times New Roman" w:hAnsi="Times New Roman"/>
                <w:sz w:val="20"/>
                <w:szCs w:val="20"/>
              </w:rPr>
            </w:pPr>
          </w:p>
        </w:tc>
        <w:tc>
          <w:tcPr>
            <w:tcW w:w="1117"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9ч</w:t>
            </w:r>
          </w:p>
        </w:tc>
      </w:tr>
      <w:tr w:rsidR="00BA1258" w:rsidRPr="00BA1258" w:rsidTr="004368F1">
        <w:tc>
          <w:tcPr>
            <w:tcW w:w="5395"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Уроки внеклассного чтения</w:t>
            </w:r>
          </w:p>
        </w:tc>
        <w:tc>
          <w:tcPr>
            <w:tcW w:w="1164" w:type="dxa"/>
          </w:tcPr>
          <w:p w:rsidR="00BA1258" w:rsidRPr="00BA1258" w:rsidRDefault="00BA1258" w:rsidP="00BA1258">
            <w:pPr>
              <w:spacing w:line="276" w:lineRule="auto"/>
              <w:ind w:left="284" w:right="283"/>
              <w:rPr>
                <w:rFonts w:ascii="Times New Roman" w:hAnsi="Times New Roman"/>
                <w:sz w:val="20"/>
                <w:szCs w:val="20"/>
              </w:rPr>
            </w:pPr>
          </w:p>
        </w:tc>
        <w:tc>
          <w:tcPr>
            <w:tcW w:w="1390" w:type="dxa"/>
          </w:tcPr>
          <w:p w:rsidR="00BA1258" w:rsidRPr="00BA1258" w:rsidRDefault="00BA1258" w:rsidP="00BA1258">
            <w:pPr>
              <w:spacing w:line="276" w:lineRule="auto"/>
              <w:ind w:left="284" w:right="283"/>
              <w:rPr>
                <w:rFonts w:ascii="Times New Roman" w:hAnsi="Times New Roman"/>
                <w:sz w:val="20"/>
                <w:szCs w:val="20"/>
              </w:rPr>
            </w:pPr>
          </w:p>
        </w:tc>
        <w:tc>
          <w:tcPr>
            <w:tcW w:w="1282" w:type="dxa"/>
          </w:tcPr>
          <w:p w:rsidR="00BA1258" w:rsidRPr="00BA1258" w:rsidRDefault="00BA1258" w:rsidP="00BA1258">
            <w:pPr>
              <w:spacing w:line="276" w:lineRule="auto"/>
              <w:ind w:left="284" w:right="283"/>
              <w:rPr>
                <w:rFonts w:ascii="Times New Roman" w:hAnsi="Times New Roman"/>
                <w:sz w:val="20"/>
                <w:szCs w:val="20"/>
              </w:rPr>
            </w:pPr>
          </w:p>
        </w:tc>
        <w:tc>
          <w:tcPr>
            <w:tcW w:w="1117"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10 ч</w:t>
            </w:r>
          </w:p>
        </w:tc>
      </w:tr>
      <w:tr w:rsidR="00BA1258" w:rsidRPr="00BA1258" w:rsidTr="004368F1">
        <w:tc>
          <w:tcPr>
            <w:tcW w:w="5395"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Конкурсы</w:t>
            </w:r>
          </w:p>
        </w:tc>
        <w:tc>
          <w:tcPr>
            <w:tcW w:w="1164" w:type="dxa"/>
          </w:tcPr>
          <w:p w:rsidR="00BA1258" w:rsidRPr="00BA1258" w:rsidRDefault="00BA1258" w:rsidP="00BA1258">
            <w:pPr>
              <w:spacing w:line="276" w:lineRule="auto"/>
              <w:ind w:left="284" w:right="283"/>
              <w:rPr>
                <w:rFonts w:ascii="Times New Roman" w:hAnsi="Times New Roman"/>
                <w:sz w:val="20"/>
                <w:szCs w:val="20"/>
              </w:rPr>
            </w:pPr>
          </w:p>
        </w:tc>
        <w:tc>
          <w:tcPr>
            <w:tcW w:w="1390" w:type="dxa"/>
          </w:tcPr>
          <w:p w:rsidR="00BA1258" w:rsidRPr="00BA1258" w:rsidRDefault="00BA1258" w:rsidP="00BA1258">
            <w:pPr>
              <w:spacing w:line="276" w:lineRule="auto"/>
              <w:ind w:left="284" w:right="283"/>
              <w:rPr>
                <w:rFonts w:ascii="Times New Roman" w:hAnsi="Times New Roman"/>
                <w:sz w:val="20"/>
                <w:szCs w:val="20"/>
              </w:rPr>
            </w:pPr>
          </w:p>
        </w:tc>
        <w:tc>
          <w:tcPr>
            <w:tcW w:w="1282" w:type="dxa"/>
          </w:tcPr>
          <w:p w:rsidR="00BA1258" w:rsidRPr="00BA1258" w:rsidRDefault="00BA1258" w:rsidP="00BA1258">
            <w:pPr>
              <w:spacing w:line="276" w:lineRule="auto"/>
              <w:ind w:left="284" w:right="283"/>
              <w:rPr>
                <w:rFonts w:ascii="Times New Roman" w:hAnsi="Times New Roman"/>
                <w:sz w:val="20"/>
                <w:szCs w:val="20"/>
              </w:rPr>
            </w:pPr>
          </w:p>
        </w:tc>
        <w:tc>
          <w:tcPr>
            <w:tcW w:w="1117"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4ч</w:t>
            </w:r>
          </w:p>
        </w:tc>
      </w:tr>
      <w:tr w:rsidR="00BA1258" w:rsidRPr="00BA1258" w:rsidTr="004368F1">
        <w:tc>
          <w:tcPr>
            <w:tcW w:w="5395"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Викторины</w:t>
            </w:r>
          </w:p>
        </w:tc>
        <w:tc>
          <w:tcPr>
            <w:tcW w:w="1164" w:type="dxa"/>
          </w:tcPr>
          <w:p w:rsidR="00BA1258" w:rsidRPr="00BA1258" w:rsidRDefault="00BA1258" w:rsidP="00BA1258">
            <w:pPr>
              <w:spacing w:line="276" w:lineRule="auto"/>
              <w:ind w:left="284" w:right="283"/>
              <w:rPr>
                <w:rFonts w:ascii="Times New Roman" w:hAnsi="Times New Roman"/>
                <w:sz w:val="20"/>
                <w:szCs w:val="20"/>
              </w:rPr>
            </w:pPr>
          </w:p>
        </w:tc>
        <w:tc>
          <w:tcPr>
            <w:tcW w:w="1390" w:type="dxa"/>
          </w:tcPr>
          <w:p w:rsidR="00BA1258" w:rsidRPr="00BA1258" w:rsidRDefault="00BA1258" w:rsidP="00BA1258">
            <w:pPr>
              <w:spacing w:line="276" w:lineRule="auto"/>
              <w:ind w:left="284" w:right="283"/>
              <w:rPr>
                <w:rFonts w:ascii="Times New Roman" w:hAnsi="Times New Roman"/>
                <w:sz w:val="20"/>
                <w:szCs w:val="20"/>
              </w:rPr>
            </w:pPr>
          </w:p>
        </w:tc>
        <w:tc>
          <w:tcPr>
            <w:tcW w:w="1282" w:type="dxa"/>
          </w:tcPr>
          <w:p w:rsidR="00BA1258" w:rsidRPr="00BA1258" w:rsidRDefault="00BA1258" w:rsidP="00BA1258">
            <w:pPr>
              <w:spacing w:line="276" w:lineRule="auto"/>
              <w:ind w:left="284" w:right="283"/>
              <w:rPr>
                <w:rFonts w:ascii="Times New Roman" w:hAnsi="Times New Roman"/>
                <w:sz w:val="20"/>
                <w:szCs w:val="20"/>
              </w:rPr>
            </w:pPr>
          </w:p>
        </w:tc>
        <w:tc>
          <w:tcPr>
            <w:tcW w:w="1117"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4ч</w:t>
            </w:r>
          </w:p>
        </w:tc>
      </w:tr>
      <w:tr w:rsidR="00BA1258" w:rsidRPr="00BA1258" w:rsidTr="004368F1">
        <w:tc>
          <w:tcPr>
            <w:tcW w:w="5395"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Экскурсии</w:t>
            </w:r>
          </w:p>
        </w:tc>
        <w:tc>
          <w:tcPr>
            <w:tcW w:w="1164" w:type="dxa"/>
          </w:tcPr>
          <w:p w:rsidR="00BA1258" w:rsidRPr="00BA1258" w:rsidRDefault="00BA1258" w:rsidP="00BA1258">
            <w:pPr>
              <w:spacing w:line="276" w:lineRule="auto"/>
              <w:ind w:left="284" w:right="283"/>
              <w:rPr>
                <w:rFonts w:ascii="Times New Roman" w:hAnsi="Times New Roman"/>
                <w:sz w:val="20"/>
                <w:szCs w:val="20"/>
              </w:rPr>
            </w:pPr>
          </w:p>
        </w:tc>
        <w:tc>
          <w:tcPr>
            <w:tcW w:w="1390" w:type="dxa"/>
          </w:tcPr>
          <w:p w:rsidR="00BA1258" w:rsidRPr="00BA1258" w:rsidRDefault="00BA1258" w:rsidP="00BA1258">
            <w:pPr>
              <w:spacing w:line="276" w:lineRule="auto"/>
              <w:ind w:left="284" w:right="283"/>
              <w:rPr>
                <w:rFonts w:ascii="Times New Roman" w:hAnsi="Times New Roman"/>
                <w:sz w:val="20"/>
                <w:szCs w:val="20"/>
              </w:rPr>
            </w:pPr>
          </w:p>
        </w:tc>
        <w:tc>
          <w:tcPr>
            <w:tcW w:w="1282" w:type="dxa"/>
          </w:tcPr>
          <w:p w:rsidR="00BA1258" w:rsidRPr="00BA1258" w:rsidRDefault="00BA1258" w:rsidP="00BA1258">
            <w:pPr>
              <w:spacing w:line="276" w:lineRule="auto"/>
              <w:ind w:left="284" w:right="283"/>
              <w:rPr>
                <w:rFonts w:ascii="Times New Roman" w:hAnsi="Times New Roman"/>
                <w:sz w:val="20"/>
                <w:szCs w:val="20"/>
              </w:rPr>
            </w:pPr>
          </w:p>
        </w:tc>
        <w:tc>
          <w:tcPr>
            <w:tcW w:w="1117"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4ч</w:t>
            </w:r>
          </w:p>
        </w:tc>
      </w:tr>
      <w:tr w:rsidR="00BA1258" w:rsidRPr="00BA1258" w:rsidTr="004368F1">
        <w:tc>
          <w:tcPr>
            <w:tcW w:w="5395"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Праздники</w:t>
            </w:r>
          </w:p>
        </w:tc>
        <w:tc>
          <w:tcPr>
            <w:tcW w:w="1164" w:type="dxa"/>
          </w:tcPr>
          <w:p w:rsidR="00BA1258" w:rsidRPr="00BA1258" w:rsidRDefault="00BA1258" w:rsidP="00BA1258">
            <w:pPr>
              <w:spacing w:line="276" w:lineRule="auto"/>
              <w:ind w:left="284" w:right="283"/>
              <w:rPr>
                <w:rFonts w:ascii="Times New Roman" w:hAnsi="Times New Roman"/>
                <w:sz w:val="20"/>
                <w:szCs w:val="20"/>
              </w:rPr>
            </w:pPr>
          </w:p>
        </w:tc>
        <w:tc>
          <w:tcPr>
            <w:tcW w:w="1390" w:type="dxa"/>
          </w:tcPr>
          <w:p w:rsidR="00BA1258" w:rsidRPr="00BA1258" w:rsidRDefault="00BA1258" w:rsidP="00BA1258">
            <w:pPr>
              <w:spacing w:line="276" w:lineRule="auto"/>
              <w:ind w:left="284" w:right="283"/>
              <w:rPr>
                <w:rFonts w:ascii="Times New Roman" w:hAnsi="Times New Roman"/>
                <w:sz w:val="20"/>
                <w:szCs w:val="20"/>
              </w:rPr>
            </w:pPr>
          </w:p>
        </w:tc>
        <w:tc>
          <w:tcPr>
            <w:tcW w:w="1282" w:type="dxa"/>
          </w:tcPr>
          <w:p w:rsidR="00BA1258" w:rsidRPr="00BA1258" w:rsidRDefault="00BA1258" w:rsidP="00BA1258">
            <w:pPr>
              <w:spacing w:line="276" w:lineRule="auto"/>
              <w:ind w:left="284" w:right="283"/>
              <w:rPr>
                <w:rFonts w:ascii="Times New Roman" w:hAnsi="Times New Roman"/>
                <w:sz w:val="20"/>
                <w:szCs w:val="20"/>
              </w:rPr>
            </w:pPr>
          </w:p>
        </w:tc>
        <w:tc>
          <w:tcPr>
            <w:tcW w:w="1117"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2ч</w:t>
            </w:r>
          </w:p>
        </w:tc>
      </w:tr>
      <w:tr w:rsidR="00BA1258" w:rsidRPr="00BA1258" w:rsidTr="004368F1">
        <w:tc>
          <w:tcPr>
            <w:tcW w:w="5395"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Выставка</w:t>
            </w:r>
          </w:p>
        </w:tc>
        <w:tc>
          <w:tcPr>
            <w:tcW w:w="1164" w:type="dxa"/>
          </w:tcPr>
          <w:p w:rsidR="00BA1258" w:rsidRPr="00BA1258" w:rsidRDefault="00BA1258" w:rsidP="00BA1258">
            <w:pPr>
              <w:spacing w:line="276" w:lineRule="auto"/>
              <w:ind w:left="284" w:right="283"/>
              <w:rPr>
                <w:rFonts w:ascii="Times New Roman" w:hAnsi="Times New Roman"/>
                <w:sz w:val="20"/>
                <w:szCs w:val="20"/>
              </w:rPr>
            </w:pPr>
          </w:p>
        </w:tc>
        <w:tc>
          <w:tcPr>
            <w:tcW w:w="1390" w:type="dxa"/>
          </w:tcPr>
          <w:p w:rsidR="00BA1258" w:rsidRPr="00BA1258" w:rsidRDefault="00BA1258" w:rsidP="00BA1258">
            <w:pPr>
              <w:spacing w:line="276" w:lineRule="auto"/>
              <w:ind w:left="284" w:right="283"/>
              <w:rPr>
                <w:rFonts w:ascii="Times New Roman" w:hAnsi="Times New Roman"/>
                <w:sz w:val="20"/>
                <w:szCs w:val="20"/>
              </w:rPr>
            </w:pPr>
          </w:p>
        </w:tc>
        <w:tc>
          <w:tcPr>
            <w:tcW w:w="1282" w:type="dxa"/>
          </w:tcPr>
          <w:p w:rsidR="00BA1258" w:rsidRPr="00BA1258" w:rsidRDefault="00BA1258" w:rsidP="00BA1258">
            <w:pPr>
              <w:spacing w:line="276" w:lineRule="auto"/>
              <w:ind w:left="284" w:right="283"/>
              <w:rPr>
                <w:rFonts w:ascii="Times New Roman" w:hAnsi="Times New Roman"/>
                <w:sz w:val="20"/>
                <w:szCs w:val="20"/>
              </w:rPr>
            </w:pPr>
          </w:p>
        </w:tc>
        <w:tc>
          <w:tcPr>
            <w:tcW w:w="1117" w:type="dxa"/>
          </w:tcPr>
          <w:p w:rsidR="00BA1258" w:rsidRPr="00BA1258" w:rsidRDefault="00BA1258" w:rsidP="00BA1258">
            <w:pPr>
              <w:spacing w:line="276" w:lineRule="auto"/>
              <w:ind w:left="284" w:right="283"/>
              <w:rPr>
                <w:rFonts w:ascii="Times New Roman" w:hAnsi="Times New Roman"/>
                <w:sz w:val="20"/>
                <w:szCs w:val="20"/>
              </w:rPr>
            </w:pPr>
            <w:r w:rsidRPr="00BA1258">
              <w:rPr>
                <w:rFonts w:ascii="Times New Roman" w:hAnsi="Times New Roman"/>
                <w:sz w:val="20"/>
                <w:szCs w:val="20"/>
              </w:rPr>
              <w:t>1ч</w:t>
            </w:r>
          </w:p>
        </w:tc>
      </w:tr>
    </w:tbl>
    <w:p w:rsidR="00BA1258" w:rsidRPr="00BA1258" w:rsidRDefault="00BA1258" w:rsidP="00BA1258">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p>
    <w:p w:rsidR="00BA1258" w:rsidRPr="00BA1258" w:rsidRDefault="008F2441" w:rsidP="00BA1258">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2.6.3</w:t>
      </w:r>
      <w:r w:rsidR="00BA1258" w:rsidRPr="00BA1258">
        <w:rPr>
          <w:rFonts w:ascii="Times New Roman" w:eastAsia="Times New Roman" w:hAnsi="Times New Roman" w:cs="F"/>
          <w:b/>
          <w:bCs/>
          <w:kern w:val="2"/>
          <w:sz w:val="24"/>
          <w:szCs w:val="24"/>
          <w:u w:val="single"/>
          <w:lang w:eastAsia="ru-RU"/>
        </w:rPr>
        <w:t xml:space="preserve"> Музыкальная капель</w:t>
      </w:r>
    </w:p>
    <w:p w:rsidR="00BA1258" w:rsidRPr="00BA1258" w:rsidRDefault="00BA1258" w:rsidP="00BA1258">
      <w:pPr>
        <w:spacing w:after="0" w:line="240" w:lineRule="auto"/>
        <w:ind w:right="-185"/>
        <w:contextualSpacing/>
        <w:rPr>
          <w:rFonts w:ascii="Times New Roman" w:eastAsia="Times New Roman" w:hAnsi="Times New Roman" w:cs="Times New Roman"/>
          <w:b/>
          <w:bCs/>
          <w:i/>
          <w:sz w:val="24"/>
          <w:szCs w:val="24"/>
          <w:lang w:eastAsia="ru-RU"/>
        </w:rPr>
      </w:pPr>
      <w:r w:rsidRPr="00BA1258">
        <w:rPr>
          <w:rFonts w:ascii="Times New Roman" w:eastAsia="Times New Roman" w:hAnsi="Times New Roman" w:cs="Times New Roman"/>
          <w:b/>
          <w:bCs/>
          <w:i/>
          <w:sz w:val="24"/>
          <w:szCs w:val="24"/>
          <w:lang w:eastAsia="ru-RU"/>
        </w:rPr>
        <w:t>Планируемые результаты</w:t>
      </w:r>
    </w:p>
    <w:p w:rsidR="00BA1258" w:rsidRPr="00BA1258" w:rsidRDefault="00BA1258" w:rsidP="00BA1258">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BA1258">
        <w:rPr>
          <w:rFonts w:ascii="Times New Roman" w:eastAsia="Times New Roman" w:hAnsi="Times New Roman" w:cs="Times New Roman"/>
          <w:b/>
          <w:bCs/>
          <w:i/>
          <w:sz w:val="24"/>
          <w:szCs w:val="24"/>
          <w:u w:val="single"/>
          <w:lang w:eastAsia="ru-RU"/>
        </w:rPr>
        <w:t>Первый год обучения:</w:t>
      </w:r>
    </w:p>
    <w:p w:rsidR="00BA1258" w:rsidRPr="00BA1258" w:rsidRDefault="00BA1258" w:rsidP="00C95DE3">
      <w:pPr>
        <w:widowControl w:val="0"/>
        <w:numPr>
          <w:ilvl w:val="0"/>
          <w:numId w:val="56"/>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наличие интереса к вокальному искусству; стремление к вокально-творческому </w:t>
      </w:r>
      <w:r w:rsidRPr="00BA1258">
        <w:rPr>
          <w:rFonts w:ascii="Times New Roman" w:eastAsia="Times New Roman" w:hAnsi="Times New Roman" w:cs="Times New Roman"/>
          <w:sz w:val="24"/>
          <w:szCs w:val="24"/>
          <w:lang w:eastAsia="ru-RU"/>
        </w:rPr>
        <w:lastRenderedPageBreak/>
        <w:t>самовыражению;</w:t>
      </w:r>
    </w:p>
    <w:p w:rsidR="00BA1258" w:rsidRPr="00BA1258" w:rsidRDefault="00BA1258" w:rsidP="00C95DE3">
      <w:pPr>
        <w:widowControl w:val="0"/>
        <w:numPr>
          <w:ilvl w:val="0"/>
          <w:numId w:val="56"/>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BA1258" w:rsidRPr="00BA1258" w:rsidRDefault="00BA1258" w:rsidP="00BA1258">
      <w:pPr>
        <w:spacing w:before="100" w:beforeAutospacing="1" w:after="100" w:afterAutospacing="1" w:line="240" w:lineRule="auto"/>
        <w:contextualSpacing/>
        <w:jc w:val="both"/>
        <w:rPr>
          <w:rFonts w:ascii="Times New Roman" w:eastAsia="Times New Roman" w:hAnsi="Times New Roman" w:cs="Times New Roman"/>
          <w:b/>
          <w:i/>
          <w:sz w:val="24"/>
          <w:szCs w:val="24"/>
          <w:u w:val="single"/>
          <w:lang w:eastAsia="ru-RU"/>
        </w:rPr>
      </w:pPr>
      <w:r w:rsidRPr="00BA1258">
        <w:rPr>
          <w:rFonts w:ascii="Times New Roman" w:eastAsia="Times New Roman" w:hAnsi="Times New Roman" w:cs="Times New Roman"/>
          <w:b/>
          <w:i/>
          <w:sz w:val="24"/>
          <w:szCs w:val="24"/>
          <w:u w:val="single"/>
          <w:lang w:eastAsia="ru-RU"/>
        </w:rPr>
        <w:t>Второй год обучения:</w:t>
      </w:r>
    </w:p>
    <w:p w:rsidR="00BA1258" w:rsidRPr="00BA1258" w:rsidRDefault="00BA1258" w:rsidP="00C95DE3">
      <w:pPr>
        <w:widowControl w:val="0"/>
        <w:numPr>
          <w:ilvl w:val="0"/>
          <w:numId w:val="56"/>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уметь двигаться под музыку, не бояться сцены, культура поведения на сцене;</w:t>
      </w:r>
    </w:p>
    <w:p w:rsidR="00BA1258" w:rsidRPr="00BA1258" w:rsidRDefault="00BA1258" w:rsidP="00C95DE3">
      <w:pPr>
        <w:widowControl w:val="0"/>
        <w:numPr>
          <w:ilvl w:val="0"/>
          <w:numId w:val="56"/>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BA1258" w:rsidRPr="00BA1258" w:rsidRDefault="00BA1258" w:rsidP="00BA1258">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BA1258">
        <w:rPr>
          <w:rFonts w:ascii="Times New Roman" w:eastAsia="Times New Roman" w:hAnsi="Times New Roman" w:cs="Times New Roman"/>
          <w:b/>
          <w:bCs/>
          <w:i/>
          <w:sz w:val="24"/>
          <w:szCs w:val="24"/>
          <w:u w:val="single"/>
          <w:lang w:eastAsia="ru-RU"/>
        </w:rPr>
        <w:t>Третий год обучения:</w:t>
      </w:r>
    </w:p>
    <w:p w:rsidR="00BA1258" w:rsidRPr="00BA1258" w:rsidRDefault="00BA1258" w:rsidP="00C95DE3">
      <w:pPr>
        <w:widowControl w:val="0"/>
        <w:numPr>
          <w:ilvl w:val="0"/>
          <w:numId w:val="57"/>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наличие повышенного интереса к вокальному искусству и вокальным произведениям, вокально-творческое самовыражение, увеличение сценических выступлений, движения под музыку, навыки ритмической деятельности;</w:t>
      </w:r>
    </w:p>
    <w:p w:rsidR="00BA1258" w:rsidRPr="00BA1258" w:rsidRDefault="00BA1258" w:rsidP="00C95DE3">
      <w:pPr>
        <w:widowControl w:val="0"/>
        <w:numPr>
          <w:ilvl w:val="0"/>
          <w:numId w:val="57"/>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умение исполнять одноголосные произведения различной сложности, правильное распределение дыхания в длинной фразе, использование цепного дыхания;</w:t>
      </w:r>
    </w:p>
    <w:p w:rsidR="00BA1258" w:rsidRPr="00BA1258" w:rsidRDefault="00BA1258" w:rsidP="00C95DE3">
      <w:pPr>
        <w:widowControl w:val="0"/>
        <w:numPr>
          <w:ilvl w:val="0"/>
          <w:numId w:val="57"/>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усложнение репертуара, исполнение более сложных ритмических рисунков;</w:t>
      </w:r>
    </w:p>
    <w:p w:rsidR="00BA1258" w:rsidRPr="00BA1258" w:rsidRDefault="00BA1258" w:rsidP="00C95DE3">
      <w:pPr>
        <w:widowControl w:val="0"/>
        <w:numPr>
          <w:ilvl w:val="0"/>
          <w:numId w:val="57"/>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участие в конкурсах и концертах, умение чувствовать исполняемые произведения, правильно двигаться под музыку и повышать сценическое мастерство.</w:t>
      </w:r>
    </w:p>
    <w:p w:rsidR="00BA1258" w:rsidRPr="00BA1258" w:rsidRDefault="00BA1258" w:rsidP="00BA1258">
      <w:pPr>
        <w:spacing w:before="100" w:beforeAutospacing="1" w:after="100" w:afterAutospacing="1" w:line="240" w:lineRule="auto"/>
        <w:contextualSpacing/>
        <w:jc w:val="both"/>
        <w:rPr>
          <w:rFonts w:ascii="Times New Roman" w:eastAsia="Times New Roman" w:hAnsi="Times New Roman" w:cs="Times New Roman"/>
          <w:i/>
          <w:sz w:val="24"/>
          <w:szCs w:val="24"/>
          <w:u w:val="single"/>
          <w:lang w:eastAsia="ru-RU"/>
        </w:rPr>
      </w:pPr>
      <w:r w:rsidRPr="00BA1258">
        <w:rPr>
          <w:rFonts w:ascii="Times New Roman" w:eastAsia="Times New Roman" w:hAnsi="Times New Roman" w:cs="Times New Roman"/>
          <w:b/>
          <w:bCs/>
          <w:i/>
          <w:sz w:val="24"/>
          <w:szCs w:val="24"/>
          <w:u w:val="single"/>
          <w:lang w:eastAsia="ru-RU"/>
        </w:rPr>
        <w:t xml:space="preserve">Четвёртый год обучения: </w:t>
      </w:r>
    </w:p>
    <w:p w:rsidR="00BA1258" w:rsidRPr="00BA1258" w:rsidRDefault="00BA1258" w:rsidP="00C95DE3">
      <w:pPr>
        <w:widowControl w:val="0"/>
        <w:numPr>
          <w:ilvl w:val="0"/>
          <w:numId w:val="58"/>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проявление навыков вокально-хоровой деятельности (исполнение одно-двухголосных произведений с аккомпанементом);</w:t>
      </w:r>
    </w:p>
    <w:p w:rsidR="00BA1258" w:rsidRPr="00BA1258" w:rsidRDefault="00BA1258" w:rsidP="00C95DE3">
      <w:pPr>
        <w:widowControl w:val="0"/>
        <w:numPr>
          <w:ilvl w:val="0"/>
          <w:numId w:val="58"/>
        </w:numPr>
        <w:suppressAutoHyphen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участвовать в музыкальных постановках,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w:t>
      </w:r>
    </w:p>
    <w:p w:rsidR="00BA1258" w:rsidRPr="00BA1258" w:rsidRDefault="00BA1258" w:rsidP="00BA1258">
      <w:pPr>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 xml:space="preserve">В результате освоения программного материала,  обучающиеся начальных классов должны </w:t>
      </w:r>
      <w:r w:rsidRPr="00BA1258">
        <w:rPr>
          <w:rFonts w:ascii="Times New Roman" w:eastAsia="Times New Roman" w:hAnsi="Times New Roman" w:cs="Times New Roman"/>
          <w:b/>
          <w:sz w:val="24"/>
          <w:szCs w:val="24"/>
          <w:lang w:eastAsia="ru-RU"/>
        </w:rPr>
        <w:t>знать:</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строение артикуляционного аппарата;</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особенности и возможности певческого голоса;</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знать гигиену голоса;</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виды атаки звука и по требованию педагога петь «мягко, легко, нежно»;</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место дикции в исполнительской деятельности;</w:t>
      </w:r>
    </w:p>
    <w:p w:rsidR="00BA1258" w:rsidRPr="00BA1258" w:rsidRDefault="00BA1258" w:rsidP="00BA1258">
      <w:pPr>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Обучающиеся должны</w:t>
      </w:r>
      <w:r w:rsidRPr="00BA1258">
        <w:rPr>
          <w:rFonts w:ascii="Times New Roman" w:eastAsia="Times New Roman" w:hAnsi="Times New Roman" w:cs="Times New Roman"/>
          <w:b/>
          <w:sz w:val="24"/>
          <w:szCs w:val="24"/>
          <w:lang w:eastAsia="ru-RU"/>
        </w:rPr>
        <w:t xml:space="preserve"> уметь:</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передавать характер песни, петь выразительно и осмысленно;</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уметь правильно дышать (спокойно, бесшумно, не поднимая плеч);</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уметь петь короткие фразы на едином дыхании;</w:t>
      </w:r>
    </w:p>
    <w:p w:rsidR="00BA1258" w:rsidRPr="00BA1258" w:rsidRDefault="00BA1258" w:rsidP="00C95DE3">
      <w:pPr>
        <w:widowControl w:val="0"/>
        <w:numPr>
          <w:ilvl w:val="0"/>
          <w:numId w:val="59"/>
        </w:numPr>
        <w:shd w:val="clear" w:color="auto" w:fill="FFFFFF"/>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color w:val="000000"/>
          <w:sz w:val="24"/>
          <w:szCs w:val="24"/>
          <w:lang w:eastAsia="ru-RU"/>
        </w:rPr>
        <w:t>различать песни по жанрам;</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принимать участие в творческой жизни школы.</w:t>
      </w:r>
    </w:p>
    <w:p w:rsidR="00BA1258" w:rsidRPr="00BA1258" w:rsidRDefault="00BA1258" w:rsidP="00C95DE3">
      <w:pPr>
        <w:widowControl w:val="0"/>
        <w:numPr>
          <w:ilvl w:val="0"/>
          <w:numId w:val="59"/>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color w:val="000000"/>
          <w:sz w:val="24"/>
          <w:szCs w:val="24"/>
          <w:lang w:eastAsia="ru-RU"/>
        </w:rPr>
        <w:t>проявлять исполнительское мастерство на сцепе</w:t>
      </w:r>
    </w:p>
    <w:p w:rsidR="00BA1258" w:rsidRPr="00BA1258" w:rsidRDefault="00BA1258" w:rsidP="00BA1258">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Программа внеурочной деятельности </w:t>
      </w:r>
      <w:r w:rsidRPr="00BA1258">
        <w:rPr>
          <w:rFonts w:ascii="Times New Roman" w:eastAsia="Times New Roman" w:hAnsi="Times New Roman" w:cs="Times New Roman"/>
          <w:b/>
          <w:sz w:val="24"/>
          <w:szCs w:val="24"/>
          <w:lang w:eastAsia="ru-RU"/>
        </w:rPr>
        <w:t xml:space="preserve">«Музыкальная капель»  </w:t>
      </w:r>
      <w:r w:rsidRPr="00BA1258">
        <w:rPr>
          <w:rFonts w:ascii="Times New Roman" w:eastAsia="Times New Roman" w:hAnsi="Times New Roman" w:cs="Times New Roman"/>
          <w:sz w:val="24"/>
          <w:szCs w:val="24"/>
          <w:lang w:eastAsia="ru-RU"/>
        </w:rPr>
        <w:t xml:space="preserve">способствует формированию личностных, регулятивных, познавательных и коммуникативных учебных действий. </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i/>
          <w:sz w:val="24"/>
          <w:szCs w:val="24"/>
          <w:lang w:eastAsia="ru-RU"/>
        </w:rPr>
        <w:t>Личностные результаты</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675"/>
        <w:gridCol w:w="9356"/>
      </w:tblGrid>
      <w:tr w:rsidR="00BA1258" w:rsidRPr="00BA1258" w:rsidTr="004368F1">
        <w:trPr>
          <w:trHeight w:val="1263"/>
        </w:trPr>
        <w:tc>
          <w:tcPr>
            <w:tcW w:w="675" w:type="dxa"/>
            <w:vMerge w:val="restart"/>
            <w:tcBorders>
              <w:top w:val="single" w:sz="4" w:space="0" w:color="000000"/>
              <w:left w:val="single" w:sz="4" w:space="0" w:color="000000"/>
              <w:right w:val="single" w:sz="4" w:space="0" w:color="000000"/>
            </w:tcBorders>
            <w:shd w:val="clear" w:color="auto" w:fill="FFFFFF"/>
            <w:textDirection w:val="btLr"/>
          </w:tcPr>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BA1258">
              <w:rPr>
                <w:rFonts w:ascii="Times New Roman" w:eastAsia="Times New Roman" w:hAnsi="Times New Roman" w:cs="Times New Roman"/>
                <w:b/>
                <w:bCs/>
                <w:sz w:val="24"/>
                <w:szCs w:val="24"/>
              </w:rPr>
              <w:t>Личностные</w:t>
            </w:r>
          </w:p>
          <w:p w:rsidR="00BA1258" w:rsidRPr="00BA1258" w:rsidRDefault="00BA1258" w:rsidP="00BA1258">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BA1258" w:rsidRPr="00BA1258" w:rsidRDefault="00BA1258" w:rsidP="00BA1258">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BA1258" w:rsidRPr="00BA1258" w:rsidRDefault="00BA1258" w:rsidP="00BA1258">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BA1258" w:rsidRPr="00BA1258" w:rsidRDefault="00BA1258" w:rsidP="00BA1258">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Cs/>
                <w:sz w:val="24"/>
                <w:szCs w:val="24"/>
              </w:rPr>
            </w:pPr>
          </w:p>
          <w:p w:rsidR="00BA1258" w:rsidRPr="00BA1258" w:rsidRDefault="00BA1258" w:rsidP="00BA1258">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BA1258">
              <w:rPr>
                <w:rFonts w:ascii="Times New Roman" w:eastAsia="Times New Roman" w:hAnsi="Times New Roman" w:cs="Times New Roman"/>
                <w:b/>
                <w:bCs/>
                <w:sz w:val="24"/>
                <w:szCs w:val="24"/>
              </w:rPr>
              <w:t>Личност-</w:t>
            </w:r>
          </w:p>
          <w:p w:rsidR="00BA1258" w:rsidRPr="00BA1258" w:rsidRDefault="00BA1258" w:rsidP="00BA1258">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BA1258">
              <w:rPr>
                <w:rFonts w:ascii="Times New Roman" w:eastAsia="Times New Roman" w:hAnsi="Times New Roman" w:cs="Times New Roman"/>
                <w:b/>
                <w:bCs/>
                <w:sz w:val="24"/>
                <w:szCs w:val="24"/>
              </w:rPr>
              <w:t>ные</w:t>
            </w: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BA1258" w:rsidRPr="00BA1258" w:rsidRDefault="00BA1258" w:rsidP="00BA1258">
            <w:pPr>
              <w:spacing w:before="120"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 xml:space="preserve">  1  класс</w:t>
            </w:r>
          </w:p>
          <w:p w:rsidR="00BA1258" w:rsidRPr="00BA1258" w:rsidRDefault="00BA1258" w:rsidP="00BA1258">
            <w:pPr>
              <w:spacing w:after="0" w:line="240" w:lineRule="auto"/>
              <w:contextualSpacing/>
              <w:jc w:val="both"/>
              <w:rPr>
                <w:rFonts w:ascii="Times New Roman" w:eastAsia="Times New Roman" w:hAnsi="Times New Roman" w:cs="Times New Roman"/>
                <w:bCs/>
                <w:color w:val="FF0000"/>
                <w:sz w:val="24"/>
                <w:szCs w:val="24"/>
                <w:lang w:eastAsia="ru-RU"/>
              </w:rPr>
            </w:pPr>
            <w:r w:rsidRPr="00BA1258">
              <w:rPr>
                <w:rFonts w:ascii="Times New Roman" w:eastAsia="Times New Roman" w:hAnsi="Times New Roman" w:cs="Times New Roman"/>
                <w:sz w:val="24"/>
                <w:szCs w:val="24"/>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 через интерес к вокально-хоровой деятельности.</w:t>
            </w:r>
            <w:r w:rsidRPr="00BA1258">
              <w:rPr>
                <w:rFonts w:ascii="Times New Roman" w:eastAsia="Times New Roman" w:hAnsi="Times New Roman" w:cs="Times New Roman"/>
                <w:bCs/>
                <w:color w:val="FF0000"/>
                <w:sz w:val="24"/>
                <w:szCs w:val="24"/>
                <w:lang w:eastAsia="ru-RU"/>
              </w:rPr>
              <w:t xml:space="preserve"> </w:t>
            </w:r>
            <w:r w:rsidRPr="00BA1258">
              <w:rPr>
                <w:rFonts w:ascii="Times New Roman" w:eastAsia="Times New Roman" w:hAnsi="Times New Roman" w:cs="Times New Roman"/>
                <w:bCs/>
                <w:sz w:val="24"/>
                <w:szCs w:val="24"/>
                <w:lang w:eastAsia="ru-RU"/>
              </w:rPr>
              <w:t>Наличие эмоциональноценностного отношения к искусству.</w:t>
            </w:r>
          </w:p>
        </w:tc>
      </w:tr>
      <w:tr w:rsidR="00BA1258" w:rsidRPr="00BA1258" w:rsidTr="004368F1">
        <w:trPr>
          <w:trHeight w:val="451"/>
        </w:trPr>
        <w:tc>
          <w:tcPr>
            <w:tcW w:w="675" w:type="dxa"/>
            <w:vMerge/>
            <w:tcBorders>
              <w:left w:val="single" w:sz="4" w:space="0" w:color="000000"/>
              <w:right w:val="single" w:sz="4" w:space="0" w:color="000000"/>
            </w:tcBorders>
            <w:shd w:val="clear" w:color="auto" w:fill="FFFFFF"/>
          </w:tcPr>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BA1258" w:rsidRPr="00BA1258" w:rsidRDefault="00BA1258" w:rsidP="00BA1258">
            <w:pPr>
              <w:spacing w:before="120"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 xml:space="preserve">  2  класс</w:t>
            </w:r>
          </w:p>
          <w:p w:rsidR="00BA1258" w:rsidRPr="00BA1258" w:rsidRDefault="00BA1258" w:rsidP="00BA1258">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Сформированность мотивации учебной деятельности, включая социальные, учебно-</w:t>
            </w:r>
            <w:r w:rsidRPr="00BA1258">
              <w:rPr>
                <w:rFonts w:ascii="Times New Roman" w:eastAsia="Times New Roman" w:hAnsi="Times New Roman" w:cs="Times New Roman"/>
                <w:sz w:val="24"/>
                <w:szCs w:val="24"/>
                <w:lang w:eastAsia="ru-RU"/>
              </w:rPr>
              <w:lastRenderedPageBreak/>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навыков творческой установки, разностороннее развитие вокально-хорового слуха. </w:t>
            </w:r>
            <w:r w:rsidRPr="00BA1258">
              <w:rPr>
                <w:rFonts w:ascii="Times New Roman" w:eastAsia="Times New Roman" w:hAnsi="Times New Roman" w:cs="Times New Roman"/>
                <w:color w:val="0000FF"/>
                <w:sz w:val="24"/>
                <w:szCs w:val="24"/>
                <w:lang w:eastAsia="ru-RU"/>
              </w:rPr>
              <w:t xml:space="preserve"> </w:t>
            </w:r>
          </w:p>
        </w:tc>
      </w:tr>
      <w:tr w:rsidR="00BA1258" w:rsidRPr="00BA1258" w:rsidTr="004368F1">
        <w:trPr>
          <w:trHeight w:val="451"/>
        </w:trPr>
        <w:tc>
          <w:tcPr>
            <w:tcW w:w="675" w:type="dxa"/>
            <w:vMerge/>
            <w:tcBorders>
              <w:left w:val="single" w:sz="4" w:space="0" w:color="000000"/>
              <w:right w:val="single" w:sz="4" w:space="0" w:color="000000"/>
            </w:tcBorders>
            <w:shd w:val="clear" w:color="auto" w:fill="FFFFFF"/>
          </w:tcPr>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BA1258" w:rsidRPr="00BA1258" w:rsidRDefault="00BA1258" w:rsidP="00BA1258">
            <w:pPr>
              <w:spacing w:before="120"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 xml:space="preserve">  3  класс</w:t>
            </w:r>
          </w:p>
          <w:p w:rsidR="00BA1258" w:rsidRPr="00BA1258" w:rsidRDefault="00BA1258" w:rsidP="00BA1258">
            <w:pPr>
              <w:widowControl w:val="0"/>
              <w:shd w:val="clear" w:color="auto" w:fill="FFFFFF"/>
              <w:tabs>
                <w:tab w:val="left" w:pos="331"/>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 Раскрепощаясь сценически, обладая природным артистизмом, ребенок может мобильно управлять своими эмоциями, преображаться, что способствует развитию души, духовной сущности человека.</w:t>
            </w:r>
          </w:p>
        </w:tc>
      </w:tr>
      <w:tr w:rsidR="00BA1258" w:rsidRPr="00BA1258" w:rsidTr="004368F1">
        <w:trPr>
          <w:trHeight w:val="1693"/>
        </w:trPr>
        <w:tc>
          <w:tcPr>
            <w:tcW w:w="675" w:type="dxa"/>
            <w:vMerge/>
            <w:tcBorders>
              <w:left w:val="single" w:sz="4" w:space="0" w:color="000000"/>
              <w:bottom w:val="single" w:sz="4" w:space="0" w:color="000000"/>
              <w:right w:val="single" w:sz="4" w:space="0" w:color="000000"/>
            </w:tcBorders>
            <w:shd w:val="clear" w:color="auto" w:fill="FFFFFF"/>
          </w:tcPr>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 xml:space="preserve"> </w:t>
            </w:r>
            <w:r w:rsidRPr="00BA1258">
              <w:rPr>
                <w:rFonts w:ascii="Times New Roman" w:eastAsia="Times New Roman" w:hAnsi="Times New Roman" w:cs="Times New Roman"/>
                <w:b/>
                <w:sz w:val="24"/>
                <w:szCs w:val="24"/>
                <w:lang w:eastAsia="ru-RU"/>
              </w:rPr>
              <w:t>4   класс</w:t>
            </w:r>
          </w:p>
          <w:p w:rsidR="00BA1258" w:rsidRPr="00BA1258" w:rsidRDefault="00BA1258" w:rsidP="00BA1258">
            <w:pPr>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Знание моральных норм и сформированность морально-этических суждений; способность к оценке своих поступков и действий других людей с точки зрения соблюдения/нарушения моральной нормы. </w:t>
            </w:r>
          </w:p>
          <w:p w:rsidR="00BA1258" w:rsidRPr="00BA1258" w:rsidRDefault="00BA1258" w:rsidP="00BA1258">
            <w:pPr>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sz w:val="24"/>
                <w:szCs w:val="24"/>
                <w:lang w:eastAsia="ru-RU"/>
              </w:rPr>
              <w:t xml:space="preserve">Развито </w:t>
            </w:r>
            <w:r w:rsidRPr="00BA1258">
              <w:rPr>
                <w:rFonts w:ascii="Times New Roman" w:eastAsia="Times New Roman" w:hAnsi="Times New Roman" w:cs="Times New Roman"/>
                <w:color w:val="0000FF"/>
                <w:sz w:val="24"/>
                <w:szCs w:val="24"/>
                <w:lang w:eastAsia="ru-RU"/>
              </w:rPr>
              <w:t xml:space="preserve"> </w:t>
            </w:r>
            <w:r w:rsidRPr="00BA1258">
              <w:rPr>
                <w:rFonts w:ascii="Times New Roman" w:eastAsia="Times New Roman" w:hAnsi="Times New Roman" w:cs="Times New Roman"/>
                <w:sz w:val="24"/>
                <w:szCs w:val="24"/>
                <w:lang w:eastAsia="ru-RU"/>
              </w:rPr>
              <w:t xml:space="preserve">чувство коллективизма, потребности и готовности к эстетической творческой деятельности; эстетического вкуса, высоких нравственных качеств. </w:t>
            </w:r>
            <w:r w:rsidRPr="00BA1258">
              <w:rPr>
                <w:rFonts w:ascii="Times New Roman" w:eastAsia="Times New Roman" w:hAnsi="Times New Roman" w:cs="Times New Roman"/>
                <w:bCs/>
                <w:color w:val="FF0000"/>
                <w:sz w:val="24"/>
                <w:szCs w:val="24"/>
                <w:lang w:eastAsia="ru-RU"/>
              </w:rPr>
              <w:t xml:space="preserve"> </w:t>
            </w:r>
            <w:r w:rsidRPr="00BA1258">
              <w:rPr>
                <w:rFonts w:ascii="Times New Roman" w:eastAsia="Times New Roman" w:hAnsi="Times New Roman" w:cs="Times New Roman"/>
                <w:bCs/>
                <w:sz w:val="24"/>
                <w:szCs w:val="24"/>
                <w:lang w:eastAsia="ru-RU"/>
              </w:rPr>
              <w:t>Реализация творческого потенциала в процессе коллективного или индивидуального пения; позитивная самооценка своих музыкально - творческих возможностей.</w:t>
            </w:r>
          </w:p>
          <w:p w:rsidR="00BA1258" w:rsidRPr="00BA1258" w:rsidRDefault="00BA1258" w:rsidP="00BA1258">
            <w:pPr>
              <w:spacing w:after="0" w:line="240" w:lineRule="auto"/>
              <w:contextualSpacing/>
              <w:jc w:val="both"/>
              <w:rPr>
                <w:rFonts w:ascii="Times New Roman" w:eastAsia="Times New Roman" w:hAnsi="Times New Roman" w:cs="Times New Roman"/>
                <w:sz w:val="24"/>
                <w:szCs w:val="24"/>
                <w:lang w:eastAsia="ru-RU"/>
              </w:rPr>
            </w:pPr>
          </w:p>
        </w:tc>
      </w:tr>
    </w:tbl>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Метапредметные результаты.</w:t>
      </w:r>
    </w:p>
    <w:p w:rsidR="00BA1258" w:rsidRPr="00BA1258" w:rsidRDefault="00BA1258" w:rsidP="00BA1258">
      <w:pPr>
        <w:widowControl w:val="0"/>
        <w:autoSpaceDE w:val="0"/>
        <w:autoSpaceDN w:val="0"/>
        <w:adjustRightInd w:val="0"/>
        <w:spacing w:before="120" w:after="0" w:line="240" w:lineRule="auto"/>
        <w:ind w:right="113"/>
        <w:contextualSpacing/>
        <w:jc w:val="both"/>
        <w:rPr>
          <w:rFonts w:ascii="Times New Roman" w:eastAsia="Times New Roman" w:hAnsi="Times New Roman" w:cs="Times New Roman"/>
          <w:bCs/>
          <w:sz w:val="24"/>
          <w:szCs w:val="24"/>
        </w:rPr>
      </w:pPr>
      <w:r w:rsidRPr="00BA1258">
        <w:rPr>
          <w:rFonts w:ascii="Times New Roman" w:eastAsia="Times New Roman" w:hAnsi="Times New Roman" w:cs="Times New Roman"/>
          <w:b/>
          <w:bCs/>
          <w:sz w:val="24"/>
          <w:szCs w:val="24"/>
        </w:rPr>
        <w:t>Регулятивные</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1 класс</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BA1258">
        <w:rPr>
          <w:rFonts w:ascii="Times New Roman" w:eastAsia="Times New Roman" w:hAnsi="Times New Roman" w:cs="Times New Roman"/>
          <w:iCs/>
          <w:color w:val="000000"/>
          <w:sz w:val="24"/>
          <w:szCs w:val="24"/>
          <w:lang w:eastAsia="ru-RU"/>
        </w:rPr>
        <w:t>в сотрудничестве с учителем ставить новые учебные задачи;</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sz w:val="24"/>
          <w:szCs w:val="24"/>
          <w:lang w:eastAsia="ru-RU"/>
        </w:rPr>
        <w:t>накопление музыкально-хоровых представлений.</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наблюдение за разнообразными явлениями жизни и искусства в учебной  и внеурочной деятельности.</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BA1258">
        <w:rPr>
          <w:rFonts w:ascii="Times New Roman" w:eastAsia="Times New Roman" w:hAnsi="Times New Roman" w:cs="Times New Roman"/>
          <w:b/>
          <w:color w:val="000000"/>
          <w:sz w:val="24"/>
          <w:szCs w:val="24"/>
          <w:lang w:eastAsia="ru-RU"/>
        </w:rPr>
        <w:t>2 класс</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color w:val="000000"/>
          <w:sz w:val="24"/>
          <w:szCs w:val="24"/>
          <w:lang w:eastAsia="ru-RU"/>
        </w:rPr>
        <w:t>планировать свое действие в соответствии с поставленной задачей и условиями ее реализации;</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самовыражение ребенка в пении</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BA1258">
        <w:rPr>
          <w:rFonts w:ascii="Times New Roman" w:eastAsia="Times New Roman" w:hAnsi="Times New Roman" w:cs="Times New Roman"/>
          <w:b/>
          <w:color w:val="000000"/>
          <w:sz w:val="24"/>
          <w:szCs w:val="24"/>
          <w:lang w:eastAsia="ru-RU"/>
        </w:rPr>
        <w:t xml:space="preserve"> 3 класс</w:t>
      </w:r>
    </w:p>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BA1258">
        <w:rPr>
          <w:rFonts w:ascii="Times New Roman" w:eastAsia="Times New Roman" w:hAnsi="Times New Roman" w:cs="Times New Roman"/>
          <w:iCs/>
          <w:color w:val="000000"/>
          <w:sz w:val="24"/>
          <w:szCs w:val="24"/>
          <w:lang w:eastAsia="ru-RU"/>
        </w:rPr>
        <w:t>проявлять познавательную инициативу в учебном со</w:t>
      </w:r>
      <w:r w:rsidRPr="00BA1258">
        <w:rPr>
          <w:rFonts w:ascii="Times New Roman" w:eastAsia="Times New Roman" w:hAnsi="Times New Roman" w:cs="Times New Roman"/>
          <w:iCs/>
          <w:color w:val="000000"/>
          <w:sz w:val="24"/>
          <w:szCs w:val="24"/>
          <w:lang w:eastAsia="ru-RU"/>
        </w:rPr>
        <w:softHyphen/>
        <w:t>трудничестве;</w:t>
      </w:r>
    </w:p>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iCs/>
          <w:color w:val="000000"/>
          <w:sz w:val="24"/>
          <w:szCs w:val="24"/>
          <w:lang w:eastAsia="ru-RU"/>
        </w:rPr>
      </w:pPr>
      <w:r w:rsidRPr="00BA1258">
        <w:rPr>
          <w:rFonts w:ascii="Times New Roman" w:eastAsia="Times New Roman" w:hAnsi="Times New Roman" w:cs="Times New Roman"/>
          <w:iCs/>
          <w:color w:val="000000"/>
          <w:sz w:val="24"/>
          <w:szCs w:val="24"/>
          <w:lang w:eastAsia="ru-RU"/>
        </w:rPr>
        <w:t>умение действовать по плану и планировать свою деятельность.</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 xml:space="preserve">воплощение музыкальных образов при разучивании и исполнении произведений. </w:t>
      </w:r>
    </w:p>
    <w:p w:rsidR="00BA1258" w:rsidRPr="00BA1258" w:rsidRDefault="00BA1258" w:rsidP="00BA1258">
      <w:pPr>
        <w:spacing w:before="120" w:after="0" w:line="240" w:lineRule="auto"/>
        <w:contextualSpacing/>
        <w:jc w:val="both"/>
        <w:rPr>
          <w:rFonts w:ascii="Times New Roman" w:eastAsia="Times New Roman" w:hAnsi="Times New Roman" w:cs="Times New Roman"/>
          <w:b/>
          <w:color w:val="000000"/>
          <w:sz w:val="24"/>
          <w:szCs w:val="24"/>
          <w:lang w:eastAsia="ru-RU"/>
        </w:rPr>
      </w:pPr>
      <w:r w:rsidRPr="00BA1258">
        <w:rPr>
          <w:rFonts w:ascii="Times New Roman" w:eastAsia="Times New Roman" w:hAnsi="Times New Roman" w:cs="Times New Roman"/>
          <w:b/>
          <w:color w:val="000000"/>
          <w:sz w:val="24"/>
          <w:szCs w:val="24"/>
          <w:lang w:eastAsia="ru-RU"/>
        </w:rPr>
        <w:t>4  класс</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BA1258">
        <w:rPr>
          <w:rFonts w:ascii="Times New Roman" w:eastAsia="Times New Roman" w:hAnsi="Times New Roman" w:cs="Times New Roman"/>
          <w:color w:val="000000"/>
          <w:sz w:val="24"/>
          <w:szCs w:val="24"/>
          <w:lang w:eastAsia="ru-RU"/>
        </w:rPr>
        <w:t xml:space="preserve"> </w:t>
      </w:r>
      <w:r w:rsidRPr="00BA1258">
        <w:rPr>
          <w:rFonts w:ascii="Times New Roman" w:eastAsia="Times New Roman" w:hAnsi="Times New Roman" w:cs="Times New Roman"/>
          <w:iCs/>
          <w:color w:val="000000"/>
          <w:sz w:val="24"/>
          <w:szCs w:val="24"/>
          <w:lang w:eastAsia="ru-RU"/>
        </w:rPr>
        <w:t>преобразовывать практическую задачу в познаватель</w:t>
      </w:r>
      <w:r w:rsidRPr="00BA1258">
        <w:rPr>
          <w:rFonts w:ascii="Times New Roman" w:eastAsia="Times New Roman" w:hAnsi="Times New Roman" w:cs="Times New Roman"/>
          <w:iCs/>
          <w:color w:val="000000"/>
          <w:sz w:val="24"/>
          <w:szCs w:val="24"/>
          <w:lang w:eastAsia="ru-RU"/>
        </w:rPr>
        <w:softHyphen/>
        <w:t>ную;</w:t>
      </w:r>
    </w:p>
    <w:p w:rsidR="00BA1258" w:rsidRPr="00BA1258" w:rsidRDefault="00BA1258" w:rsidP="00BA1258">
      <w:pPr>
        <w:widowControl w:val="0"/>
        <w:shd w:val="clear" w:color="auto" w:fill="FFFFFF"/>
        <w:tabs>
          <w:tab w:val="left" w:pos="33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 xml:space="preserve"> осуществлять итоговый и пошаговый контроль по резуль</w:t>
      </w:r>
      <w:r w:rsidRPr="00BA1258">
        <w:rPr>
          <w:rFonts w:ascii="Times New Roman" w:eastAsia="Times New Roman" w:hAnsi="Times New Roman" w:cs="Times New Roman"/>
          <w:color w:val="000000"/>
          <w:sz w:val="24"/>
          <w:szCs w:val="24"/>
          <w:lang w:eastAsia="ru-RU"/>
        </w:rPr>
        <w:softHyphen/>
        <w:t>тату;</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целеустремлённость и настойчивость в достижении цели</w:t>
      </w:r>
    </w:p>
    <w:p w:rsidR="00BA1258" w:rsidRPr="00BA1258" w:rsidRDefault="00BA1258" w:rsidP="00BA1258">
      <w:pPr>
        <w:widowControl w:val="0"/>
        <w:autoSpaceDE w:val="0"/>
        <w:autoSpaceDN w:val="0"/>
        <w:adjustRightInd w:val="0"/>
        <w:spacing w:before="120" w:after="0" w:line="240" w:lineRule="auto"/>
        <w:ind w:left="113" w:right="113"/>
        <w:contextualSpacing/>
        <w:jc w:val="both"/>
        <w:rPr>
          <w:rFonts w:ascii="Times New Roman" w:eastAsia="Times New Roman" w:hAnsi="Times New Roman" w:cs="Times New Roman"/>
          <w:b/>
          <w:bCs/>
          <w:sz w:val="24"/>
          <w:szCs w:val="24"/>
        </w:rPr>
      </w:pPr>
      <w:r w:rsidRPr="00BA1258">
        <w:rPr>
          <w:rFonts w:ascii="Times New Roman" w:eastAsia="Times New Roman" w:hAnsi="Times New Roman" w:cs="Times New Roman"/>
          <w:b/>
          <w:bCs/>
          <w:sz w:val="24"/>
          <w:szCs w:val="24"/>
        </w:rPr>
        <w:t>Познавательные</w:t>
      </w:r>
    </w:p>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
          <w:color w:val="000000"/>
          <w:sz w:val="24"/>
          <w:szCs w:val="24"/>
          <w:lang w:eastAsia="ru-RU"/>
        </w:rPr>
      </w:pPr>
      <w:r w:rsidRPr="00BA1258">
        <w:rPr>
          <w:rFonts w:ascii="Times New Roman" w:eastAsia="Times New Roman" w:hAnsi="Times New Roman" w:cs="Times New Roman"/>
          <w:b/>
          <w:color w:val="000000"/>
          <w:sz w:val="24"/>
          <w:szCs w:val="24"/>
          <w:lang w:eastAsia="ru-RU"/>
        </w:rPr>
        <w:t>1  класс</w:t>
      </w:r>
    </w:p>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навык умения учиться:  решение творческих задач, поиск, анализ и интерпретация  информации с помощью учителя.</w:t>
      </w:r>
    </w:p>
    <w:p w:rsidR="00BA1258" w:rsidRPr="00BA1258" w:rsidRDefault="00BA1258" w:rsidP="00BA1258">
      <w:pPr>
        <w:spacing w:before="120" w:after="0" w:line="240" w:lineRule="auto"/>
        <w:contextualSpacing/>
        <w:jc w:val="both"/>
        <w:rPr>
          <w:rFonts w:ascii="Times New Roman" w:eastAsia="Times New Roman" w:hAnsi="Times New Roman" w:cs="Times New Roman"/>
          <w:b/>
          <w:color w:val="000000"/>
          <w:sz w:val="24"/>
          <w:szCs w:val="24"/>
          <w:lang w:eastAsia="ru-RU"/>
        </w:rPr>
      </w:pPr>
      <w:r w:rsidRPr="00BA1258">
        <w:rPr>
          <w:rFonts w:ascii="Times New Roman" w:eastAsia="Times New Roman" w:hAnsi="Times New Roman" w:cs="Times New Roman"/>
          <w:b/>
          <w:color w:val="000000"/>
          <w:sz w:val="24"/>
          <w:szCs w:val="24"/>
          <w:lang w:eastAsia="ru-RU"/>
        </w:rPr>
        <w:t>2 класс</w:t>
      </w:r>
    </w:p>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Cs/>
          <w:sz w:val="24"/>
          <w:szCs w:val="24"/>
        </w:rPr>
      </w:pPr>
      <w:r w:rsidRPr="00BA1258">
        <w:rPr>
          <w:rFonts w:ascii="Times New Roman" w:eastAsia="Times New Roman" w:hAnsi="Times New Roman" w:cs="Times New Roman"/>
          <w:color w:val="000000"/>
          <w:sz w:val="24"/>
          <w:szCs w:val="24"/>
          <w:lang w:eastAsia="ru-RU"/>
        </w:rPr>
        <w:t>добывать необходимые знания и с их помощью проделывать конкретную работу;</w:t>
      </w:r>
    </w:p>
    <w:p w:rsidR="00BA1258" w:rsidRPr="00BA1258" w:rsidRDefault="00BA1258" w:rsidP="00BA1258">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color w:val="000000"/>
          <w:sz w:val="24"/>
          <w:szCs w:val="24"/>
          <w:lang w:eastAsia="ru-RU"/>
        </w:rPr>
        <w:t>осуществлять поиск необходимой информации для вы</w:t>
      </w:r>
      <w:r w:rsidRPr="00BA1258">
        <w:rPr>
          <w:rFonts w:ascii="Times New Roman" w:eastAsia="Times New Roman" w:hAnsi="Times New Roman" w:cs="Times New Roman"/>
          <w:color w:val="000000"/>
          <w:sz w:val="24"/>
          <w:szCs w:val="24"/>
          <w:lang w:eastAsia="ru-RU"/>
        </w:rPr>
        <w:softHyphen/>
        <w:t>полнения  музыкально-творческих  заданий с использованием учебной литера</w:t>
      </w:r>
      <w:r w:rsidRPr="00BA1258">
        <w:rPr>
          <w:rFonts w:ascii="Times New Roman" w:eastAsia="Times New Roman" w:hAnsi="Times New Roman" w:cs="Times New Roman"/>
          <w:color w:val="000000"/>
          <w:sz w:val="24"/>
          <w:szCs w:val="24"/>
          <w:lang w:eastAsia="ru-RU"/>
        </w:rPr>
        <w:softHyphen/>
        <w:t>туры;</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развитое художественное восприятие, умение оценивать произведения разных видов искусств;</w:t>
      </w:r>
    </w:p>
    <w:p w:rsidR="00BA1258" w:rsidRPr="00BA1258" w:rsidRDefault="00BA1258" w:rsidP="00BA125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bCs/>
          <w:sz w:val="24"/>
          <w:szCs w:val="24"/>
          <w:lang w:eastAsia="ru-RU"/>
        </w:rPr>
        <w:t>ориентация в культурном многообразии окружающей действительности.</w:t>
      </w:r>
    </w:p>
    <w:p w:rsidR="00BA1258" w:rsidRPr="00BA1258" w:rsidRDefault="00BA1258" w:rsidP="00BA125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color w:val="000000"/>
          <w:sz w:val="24"/>
          <w:szCs w:val="24"/>
          <w:lang w:eastAsia="ru-RU"/>
        </w:rPr>
        <w:lastRenderedPageBreak/>
        <w:t>3 класс</w:t>
      </w:r>
    </w:p>
    <w:p w:rsidR="00BA1258" w:rsidRPr="00BA1258" w:rsidRDefault="00BA1258" w:rsidP="00BA1258">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осуществлять анализ объектов с выделением существен</w:t>
      </w:r>
      <w:r w:rsidRPr="00BA1258">
        <w:rPr>
          <w:rFonts w:ascii="Times New Roman" w:eastAsia="Times New Roman" w:hAnsi="Times New Roman" w:cs="Times New Roman"/>
          <w:color w:val="000000"/>
          <w:sz w:val="24"/>
          <w:szCs w:val="24"/>
          <w:lang w:eastAsia="ru-RU"/>
        </w:rPr>
        <w:softHyphen/>
        <w:t>ных и несущественных признаков;</w:t>
      </w:r>
    </w:p>
    <w:p w:rsidR="00BA1258" w:rsidRPr="00BA1258" w:rsidRDefault="00BA1258" w:rsidP="00BA1258">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A1258">
        <w:rPr>
          <w:rFonts w:ascii="Times New Roman" w:eastAsia="Times New Roman" w:hAnsi="Times New Roman" w:cs="Times New Roman"/>
          <w:bCs/>
          <w:sz w:val="24"/>
          <w:szCs w:val="24"/>
        </w:rPr>
        <w:t>осуществлять расширенный поиск информации с использованием ресурсов библиотек и Интернета;</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освоение вокально-хоровых умений и навыков для передачи музыкально-исполнительского замысла, импровизации.</w:t>
      </w:r>
    </w:p>
    <w:p w:rsidR="00BA1258" w:rsidRPr="00BA1258" w:rsidRDefault="00BA1258" w:rsidP="00BA1258">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BA1258">
        <w:rPr>
          <w:rFonts w:ascii="Times New Roman" w:eastAsia="Times New Roman" w:hAnsi="Times New Roman" w:cs="Times New Roman"/>
          <w:b/>
          <w:bCs/>
          <w:sz w:val="24"/>
          <w:szCs w:val="24"/>
        </w:rPr>
        <w:t>4класс</w:t>
      </w:r>
    </w:p>
    <w:p w:rsidR="00BA1258" w:rsidRPr="00BA1258" w:rsidRDefault="00BA1258" w:rsidP="00BA1258">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BA1258" w:rsidRPr="00BA1258" w:rsidRDefault="00BA1258" w:rsidP="00BA1258">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проявлять инициативу и самостоятельность в обучении; </w:t>
      </w:r>
    </w:p>
    <w:p w:rsidR="00BA1258" w:rsidRPr="00BA1258" w:rsidRDefault="00BA1258" w:rsidP="00BA1258">
      <w:pPr>
        <w:widowControl w:val="0"/>
        <w:shd w:val="clear" w:color="auto" w:fill="FFFFFF"/>
        <w:tabs>
          <w:tab w:val="left" w:pos="2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BA1258">
        <w:rPr>
          <w:rFonts w:ascii="Times New Roman" w:eastAsia="Times New Roman" w:hAnsi="Times New Roman" w:cs="Times New Roman"/>
          <w:b/>
          <w:bCs/>
          <w:sz w:val="24"/>
          <w:szCs w:val="24"/>
        </w:rPr>
        <w:t>Коммуникативные</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1 класс</w:t>
      </w:r>
    </w:p>
    <w:p w:rsidR="00BA1258" w:rsidRPr="00BA1258" w:rsidRDefault="00BA1258" w:rsidP="00BA1258">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умение координировать свои усилия с усилиями других; задавать вопросы.</w:t>
      </w:r>
    </w:p>
    <w:p w:rsidR="00BA1258" w:rsidRPr="00BA1258" w:rsidRDefault="00BA1258" w:rsidP="00BA1258">
      <w:pPr>
        <w:widowControl w:val="0"/>
        <w:autoSpaceDE w:val="0"/>
        <w:autoSpaceDN w:val="0"/>
        <w:adjustRightInd w:val="0"/>
        <w:spacing w:before="120" w:after="0" w:line="240" w:lineRule="auto"/>
        <w:contextualSpacing/>
        <w:jc w:val="both"/>
        <w:rPr>
          <w:rFonts w:ascii="Times New Roman" w:eastAsia="Times New Roman" w:hAnsi="Times New Roman" w:cs="Times New Roman"/>
          <w:b/>
          <w:bCs/>
          <w:sz w:val="24"/>
          <w:szCs w:val="24"/>
        </w:rPr>
      </w:pPr>
      <w:r w:rsidRPr="00BA1258">
        <w:rPr>
          <w:rFonts w:ascii="Times New Roman" w:eastAsia="Times New Roman" w:hAnsi="Times New Roman" w:cs="Times New Roman"/>
          <w:b/>
          <w:color w:val="000000"/>
          <w:sz w:val="24"/>
          <w:szCs w:val="24"/>
          <w:lang w:eastAsia="ru-RU"/>
        </w:rPr>
        <w:t>2 класс</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формулировать собственное мнение и позицию;</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sz w:val="24"/>
          <w:szCs w:val="24"/>
          <w:lang w:eastAsia="ru-RU"/>
        </w:rPr>
        <w:t xml:space="preserve">договариваться </w:t>
      </w:r>
      <w:r w:rsidRPr="00BA1258">
        <w:rPr>
          <w:rFonts w:ascii="Times New Roman" w:eastAsia="Times New Roman" w:hAnsi="Times New Roman" w:cs="Times New Roman"/>
          <w:bCs/>
          <w:sz w:val="24"/>
          <w:szCs w:val="24"/>
          <w:lang w:eastAsia="ru-RU"/>
        </w:rPr>
        <w:t xml:space="preserve">и </w:t>
      </w:r>
      <w:r w:rsidRPr="00BA1258">
        <w:rPr>
          <w:rFonts w:ascii="Times New Roman" w:eastAsia="Times New Roman" w:hAnsi="Times New Roman" w:cs="Times New Roman"/>
          <w:sz w:val="24"/>
          <w:szCs w:val="24"/>
          <w:lang w:eastAsia="ru-RU"/>
        </w:rPr>
        <w:t>приходить к общему решению в совме</w:t>
      </w:r>
      <w:r w:rsidRPr="00BA1258">
        <w:rPr>
          <w:rFonts w:ascii="Times New Roman" w:eastAsia="Times New Roman" w:hAnsi="Times New Roman" w:cs="Times New Roman"/>
          <w:sz w:val="24"/>
          <w:szCs w:val="24"/>
          <w:lang w:eastAsia="ru-RU"/>
        </w:rPr>
        <w:softHyphen/>
        <w:t>стной репетиционной деятельности, в том числе в ситуации столкновения инте</w:t>
      </w:r>
      <w:r w:rsidRPr="00BA1258">
        <w:rPr>
          <w:rFonts w:ascii="Times New Roman" w:eastAsia="Times New Roman" w:hAnsi="Times New Roman" w:cs="Times New Roman"/>
          <w:sz w:val="24"/>
          <w:szCs w:val="24"/>
          <w:lang w:eastAsia="ru-RU"/>
        </w:rPr>
        <w:softHyphen/>
        <w:t>ресов;</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
          <w:color w:val="000000"/>
          <w:sz w:val="24"/>
          <w:szCs w:val="24"/>
          <w:lang w:eastAsia="ru-RU"/>
        </w:rPr>
        <w:t xml:space="preserve"> 3 класс</w:t>
      </w:r>
    </w:p>
    <w:p w:rsidR="00BA1258" w:rsidRPr="00BA1258" w:rsidRDefault="00BA1258" w:rsidP="00BA1258">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iCs/>
          <w:color w:val="000000"/>
          <w:sz w:val="24"/>
          <w:szCs w:val="24"/>
          <w:lang w:eastAsia="ru-RU"/>
        </w:rPr>
        <w:t>учитывать разные мнения и интересы и обосновывать собственную позицию;</w:t>
      </w:r>
    </w:p>
    <w:p w:rsidR="00BA1258" w:rsidRPr="00BA1258" w:rsidRDefault="00BA1258" w:rsidP="00BA1258">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A1258" w:rsidRPr="00BA1258" w:rsidRDefault="00BA1258" w:rsidP="00BA1258">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BA1258">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BA1258">
        <w:rPr>
          <w:rFonts w:ascii="Times New Roman" w:eastAsia="Times New Roman" w:hAnsi="Times New Roman" w:cs="Times New Roman"/>
          <w:bCs/>
          <w:sz w:val="24"/>
          <w:szCs w:val="24"/>
          <w:lang w:eastAsia="ru-RU"/>
        </w:rPr>
        <w:t>участие в музыкальной жизни класса, школы, города и др.;</w:t>
      </w:r>
    </w:p>
    <w:p w:rsidR="00BA1258" w:rsidRPr="00BA1258" w:rsidRDefault="00BA1258" w:rsidP="00BA1258">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b/>
          <w:iCs/>
          <w:color w:val="000000"/>
          <w:sz w:val="24"/>
          <w:szCs w:val="24"/>
          <w:lang w:eastAsia="ru-RU"/>
        </w:rPr>
      </w:pPr>
      <w:r w:rsidRPr="00BA1258">
        <w:rPr>
          <w:rFonts w:ascii="Times New Roman" w:eastAsia="Times New Roman" w:hAnsi="Times New Roman" w:cs="Times New Roman"/>
          <w:b/>
          <w:color w:val="000000"/>
          <w:sz w:val="24"/>
          <w:szCs w:val="24"/>
          <w:lang w:eastAsia="ru-RU"/>
        </w:rPr>
        <w:t>4 класс</w:t>
      </w:r>
    </w:p>
    <w:p w:rsidR="00BA1258" w:rsidRPr="00BA1258" w:rsidRDefault="00BA1258" w:rsidP="00BA1258">
      <w:pPr>
        <w:widowControl w:val="0"/>
        <w:shd w:val="clear" w:color="auto" w:fill="FFFFFF"/>
        <w:tabs>
          <w:tab w:val="left" w:pos="326"/>
        </w:tabs>
        <w:autoSpaceDE w:val="0"/>
        <w:autoSpaceDN w:val="0"/>
        <w:adjustRightInd w:val="0"/>
        <w:spacing w:after="0" w:line="240" w:lineRule="auto"/>
        <w:contextualSpacing/>
        <w:jc w:val="both"/>
        <w:rPr>
          <w:rFonts w:ascii="Times New Roman" w:eastAsia="Times New Roman" w:hAnsi="Times New Roman" w:cs="Times New Roman"/>
          <w:iCs/>
          <w:color w:val="000000"/>
          <w:sz w:val="24"/>
          <w:szCs w:val="24"/>
          <w:lang w:eastAsia="ru-RU"/>
        </w:rPr>
      </w:pPr>
      <w:r w:rsidRPr="00BA1258">
        <w:rPr>
          <w:rFonts w:ascii="Times New Roman" w:eastAsia="Times New Roman" w:hAnsi="Times New Roman" w:cs="Times New Roman"/>
          <w:iCs/>
          <w:color w:val="000000"/>
          <w:sz w:val="24"/>
          <w:szCs w:val="24"/>
          <w:lang w:eastAsia="ru-RU"/>
        </w:rPr>
        <w:t>продуктивно разрешать конфликты на основе учета интересов и позиций всех его участников;</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BA1258">
        <w:rPr>
          <w:rFonts w:ascii="Times New Roman" w:eastAsia="Times New Roman" w:hAnsi="Times New Roman" w:cs="Times New Roman"/>
          <w:iCs/>
          <w:color w:val="000000"/>
          <w:sz w:val="24"/>
          <w:szCs w:val="24"/>
          <w:lang w:eastAsia="ru-RU"/>
        </w:rPr>
        <w:t>с учетом целей коммуникации достаточно точно, по</w:t>
      </w:r>
      <w:r w:rsidRPr="00BA1258">
        <w:rPr>
          <w:rFonts w:ascii="Times New Roman" w:eastAsia="Times New Roman" w:hAnsi="Times New Roman" w:cs="Times New Roman"/>
          <w:iCs/>
          <w:color w:val="000000"/>
          <w:sz w:val="24"/>
          <w:szCs w:val="24"/>
          <w:lang w:eastAsia="ru-RU"/>
        </w:rPr>
        <w:softHyphen/>
        <w:t>следовательно и полно передавать партнеру необходимую ин</w:t>
      </w:r>
      <w:r w:rsidRPr="00BA1258">
        <w:rPr>
          <w:rFonts w:ascii="Times New Roman" w:eastAsia="Times New Roman" w:hAnsi="Times New Roman" w:cs="Times New Roman"/>
          <w:iCs/>
          <w:color w:val="000000"/>
          <w:sz w:val="24"/>
          <w:szCs w:val="24"/>
          <w:lang w:eastAsia="ru-RU"/>
        </w:rPr>
        <w:softHyphen/>
        <w:t>формацию как ориентир для построения действия;</w:t>
      </w:r>
      <w:r w:rsidRPr="00BA1258">
        <w:rPr>
          <w:rFonts w:ascii="Times New Roman" w:eastAsia="Times New Roman" w:hAnsi="Times New Roman" w:cs="Times New Roman"/>
          <w:bCs/>
          <w:sz w:val="24"/>
          <w:szCs w:val="24"/>
        </w:rPr>
        <w:t xml:space="preserve">  </w:t>
      </w:r>
    </w:p>
    <w:p w:rsidR="00BA1258" w:rsidRPr="00BA1258" w:rsidRDefault="00BA1258" w:rsidP="00BA125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умение сотрудничать с педагогом и сверстниками при решении различных музыкально-творческих задач, принимать на себя ответственность за результаты своих действий</w:t>
      </w:r>
    </w:p>
    <w:p w:rsidR="00BA1258" w:rsidRPr="00BA1258" w:rsidRDefault="00BA1258" w:rsidP="00BA1258">
      <w:pPr>
        <w:spacing w:after="0" w:line="240" w:lineRule="auto"/>
        <w:ind w:right="708"/>
        <w:rPr>
          <w:rFonts w:ascii="Times New Roman" w:eastAsia="Times New Roman" w:hAnsi="Times New Roman" w:cs="Times New Roman"/>
          <w:sz w:val="28"/>
          <w:szCs w:val="28"/>
          <w:lang w:eastAsia="ru-RU"/>
        </w:rPr>
      </w:pPr>
    </w:p>
    <w:p w:rsidR="00BA1258" w:rsidRPr="00BA1258" w:rsidRDefault="00BA1258" w:rsidP="00BA1258">
      <w:pPr>
        <w:spacing w:after="0" w:line="240" w:lineRule="auto"/>
        <w:ind w:right="708"/>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b/>
          <w:bCs/>
          <w:i/>
          <w:sz w:val="24"/>
          <w:szCs w:val="24"/>
          <w:lang w:eastAsia="ru-RU"/>
        </w:rPr>
        <w:t>Содержание программы</w:t>
      </w:r>
    </w:p>
    <w:p w:rsidR="00BA1258" w:rsidRPr="00BA1258" w:rsidRDefault="00BA1258" w:rsidP="00BA1258">
      <w:pPr>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Содержание программы внеурочной деятельности </w:t>
      </w:r>
      <w:r w:rsidRPr="00BA1258">
        <w:rPr>
          <w:rFonts w:ascii="Times New Roman" w:eastAsia="Times New Roman" w:hAnsi="Times New Roman" w:cs="Times New Roman"/>
          <w:b/>
          <w:sz w:val="24"/>
          <w:szCs w:val="24"/>
          <w:lang w:eastAsia="ru-RU"/>
        </w:rPr>
        <w:t xml:space="preserve">«Музыкальная капель»  </w:t>
      </w:r>
      <w:r w:rsidRPr="00BA1258">
        <w:rPr>
          <w:rFonts w:ascii="Times New Roman" w:eastAsia="Times New Roman" w:hAnsi="Times New Roman" w:cs="Times New Roman"/>
          <w:sz w:val="24"/>
          <w:szCs w:val="24"/>
          <w:lang w:eastAsia="ru-RU"/>
        </w:rPr>
        <w:t>соответствует целям и задачам основной образовательной программы начального общего образования школы.</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Без должной вокально-хоровой подготовки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которая проводится во внеурочной деятельности. Программа предусматривает </w:t>
      </w:r>
      <w:r w:rsidRPr="00BA1258">
        <w:rPr>
          <w:rFonts w:ascii="Times New Roman" w:eastAsia="Times New Roman" w:hAnsi="Times New Roman" w:cs="Times New Roman"/>
          <w:b/>
          <w:bCs/>
          <w:i/>
          <w:sz w:val="24"/>
          <w:szCs w:val="24"/>
          <w:lang w:eastAsia="ru-RU"/>
        </w:rPr>
        <w:t>межпредметные связи</w:t>
      </w:r>
      <w:r w:rsidRPr="00BA1258">
        <w:rPr>
          <w:rFonts w:ascii="Times New Roman" w:eastAsia="Times New Roman" w:hAnsi="Times New Roman" w:cs="Times New Roman"/>
          <w:sz w:val="24"/>
          <w:szCs w:val="24"/>
          <w:lang w:eastAsia="ru-RU"/>
        </w:rPr>
        <w:t xml:space="preserve"> с музыкой, литературой, ритмикой.</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3260"/>
        <w:gridCol w:w="1985"/>
      </w:tblGrid>
      <w:tr w:rsidR="00BA1258" w:rsidRPr="00BA1258" w:rsidTr="004368F1">
        <w:tc>
          <w:tcPr>
            <w:tcW w:w="1701"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977"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Связь  с предметом  </w:t>
            </w:r>
            <w:r w:rsidRPr="00BA1258">
              <w:rPr>
                <w:rFonts w:ascii="Times New Roman" w:eastAsia="Times New Roman" w:hAnsi="Times New Roman" w:cs="Times New Roman"/>
                <w:b/>
                <w:i/>
                <w:sz w:val="24"/>
                <w:szCs w:val="24"/>
                <w:lang w:eastAsia="ru-RU"/>
              </w:rPr>
              <w:t>музыка</w:t>
            </w:r>
          </w:p>
        </w:tc>
        <w:tc>
          <w:tcPr>
            <w:tcW w:w="3260"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Связь  с предметом </w:t>
            </w:r>
            <w:r w:rsidRPr="00BA1258">
              <w:rPr>
                <w:rFonts w:ascii="Times New Roman" w:eastAsia="Times New Roman" w:hAnsi="Times New Roman" w:cs="Times New Roman"/>
                <w:b/>
                <w:i/>
                <w:sz w:val="24"/>
                <w:szCs w:val="24"/>
                <w:lang w:eastAsia="ru-RU"/>
              </w:rPr>
              <w:t>литературное чтение</w:t>
            </w:r>
          </w:p>
        </w:tc>
        <w:tc>
          <w:tcPr>
            <w:tcW w:w="1985"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Связь с внеурочным занятием </w:t>
            </w:r>
            <w:r w:rsidRPr="00BA1258">
              <w:rPr>
                <w:rFonts w:ascii="Times New Roman" w:eastAsia="Times New Roman" w:hAnsi="Times New Roman" w:cs="Times New Roman"/>
                <w:b/>
                <w:i/>
                <w:sz w:val="24"/>
                <w:szCs w:val="24"/>
                <w:lang w:eastAsia="ru-RU"/>
              </w:rPr>
              <w:t>ритмика</w:t>
            </w:r>
          </w:p>
        </w:tc>
      </w:tr>
      <w:tr w:rsidR="00BA1258" w:rsidRPr="00BA1258" w:rsidTr="004368F1">
        <w:trPr>
          <w:trHeight w:val="890"/>
        </w:trPr>
        <w:tc>
          <w:tcPr>
            <w:tcW w:w="1701"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lastRenderedPageBreak/>
              <w:t>Вокально-хоровая работа</w:t>
            </w:r>
          </w:p>
        </w:tc>
        <w:tc>
          <w:tcPr>
            <w:tcW w:w="2977"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Последовательность звуков различной длительности</w:t>
            </w:r>
          </w:p>
        </w:tc>
        <w:tc>
          <w:tcPr>
            <w:tcW w:w="3260"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Правильное звукообразование -  формирование гласных; четкое и короткое произношение согласных</w:t>
            </w:r>
          </w:p>
        </w:tc>
        <w:tc>
          <w:tcPr>
            <w:tcW w:w="1985"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Спокойный вдох, правильный выдох     </w:t>
            </w:r>
          </w:p>
        </w:tc>
      </w:tr>
      <w:tr w:rsidR="00BA1258" w:rsidRPr="00BA1258" w:rsidTr="004368F1">
        <w:tc>
          <w:tcPr>
            <w:tcW w:w="1701"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Работа над певческим материалом</w:t>
            </w:r>
          </w:p>
        </w:tc>
        <w:tc>
          <w:tcPr>
            <w:tcW w:w="2977"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Скорость  звучания, последовательность звуков, объединенных  смысловым содержанием, основная тема</w:t>
            </w:r>
          </w:p>
        </w:tc>
        <w:tc>
          <w:tcPr>
            <w:tcW w:w="3260"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Чтение  и разучивание текста песен, соотнесение с ритмом стихотворений</w:t>
            </w:r>
            <w:r w:rsidRPr="00BA1258">
              <w:rPr>
                <w:rFonts w:ascii="Times New Roman" w:eastAsia="Times New Roman" w:hAnsi="Times New Roman" w:cs="Times New Roman"/>
                <w:color w:val="000000"/>
                <w:sz w:val="24"/>
                <w:szCs w:val="24"/>
                <w:lang w:eastAsia="ru-RU"/>
              </w:rPr>
              <w:t xml:space="preserve"> </w:t>
            </w:r>
          </w:p>
        </w:tc>
        <w:tc>
          <w:tcPr>
            <w:tcW w:w="1985"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Выполнение движений под музыку, создание двигательных образов,  гармония движений</w:t>
            </w:r>
          </w:p>
        </w:tc>
      </w:tr>
      <w:tr w:rsidR="00BA1258" w:rsidRPr="00BA1258" w:rsidTr="004368F1">
        <w:tc>
          <w:tcPr>
            <w:tcW w:w="1701"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Сценическое искусство</w:t>
            </w:r>
          </w:p>
        </w:tc>
        <w:tc>
          <w:tcPr>
            <w:tcW w:w="2977"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Выразительность, образность</w:t>
            </w:r>
          </w:p>
        </w:tc>
        <w:tc>
          <w:tcPr>
            <w:tcW w:w="3260"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color w:val="000000"/>
                <w:sz w:val="24"/>
                <w:szCs w:val="24"/>
                <w:lang w:eastAsia="ru-RU"/>
              </w:rPr>
              <w:t xml:space="preserve">Дикция и основные правила произношения в пении, </w:t>
            </w:r>
            <w:r w:rsidRPr="00BA1258">
              <w:rPr>
                <w:rFonts w:ascii="Times New Roman" w:eastAsia="Times New Roman" w:hAnsi="Times New Roman" w:cs="Times New Roman"/>
                <w:sz w:val="24"/>
                <w:szCs w:val="24"/>
                <w:lang w:eastAsia="ru-RU"/>
              </w:rPr>
              <w:t>литературные образы героев песни</w:t>
            </w:r>
          </w:p>
        </w:tc>
        <w:tc>
          <w:tcPr>
            <w:tcW w:w="1985"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Сценическая импровизация, движение под музыку и ритмическое соответствие исполняемому репертуару, культура поведения на сцене</w:t>
            </w:r>
          </w:p>
        </w:tc>
      </w:tr>
      <w:tr w:rsidR="00BA1258" w:rsidRPr="00BA1258" w:rsidTr="004368F1">
        <w:tc>
          <w:tcPr>
            <w:tcW w:w="1701"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Слушание музыки</w:t>
            </w:r>
          </w:p>
        </w:tc>
        <w:tc>
          <w:tcPr>
            <w:tcW w:w="2977" w:type="dxa"/>
          </w:tcPr>
          <w:p w:rsidR="00BA1258" w:rsidRPr="00BA1258" w:rsidRDefault="00BA1258" w:rsidP="00BA125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color w:val="000000"/>
                <w:sz w:val="24"/>
                <w:szCs w:val="24"/>
                <w:lang w:eastAsia="ru-RU"/>
              </w:rPr>
              <w:t>Введение понятий: вступление, запев, припев, куплет, вариации.</w:t>
            </w:r>
          </w:p>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3260"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BA1258">
              <w:rPr>
                <w:rFonts w:ascii="Times New Roman" w:eastAsia="Times New Roman" w:hAnsi="Times New Roman" w:cs="Times New Roman"/>
                <w:color w:val="000000"/>
                <w:sz w:val="24"/>
                <w:szCs w:val="24"/>
                <w:lang w:eastAsia="ru-RU"/>
              </w:rPr>
              <w:t>Рассказ о песне как об одном из видов музыкального искусства,  о жизни и</w:t>
            </w:r>
            <w:r w:rsidRPr="00BA1258">
              <w:rPr>
                <w:rFonts w:ascii="Times New Roman" w:eastAsia="Times New Roman" w:hAnsi="Times New Roman" w:cs="Times New Roman"/>
                <w:sz w:val="24"/>
                <w:szCs w:val="24"/>
                <w:lang w:eastAsia="ru-RU"/>
              </w:rPr>
              <w:t xml:space="preserve"> </w:t>
            </w:r>
            <w:r w:rsidRPr="00BA1258">
              <w:rPr>
                <w:rFonts w:ascii="Times New Roman" w:eastAsia="Times New Roman" w:hAnsi="Times New Roman" w:cs="Times New Roman"/>
                <w:color w:val="000000"/>
                <w:sz w:val="24"/>
                <w:szCs w:val="24"/>
                <w:lang w:eastAsia="ru-RU"/>
              </w:rPr>
              <w:t>деятельности композиторов. Беседа о музыке и тексте песни.</w:t>
            </w:r>
            <w:r w:rsidRPr="00BA1258">
              <w:rPr>
                <w:rFonts w:ascii="Times New Roman" w:eastAsia="Times New Roman" w:hAnsi="Times New Roman" w:cs="Times New Roman"/>
                <w:sz w:val="24"/>
                <w:szCs w:val="24"/>
                <w:lang w:eastAsia="ru-RU"/>
              </w:rPr>
              <w:t xml:space="preserve"> </w:t>
            </w:r>
            <w:r w:rsidRPr="00BA1258">
              <w:rPr>
                <w:rFonts w:ascii="Times New Roman" w:eastAsia="Times New Roman" w:hAnsi="Times New Roman" w:cs="Times New Roman"/>
                <w:color w:val="000000"/>
                <w:sz w:val="24"/>
                <w:szCs w:val="24"/>
                <w:lang w:eastAsia="ru-RU"/>
              </w:rPr>
              <w:t>Народная песня. Раскрытие ее значения, как выразительницы исторического прошлого нашего</w:t>
            </w:r>
            <w:r w:rsidRPr="00BA1258">
              <w:rPr>
                <w:rFonts w:ascii="Times New Roman" w:eastAsia="Times New Roman" w:hAnsi="Times New Roman" w:cs="Times New Roman"/>
                <w:sz w:val="24"/>
                <w:szCs w:val="24"/>
                <w:lang w:eastAsia="ru-RU"/>
              </w:rPr>
              <w:t xml:space="preserve"> </w:t>
            </w:r>
            <w:r w:rsidRPr="00BA1258">
              <w:rPr>
                <w:rFonts w:ascii="Times New Roman" w:eastAsia="Times New Roman" w:hAnsi="Times New Roman" w:cs="Times New Roman"/>
                <w:color w:val="000000"/>
                <w:sz w:val="24"/>
                <w:szCs w:val="24"/>
                <w:lang w:eastAsia="ru-RU"/>
              </w:rPr>
              <w:t>народа.</w:t>
            </w:r>
          </w:p>
        </w:tc>
        <w:tc>
          <w:tcPr>
            <w:tcW w:w="1985" w:type="dxa"/>
          </w:tcPr>
          <w:p w:rsidR="00BA1258" w:rsidRPr="00BA1258" w:rsidRDefault="00BA1258" w:rsidP="00BA125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Пластическое выражение темы и содержания</w:t>
            </w:r>
          </w:p>
        </w:tc>
      </w:tr>
    </w:tbl>
    <w:p w:rsidR="00BA1258" w:rsidRPr="00BA1258" w:rsidRDefault="008F2441" w:rsidP="00BA1258">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2.6.4</w:t>
      </w:r>
      <w:r w:rsidR="00BA1258" w:rsidRPr="00BA1258">
        <w:rPr>
          <w:rFonts w:ascii="Times New Roman" w:eastAsia="Times New Roman" w:hAnsi="Times New Roman" w:cs="F"/>
          <w:b/>
          <w:bCs/>
          <w:kern w:val="2"/>
          <w:sz w:val="24"/>
          <w:szCs w:val="24"/>
          <w:u w:val="single"/>
          <w:lang w:eastAsia="ru-RU"/>
        </w:rPr>
        <w:t>. В мире этикета</w:t>
      </w:r>
    </w:p>
    <w:p w:rsidR="00BA1258" w:rsidRPr="00BA1258" w:rsidRDefault="00BA1258" w:rsidP="00BA1258">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BA1258">
        <w:rPr>
          <w:rFonts w:ascii="Times New Roman" w:eastAsia="Calibri" w:hAnsi="Times New Roman" w:cs="Times New Roman"/>
          <w:b/>
          <w:bCs/>
          <w:i/>
          <w:color w:val="000000"/>
          <w:sz w:val="24"/>
          <w:szCs w:val="24"/>
        </w:rPr>
        <w:t>Результаты освоения курса внеурочной деятельности (ФГОС)</w:t>
      </w:r>
    </w:p>
    <w:p w:rsidR="00BA1258" w:rsidRPr="00BA1258" w:rsidRDefault="00BA1258" w:rsidP="00BA1258">
      <w:pPr>
        <w:spacing w:after="0" w:line="248" w:lineRule="exact"/>
        <w:ind w:right="70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BA1258" w:rsidRPr="00BA1258" w:rsidRDefault="00BA1258" w:rsidP="00BA1258">
      <w:pPr>
        <w:spacing w:after="0" w:line="248" w:lineRule="exact"/>
        <w:ind w:right="70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w:t>
      </w:r>
    </w:p>
    <w:p w:rsidR="00BA1258" w:rsidRPr="00BA1258" w:rsidRDefault="00BA1258" w:rsidP="00BA1258">
      <w:pPr>
        <w:spacing w:after="0" w:line="248" w:lineRule="exact"/>
        <w:ind w:right="70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w:t>
      </w:r>
    </w:p>
    <w:p w:rsidR="00BA1258" w:rsidRPr="00BA1258" w:rsidRDefault="00BA1258" w:rsidP="00BA1258">
      <w:pPr>
        <w:spacing w:after="0" w:line="248" w:lineRule="exact"/>
        <w:ind w:right="70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w:t>
      </w:r>
      <w:r w:rsidRPr="00BA1258">
        <w:rPr>
          <w:rFonts w:ascii="Times New Roman" w:eastAsia="Times New Roman" w:hAnsi="Times New Roman" w:cs="Times New Roman"/>
          <w:sz w:val="24"/>
          <w:szCs w:val="24"/>
          <w:lang w:eastAsia="ru-RU"/>
        </w:rPr>
        <w:lastRenderedPageBreak/>
        <w:t xml:space="preserve">герой?», «Что можно посоветовать в этой ситуации?  Как её изменить?»,  «Бывает ли так в реальной жизни?»). </w:t>
      </w:r>
    </w:p>
    <w:p w:rsidR="00BA1258" w:rsidRPr="00BA1258" w:rsidRDefault="00BA1258" w:rsidP="00BA1258">
      <w:pPr>
        <w:spacing w:after="0" w:line="248" w:lineRule="exact"/>
        <w:ind w:right="70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Для овладения </w:t>
      </w:r>
      <w:r w:rsidRPr="00BA1258">
        <w:rPr>
          <w:rFonts w:ascii="Times New Roman" w:eastAsia="Times New Roman" w:hAnsi="Times New Roman" w:cs="Times New Roman"/>
          <w:b/>
          <w:sz w:val="24"/>
          <w:szCs w:val="24"/>
          <w:lang w:eastAsia="ru-RU"/>
        </w:rPr>
        <w:t>метапредметными результатами</w:t>
      </w:r>
      <w:r w:rsidRPr="00BA1258">
        <w:rPr>
          <w:rFonts w:ascii="Times New Roman" w:eastAsia="Times New Roman" w:hAnsi="Times New Roman" w:cs="Times New Roman"/>
          <w:sz w:val="24"/>
          <w:szCs w:val="24"/>
          <w:lang w:eastAsia="ru-RU"/>
        </w:rPr>
        <w:t xml:space="preserve">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BA1258" w:rsidRPr="00BA1258" w:rsidRDefault="00BA1258" w:rsidP="00BA1258">
      <w:pPr>
        <w:spacing w:after="0" w:line="248" w:lineRule="exact"/>
        <w:ind w:right="70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В целях </w:t>
      </w:r>
      <w:r w:rsidRPr="00BA1258">
        <w:rPr>
          <w:rFonts w:ascii="Times New Roman" w:eastAsia="Times New Roman" w:hAnsi="Times New Roman" w:cs="Times New Roman"/>
          <w:b/>
          <w:sz w:val="24"/>
          <w:szCs w:val="24"/>
          <w:lang w:eastAsia="ru-RU"/>
        </w:rPr>
        <w:t>формирования коммуникативных УУД</w:t>
      </w:r>
      <w:r w:rsidRPr="00BA1258">
        <w:rPr>
          <w:rFonts w:ascii="Times New Roman" w:eastAsia="Times New Roman" w:hAnsi="Times New Roman" w:cs="Times New Roman"/>
          <w:sz w:val="24"/>
          <w:szCs w:val="24"/>
          <w:lang w:eastAsia="ru-RU"/>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например: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w:t>
      </w:r>
    </w:p>
    <w:p w:rsidR="00BA1258" w:rsidRPr="00BA1258" w:rsidRDefault="00BA1258" w:rsidP="00BA1258">
      <w:pPr>
        <w:spacing w:after="0" w:line="248" w:lineRule="exact"/>
        <w:ind w:right="708"/>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 </w:t>
      </w:r>
      <w:r w:rsidRPr="00BA1258">
        <w:rPr>
          <w:rFonts w:ascii="Times New Roman" w:eastAsia="Times New Roman" w:hAnsi="Times New Roman" w:cs="Times New Roman"/>
          <w:b/>
          <w:sz w:val="24"/>
          <w:szCs w:val="24"/>
          <w:lang w:eastAsia="ru-RU"/>
        </w:rPr>
        <w:t>К 4-ому классу</w:t>
      </w:r>
      <w:r w:rsidRPr="00BA1258">
        <w:rPr>
          <w:rFonts w:ascii="Times New Roman" w:eastAsia="Times New Roman" w:hAnsi="Times New Roman" w:cs="Times New Roman"/>
          <w:sz w:val="24"/>
          <w:szCs w:val="24"/>
          <w:lang w:eastAsia="ru-RU"/>
        </w:rPr>
        <w:t xml:space="preserve"> учащиеся полностью умеют ориентироваться в школьной библиотеке, находить нужную информацию по нравственной тематике с помощью различных каталогов.</w:t>
      </w:r>
    </w:p>
    <w:p w:rsidR="00BA1258" w:rsidRPr="00BA1258" w:rsidRDefault="00BA1258" w:rsidP="00BA1258">
      <w:pPr>
        <w:spacing w:after="0" w:line="240" w:lineRule="auto"/>
        <w:ind w:right="708"/>
        <w:rPr>
          <w:rFonts w:ascii="Times New Roman" w:eastAsia="Times New Roman" w:hAnsi="Times New Roman" w:cs="Times New Roman"/>
          <w:b/>
          <w:bCs/>
          <w:i/>
          <w:sz w:val="24"/>
          <w:szCs w:val="24"/>
          <w:lang w:eastAsia="ru-RU"/>
        </w:rPr>
      </w:pPr>
      <w:r w:rsidRPr="00BA1258">
        <w:rPr>
          <w:rFonts w:ascii="Times New Roman" w:eastAsia="Times New Roman" w:hAnsi="Times New Roman" w:cs="Times New Roman"/>
          <w:b/>
          <w:bCs/>
          <w:i/>
          <w:sz w:val="24"/>
          <w:szCs w:val="24"/>
          <w:lang w:eastAsia="ru-RU"/>
        </w:rPr>
        <w:t>Содержание программы</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BA1258">
        <w:rPr>
          <w:rFonts w:ascii="Times New Roman" w:eastAsia="Times New Roman" w:hAnsi="Times New Roman" w:cs="Times New Roman"/>
          <w:b/>
          <w:bCs/>
          <w:sz w:val="24"/>
          <w:szCs w:val="24"/>
          <w:lang w:eastAsia="ru-RU"/>
        </w:rPr>
        <w:t xml:space="preserve">Школьный этикет </w:t>
      </w:r>
      <w:r w:rsidRPr="00BA1258">
        <w:rPr>
          <w:rFonts w:ascii="Times New Roman" w:eastAsia="Times New Roman" w:hAnsi="Times New Roman" w:cs="Times New Roman"/>
          <w:b/>
          <w:iCs/>
          <w:sz w:val="24"/>
          <w:szCs w:val="24"/>
          <w:lang w:eastAsia="ru-RU"/>
        </w:rPr>
        <w:t>(понятие об основных правилах поведения в школе).</w:t>
      </w:r>
      <w:r w:rsidRPr="00BA1258">
        <w:rPr>
          <w:rFonts w:ascii="Times New Roman" w:eastAsia="Times New Roman" w:hAnsi="Times New Roman" w:cs="Times New Roman"/>
          <w:i/>
          <w:iCs/>
          <w:sz w:val="24"/>
          <w:szCs w:val="24"/>
          <w:lang w:eastAsia="ru-RU"/>
        </w:rPr>
        <w:t xml:space="preserve"> </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sz w:val="24"/>
          <w:szCs w:val="24"/>
          <w:lang w:eastAsia="ru-RU"/>
        </w:rPr>
        <w:t>Правила поведения в школе, на уроке, на перемене, в столовой. Приход в</w:t>
      </w:r>
      <w:r w:rsidRPr="00BA1258">
        <w:rPr>
          <w:rFonts w:ascii="Times New Roman" w:eastAsia="Times New Roman" w:hAnsi="Times New Roman" w:cs="Times New Roman"/>
          <w:b/>
          <w:bCs/>
          <w:sz w:val="24"/>
          <w:szCs w:val="24"/>
          <w:lang w:eastAsia="ru-RU"/>
        </w:rPr>
        <w:t xml:space="preserve"> </w:t>
      </w:r>
      <w:r w:rsidRPr="00BA1258">
        <w:rPr>
          <w:rFonts w:ascii="Times New Roman" w:eastAsia="Times New Roman" w:hAnsi="Times New Roman" w:cs="Times New Roman"/>
          <w:sz w:val="24"/>
          <w:szCs w:val="24"/>
          <w:lang w:eastAsia="ru-RU"/>
        </w:rPr>
        <w:t>школу без опозданий, правильная организация работы на уроке, учебное сотрудничество.</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Школьные перемены как время активного отдыха, игры.</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Поведение в столовой, правила поведения за столом.</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A1258">
        <w:rPr>
          <w:rFonts w:ascii="Times New Roman" w:eastAsia="Times New Roman" w:hAnsi="Times New Roman" w:cs="Times New Roman"/>
          <w:b/>
          <w:bCs/>
          <w:i/>
          <w:iCs/>
          <w:sz w:val="24"/>
          <w:szCs w:val="24"/>
          <w:lang w:eastAsia="ru-RU"/>
        </w:rPr>
        <w:t>Универсальные учебные действия</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воспроизводить </w:t>
      </w:r>
      <w:r w:rsidRPr="00BA1258">
        <w:rPr>
          <w:rFonts w:ascii="Times New Roman" w:eastAsia="Times New Roman" w:hAnsi="Times New Roman" w:cs="Times New Roman"/>
          <w:sz w:val="24"/>
          <w:szCs w:val="24"/>
          <w:lang w:eastAsia="ru-RU"/>
        </w:rPr>
        <w:t>правила поведения в конкретной жизненной ситуации.</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оценивать</w:t>
      </w:r>
      <w:r w:rsidRPr="00BA1258">
        <w:rPr>
          <w:rFonts w:ascii="Times New Roman" w:eastAsia="Times New Roman" w:hAnsi="Times New Roman" w:cs="Times New Roman"/>
          <w:i/>
          <w:iCs/>
          <w:sz w:val="24"/>
          <w:szCs w:val="24"/>
          <w:lang w:eastAsia="ru-RU"/>
        </w:rPr>
        <w:t xml:space="preserve"> </w:t>
      </w:r>
      <w:r w:rsidRPr="00BA1258">
        <w:rPr>
          <w:rFonts w:ascii="Times New Roman" w:eastAsia="Times New Roman" w:hAnsi="Times New Roman" w:cs="Times New Roman"/>
          <w:sz w:val="24"/>
          <w:szCs w:val="24"/>
          <w:lang w:eastAsia="ru-RU"/>
        </w:rPr>
        <w:t>своё поведение и поведение окружающих (на уроке, на перемене).</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Правила общения (взаимоотношения с другими людьми).</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Доброе, терпимое отношение к сверстнику, другу, младшим; добрые и вежливые отношения в семье, проявление элементарного уважения к</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родителям, близким (конкретные жизненные ситуации). Практическое знакомство с правилами коллективных игр, позволяющих играть дружно, без</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конфликтов. Пути выхода из конфликтной ситуации (преодоление ссор, драк, признание своей вины).</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Нравственное содержание ситуации (литературной, жизненной), их оценивание.</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A1258">
        <w:rPr>
          <w:rFonts w:ascii="Times New Roman" w:eastAsia="Times New Roman" w:hAnsi="Times New Roman" w:cs="Times New Roman"/>
          <w:b/>
          <w:bCs/>
          <w:i/>
          <w:iCs/>
          <w:sz w:val="24"/>
          <w:szCs w:val="24"/>
          <w:lang w:eastAsia="ru-RU"/>
        </w:rPr>
        <w:t>Универсальные учебные действия</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использовать </w:t>
      </w:r>
      <w:r w:rsidRPr="00BA1258">
        <w:rPr>
          <w:rFonts w:ascii="Times New Roman" w:eastAsia="Times New Roman" w:hAnsi="Times New Roman" w:cs="Times New Roman"/>
          <w:sz w:val="24"/>
          <w:szCs w:val="24"/>
          <w:lang w:eastAsia="ru-RU"/>
        </w:rPr>
        <w:t xml:space="preserve">в речи слова вежливости; </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участвовать в диалоге: </w:t>
      </w:r>
      <w:r w:rsidRPr="00BA1258">
        <w:rPr>
          <w:rFonts w:ascii="Times New Roman" w:eastAsia="Times New Roman"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высказывать предположение </w:t>
      </w:r>
      <w:r w:rsidRPr="00BA1258">
        <w:rPr>
          <w:rFonts w:ascii="Times New Roman" w:eastAsia="Times New Roman" w:hAnsi="Times New Roman" w:cs="Times New Roman"/>
          <w:sz w:val="24"/>
          <w:szCs w:val="24"/>
          <w:lang w:eastAsia="ru-RU"/>
        </w:rPr>
        <w:t xml:space="preserve">о последствиях недобрых поступков (в реальной жизни, героев произведений); </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w:t>
      </w:r>
      <w:r w:rsidRPr="00BA1258">
        <w:rPr>
          <w:rFonts w:ascii="Times New Roman" w:eastAsia="Times New Roman" w:hAnsi="Times New Roman" w:cs="Times New Roman"/>
          <w:iCs/>
          <w:sz w:val="24"/>
          <w:szCs w:val="24"/>
          <w:lang w:eastAsia="ru-RU"/>
        </w:rPr>
        <w:t xml:space="preserve">создавать </w:t>
      </w:r>
      <w:r w:rsidRPr="00BA1258">
        <w:rPr>
          <w:rFonts w:ascii="Times New Roman" w:eastAsia="Times New Roman" w:hAnsi="Times New Roman" w:cs="Times New Roman"/>
          <w:sz w:val="24"/>
          <w:szCs w:val="24"/>
          <w:lang w:eastAsia="ru-RU"/>
        </w:rPr>
        <w:t>по иллюстрации словесный портрет героя (положительный, отрицательный);</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описывать</w:t>
      </w:r>
      <w:r w:rsidRPr="00BA1258">
        <w:rPr>
          <w:rFonts w:ascii="Times New Roman" w:eastAsia="Times New Roman" w:hAnsi="Times New Roman" w:cs="Times New Roman"/>
          <w:sz w:val="24"/>
          <w:szCs w:val="24"/>
          <w:lang w:eastAsia="ru-RU"/>
        </w:rPr>
        <w:t xml:space="preserve"> сюжетную картинку (серию); </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 xml:space="preserve">- </w:t>
      </w:r>
      <w:r w:rsidRPr="00BA1258">
        <w:rPr>
          <w:rFonts w:ascii="Times New Roman" w:eastAsia="Times New Roman" w:hAnsi="Times New Roman" w:cs="Times New Roman"/>
          <w:iCs/>
          <w:sz w:val="24"/>
          <w:szCs w:val="24"/>
          <w:lang w:eastAsia="ru-RU"/>
        </w:rPr>
        <w:t xml:space="preserve">оценивать </w:t>
      </w:r>
      <w:r w:rsidRPr="00BA1258">
        <w:rPr>
          <w:rFonts w:ascii="Times New Roman" w:eastAsia="Times New Roman" w:hAnsi="Times New Roman" w:cs="Times New Roman"/>
          <w:sz w:val="24"/>
          <w:szCs w:val="24"/>
          <w:lang w:eastAsia="ru-RU"/>
        </w:rPr>
        <w:t>адекватно ситуацию и предотвращать конфликты;</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самостоятельно формулировать </w:t>
      </w:r>
      <w:r w:rsidRPr="00BA1258">
        <w:rPr>
          <w:rFonts w:ascii="Times New Roman" w:eastAsia="Times New Roman" w:hAnsi="Times New Roman" w:cs="Times New Roman"/>
          <w:sz w:val="24"/>
          <w:szCs w:val="24"/>
          <w:lang w:eastAsia="ru-RU"/>
        </w:rPr>
        <w:t>правила коллективной игры, работы.</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О трудолюбии.</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 </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Пути и способы преодоления лени, неумения трудиться (избавление от неорганизованности, недисциплинированности).</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Анализ и оценка своих действий во время приготовления уроков, труда, дежурства.</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A1258">
        <w:rPr>
          <w:rFonts w:ascii="Times New Roman" w:eastAsia="Times New Roman" w:hAnsi="Times New Roman" w:cs="Times New Roman"/>
          <w:b/>
          <w:bCs/>
          <w:i/>
          <w:iCs/>
          <w:sz w:val="24"/>
          <w:szCs w:val="24"/>
          <w:lang w:eastAsia="ru-RU"/>
        </w:rPr>
        <w:t>Универсальные учебные действия</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проводить </w:t>
      </w:r>
      <w:r w:rsidRPr="00BA1258">
        <w:rPr>
          <w:rFonts w:ascii="Times New Roman" w:eastAsia="Times New Roman" w:hAnsi="Times New Roman" w:cs="Times New Roman"/>
          <w:sz w:val="24"/>
          <w:szCs w:val="24"/>
          <w:lang w:eastAsia="ru-RU"/>
        </w:rPr>
        <w:t xml:space="preserve">хронометраж дня, </w:t>
      </w:r>
      <w:r w:rsidRPr="00BA1258">
        <w:rPr>
          <w:rFonts w:ascii="Times New Roman" w:eastAsia="Times New Roman" w:hAnsi="Times New Roman" w:cs="Times New Roman"/>
          <w:iCs/>
          <w:sz w:val="24"/>
          <w:szCs w:val="24"/>
          <w:lang w:eastAsia="ru-RU"/>
        </w:rPr>
        <w:t xml:space="preserve">анализировать </w:t>
      </w:r>
      <w:r w:rsidRPr="00BA1258">
        <w:rPr>
          <w:rFonts w:ascii="Times New Roman" w:eastAsia="Times New Roman" w:hAnsi="Times New Roman" w:cs="Times New Roman"/>
          <w:sz w:val="24"/>
          <w:szCs w:val="24"/>
          <w:lang w:eastAsia="ru-RU"/>
        </w:rPr>
        <w:t xml:space="preserve">свой распорядок дня, </w:t>
      </w:r>
      <w:r w:rsidRPr="00BA1258">
        <w:rPr>
          <w:rFonts w:ascii="Times New Roman" w:eastAsia="Times New Roman" w:hAnsi="Times New Roman" w:cs="Times New Roman"/>
          <w:iCs/>
          <w:sz w:val="24"/>
          <w:szCs w:val="24"/>
          <w:lang w:eastAsia="ru-RU"/>
        </w:rPr>
        <w:t xml:space="preserve">корректировать </w:t>
      </w:r>
      <w:r w:rsidRPr="00BA1258">
        <w:rPr>
          <w:rFonts w:ascii="Times New Roman" w:eastAsia="Times New Roman" w:hAnsi="Times New Roman" w:cs="Times New Roman"/>
          <w:sz w:val="24"/>
          <w:szCs w:val="24"/>
          <w:lang w:eastAsia="ru-RU"/>
        </w:rPr>
        <w:t>его;</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оценивать </w:t>
      </w:r>
      <w:r w:rsidRPr="00BA1258">
        <w:rPr>
          <w:rFonts w:ascii="Times New Roman" w:eastAsia="Times New Roman" w:hAnsi="Times New Roman" w:cs="Times New Roman"/>
          <w:sz w:val="24"/>
          <w:szCs w:val="24"/>
          <w:lang w:eastAsia="ru-RU"/>
        </w:rPr>
        <w:t>свои действия по подготовке домашних заданий, труда, дежурств;</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Культура внешнего вида.</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Культура внешнего вида как чистота, опрятность, аккуратность в человеке.</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Правила опрятности и их значение для здоровья, уважения окружающих, собственного хорошего самочувствия.</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Оценка внешнего вида человека, критерии такой оценки: аккуратность, опрятность, удобство, соответствие ситуации.</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
          <w:bCs/>
          <w:i/>
          <w:iCs/>
          <w:sz w:val="24"/>
          <w:szCs w:val="24"/>
          <w:lang w:eastAsia="ru-RU"/>
        </w:rPr>
        <w:t xml:space="preserve">Универсальные </w:t>
      </w:r>
      <w:r w:rsidRPr="00BA1258">
        <w:rPr>
          <w:rFonts w:ascii="Times New Roman" w:eastAsia="Times New Roman" w:hAnsi="Times New Roman" w:cs="Times New Roman"/>
          <w:sz w:val="24"/>
          <w:szCs w:val="24"/>
          <w:lang w:eastAsia="ru-RU"/>
        </w:rPr>
        <w:t xml:space="preserve"> </w:t>
      </w:r>
      <w:r w:rsidRPr="00BA1258">
        <w:rPr>
          <w:rFonts w:ascii="Times New Roman" w:eastAsia="Times New Roman" w:hAnsi="Times New Roman" w:cs="Times New Roman"/>
          <w:b/>
          <w:i/>
          <w:sz w:val="24"/>
          <w:szCs w:val="24"/>
          <w:lang w:eastAsia="ru-RU"/>
        </w:rPr>
        <w:t>учебные действия</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воспроизводить </w:t>
      </w:r>
      <w:r w:rsidRPr="00BA1258">
        <w:rPr>
          <w:rFonts w:ascii="Times New Roman" w:eastAsia="Times New Roman" w:hAnsi="Times New Roman" w:cs="Times New Roman"/>
          <w:sz w:val="24"/>
          <w:szCs w:val="24"/>
          <w:lang w:eastAsia="ru-RU"/>
        </w:rPr>
        <w:t>основные требования к внешнему виду человека в  практических и жизненных ситуациях;</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w:t>
      </w:r>
      <w:r w:rsidRPr="00BA1258">
        <w:rPr>
          <w:rFonts w:ascii="Times New Roman" w:eastAsia="Times New Roman" w:hAnsi="Times New Roman" w:cs="Times New Roman"/>
          <w:iCs/>
          <w:sz w:val="24"/>
          <w:szCs w:val="24"/>
          <w:lang w:eastAsia="ru-RU"/>
        </w:rPr>
        <w:t>оценивать</w:t>
      </w:r>
      <w:r w:rsidRPr="00BA1258">
        <w:rPr>
          <w:rFonts w:ascii="Times New Roman" w:eastAsia="Times New Roman" w:hAnsi="Times New Roman" w:cs="Times New Roman"/>
          <w:i/>
          <w:iCs/>
          <w:sz w:val="24"/>
          <w:szCs w:val="24"/>
          <w:lang w:eastAsia="ru-RU"/>
        </w:rPr>
        <w:t xml:space="preserve"> </w:t>
      </w:r>
      <w:r w:rsidRPr="00BA1258">
        <w:rPr>
          <w:rFonts w:ascii="Times New Roman" w:eastAsia="Times New Roman" w:hAnsi="Times New Roman" w:cs="Times New Roman"/>
          <w:sz w:val="24"/>
          <w:szCs w:val="24"/>
          <w:lang w:eastAsia="ru-RU"/>
        </w:rPr>
        <w:t>внешний вид человека.</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A1258">
        <w:rPr>
          <w:rFonts w:ascii="Times New Roman" w:eastAsia="Times New Roman" w:hAnsi="Times New Roman" w:cs="Times New Roman"/>
          <w:b/>
          <w:bCs/>
          <w:sz w:val="24"/>
          <w:szCs w:val="24"/>
          <w:lang w:eastAsia="ru-RU"/>
        </w:rPr>
        <w:t>Внешкольный этикет.</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A1258">
        <w:rPr>
          <w:rFonts w:ascii="Times New Roman" w:eastAsia="Times New Roman" w:hAnsi="Times New Roman" w:cs="Times New Roman"/>
          <w:b/>
          <w:bCs/>
          <w:i/>
          <w:iCs/>
          <w:sz w:val="24"/>
          <w:szCs w:val="24"/>
          <w:lang w:eastAsia="ru-RU"/>
        </w:rPr>
        <w:t>Универсальные учебные действия</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использовать </w:t>
      </w:r>
      <w:r w:rsidRPr="00BA1258">
        <w:rPr>
          <w:rFonts w:ascii="Times New Roman" w:eastAsia="Times New Roman" w:hAnsi="Times New Roman" w:cs="Times New Roman"/>
          <w:sz w:val="24"/>
          <w:szCs w:val="24"/>
          <w:lang w:eastAsia="ru-RU"/>
        </w:rPr>
        <w:t xml:space="preserve">доброжелательный тон в общении. </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 xml:space="preserve">- оценивать </w:t>
      </w:r>
      <w:r w:rsidRPr="00BA1258">
        <w:rPr>
          <w:rFonts w:ascii="Times New Roman" w:eastAsia="Times New Roman" w:hAnsi="Times New Roman" w:cs="Times New Roman"/>
          <w:sz w:val="24"/>
          <w:szCs w:val="24"/>
          <w:lang w:eastAsia="ru-RU"/>
        </w:rPr>
        <w:t>характер общения (тон, интонацию, лексику), поведения в общественных местах</w:t>
      </w:r>
    </w:p>
    <w:p w:rsidR="00BA1258" w:rsidRPr="00BA1258" w:rsidRDefault="00BA1258" w:rsidP="00BA12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258" w:rsidRPr="00BA1258" w:rsidRDefault="008F2441" w:rsidP="00BA1258">
      <w:pPr>
        <w:widowControl w:val="0"/>
        <w:shd w:val="clear" w:color="auto" w:fill="FFFFFF"/>
        <w:tabs>
          <w:tab w:val="left" w:pos="-360"/>
          <w:tab w:val="left" w:pos="0"/>
        </w:tabs>
        <w:suppressAutoHyphens/>
        <w:autoSpaceDE w:val="0"/>
        <w:autoSpaceDN w:val="0"/>
        <w:adjustRightInd w:val="0"/>
        <w:spacing w:after="0" w:line="240" w:lineRule="auto"/>
        <w:ind w:right="283"/>
        <w:jc w:val="both"/>
        <w:rPr>
          <w:rFonts w:ascii="Times New Roman" w:eastAsia="Times New Roman" w:hAnsi="Times New Roman" w:cs="F"/>
          <w:b/>
          <w:bCs/>
          <w:kern w:val="2"/>
          <w:sz w:val="24"/>
          <w:szCs w:val="24"/>
          <w:u w:val="single"/>
          <w:lang w:eastAsia="ru-RU"/>
        </w:rPr>
      </w:pPr>
      <w:r>
        <w:rPr>
          <w:rFonts w:ascii="Times New Roman" w:eastAsia="Times New Roman" w:hAnsi="Times New Roman" w:cs="F"/>
          <w:b/>
          <w:bCs/>
          <w:kern w:val="2"/>
          <w:sz w:val="24"/>
          <w:szCs w:val="24"/>
          <w:u w:val="single"/>
          <w:lang w:eastAsia="ru-RU"/>
        </w:rPr>
        <w:t>2.6.5</w:t>
      </w:r>
      <w:r w:rsidR="00BA1258" w:rsidRPr="00BA1258">
        <w:rPr>
          <w:rFonts w:ascii="Times New Roman" w:eastAsia="Times New Roman" w:hAnsi="Times New Roman" w:cs="F"/>
          <w:b/>
          <w:bCs/>
          <w:kern w:val="2"/>
          <w:sz w:val="24"/>
          <w:szCs w:val="24"/>
          <w:u w:val="single"/>
          <w:lang w:eastAsia="ru-RU"/>
        </w:rPr>
        <w:t>. Школа ораторского мастерства</w:t>
      </w:r>
    </w:p>
    <w:p w:rsidR="00BA1258" w:rsidRPr="00BA1258" w:rsidRDefault="00BA1258" w:rsidP="00BA1258">
      <w:pPr>
        <w:autoSpaceDE w:val="0"/>
        <w:autoSpaceDN w:val="0"/>
        <w:adjustRightInd w:val="0"/>
        <w:spacing w:after="0" w:line="240" w:lineRule="auto"/>
        <w:ind w:right="708"/>
        <w:rPr>
          <w:rFonts w:ascii="Times New Roman" w:eastAsia="Calibri" w:hAnsi="Times New Roman" w:cs="Times New Roman"/>
          <w:b/>
          <w:bCs/>
          <w:i/>
          <w:color w:val="000000"/>
          <w:sz w:val="24"/>
          <w:szCs w:val="24"/>
        </w:rPr>
      </w:pPr>
      <w:r w:rsidRPr="00BA1258">
        <w:rPr>
          <w:rFonts w:ascii="Times New Roman" w:eastAsia="Calibri" w:hAnsi="Times New Roman" w:cs="Times New Roman"/>
          <w:b/>
          <w:bCs/>
          <w:i/>
          <w:color w:val="000000"/>
          <w:sz w:val="24"/>
          <w:szCs w:val="24"/>
        </w:rPr>
        <w:t xml:space="preserve">Результаты освоения курса внеурочной деятельности (ФГОС) </w:t>
      </w:r>
    </w:p>
    <w:p w:rsidR="00BA1258" w:rsidRPr="00BA1258" w:rsidRDefault="00BA1258" w:rsidP="00BA1258">
      <w:pPr>
        <w:autoSpaceDE w:val="0"/>
        <w:autoSpaceDN w:val="0"/>
        <w:adjustRightInd w:val="0"/>
        <w:spacing w:after="0" w:line="240" w:lineRule="auto"/>
        <w:ind w:right="-38"/>
        <w:jc w:val="both"/>
        <w:rPr>
          <w:rFonts w:ascii="Times New Roman" w:eastAsia="Calibri" w:hAnsi="Times New Roman" w:cs="Times New Roman"/>
          <w:color w:val="000000"/>
          <w:sz w:val="24"/>
          <w:szCs w:val="24"/>
        </w:rPr>
      </w:pPr>
      <w:r w:rsidRPr="00BA1258">
        <w:rPr>
          <w:rFonts w:ascii="Times New Roman" w:eastAsia="Times New Roman" w:hAnsi="Times New Roman" w:cs="Times New Roman"/>
          <w:bCs/>
          <w:i/>
          <w:color w:val="000000"/>
          <w:sz w:val="24"/>
          <w:szCs w:val="24"/>
          <w:u w:val="single"/>
          <w:lang w:eastAsia="ru-RU"/>
        </w:rPr>
        <w:t>Личностные, метапредметные и предметные результаты</w:t>
      </w:r>
      <w:r w:rsidRPr="00BA1258">
        <w:rPr>
          <w:rFonts w:ascii="Times New Roman" w:eastAsia="Times New Roman" w:hAnsi="Times New Roman" w:cs="Times New Roman"/>
          <w:b/>
          <w:bCs/>
          <w:color w:val="000000"/>
          <w:sz w:val="24"/>
          <w:szCs w:val="24"/>
          <w:lang w:eastAsia="ru-RU"/>
        </w:rPr>
        <w:t xml:space="preserve"> </w:t>
      </w:r>
      <w:r w:rsidRPr="00BA1258">
        <w:rPr>
          <w:rFonts w:ascii="Times New Roman" w:eastAsia="Times New Roman" w:hAnsi="Times New Roman" w:cs="Times New Roman"/>
          <w:color w:val="000000"/>
          <w:sz w:val="24"/>
          <w:szCs w:val="24"/>
          <w:lang w:eastAsia="ru-RU"/>
        </w:rPr>
        <w:t>освоения программы факультатива.</w:t>
      </w:r>
    </w:p>
    <w:p w:rsidR="00BA1258" w:rsidRPr="00BA1258" w:rsidRDefault="00BA1258" w:rsidP="00C95DE3">
      <w:pPr>
        <w:widowControl w:val="0"/>
        <w:numPr>
          <w:ilvl w:val="1"/>
          <w:numId w:val="55"/>
        </w:numPr>
        <w:tabs>
          <w:tab w:val="left" w:pos="1011"/>
        </w:tabs>
        <w:suppressAutoHyphens/>
        <w:spacing w:after="0" w:line="240" w:lineRule="auto"/>
        <w:ind w:left="6" w:right="-38" w:firstLine="702"/>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результате освоения программы факультатива «</w:t>
      </w:r>
      <w:r w:rsidRPr="00BA1258">
        <w:rPr>
          <w:rFonts w:ascii="Times New Roman" w:eastAsia="Calibri" w:hAnsi="Times New Roman" w:cs="Times New Roman"/>
          <w:sz w:val="24"/>
          <w:szCs w:val="24"/>
        </w:rPr>
        <w:t>Удивительный мир слов</w:t>
      </w:r>
      <w:r w:rsidRPr="00BA1258">
        <w:rPr>
          <w:rFonts w:ascii="Times New Roman" w:eastAsia="Times New Roman" w:hAnsi="Times New Roman" w:cs="Times New Roman"/>
          <w:sz w:val="24"/>
          <w:szCs w:val="24"/>
          <w:lang w:eastAsia="ru-RU"/>
        </w:rPr>
        <w:t xml:space="preserve">» формируются следующие </w:t>
      </w:r>
      <w:r w:rsidRPr="00BA1258">
        <w:rPr>
          <w:rFonts w:ascii="Times New Roman" w:eastAsia="Times New Roman" w:hAnsi="Times New Roman" w:cs="Times New Roman"/>
          <w:b/>
          <w:bCs/>
          <w:sz w:val="24"/>
          <w:szCs w:val="24"/>
          <w:lang w:eastAsia="ru-RU"/>
        </w:rPr>
        <w:t>предметные</w:t>
      </w:r>
      <w:r w:rsidRPr="00BA1258">
        <w:rPr>
          <w:rFonts w:ascii="Times New Roman" w:eastAsia="Times New Roman" w:hAnsi="Times New Roman" w:cs="Times New Roman"/>
          <w:color w:val="FF0000"/>
          <w:sz w:val="24"/>
          <w:szCs w:val="24"/>
          <w:lang w:eastAsia="ru-RU"/>
        </w:rPr>
        <w:t xml:space="preserve"> </w:t>
      </w:r>
      <w:r w:rsidRPr="00BA1258">
        <w:rPr>
          <w:rFonts w:ascii="Times New Roman" w:eastAsia="Times New Roman" w:hAnsi="Times New Roman" w:cs="Times New Roman"/>
          <w:sz w:val="24"/>
          <w:szCs w:val="24"/>
          <w:lang w:eastAsia="ru-RU"/>
        </w:rPr>
        <w:t>умения, соответствующие требованиям федерального государственного образовательного стандарта начального общего образования:</w:t>
      </w:r>
    </w:p>
    <w:p w:rsidR="00BA1258" w:rsidRPr="00BA1258" w:rsidRDefault="00BA1258" w:rsidP="00BA1258">
      <w:pPr>
        <w:spacing w:after="0" w:line="276" w:lineRule="auto"/>
        <w:jc w:val="both"/>
        <w:rPr>
          <w:rFonts w:ascii="Calibri" w:eastAsia="Calibri" w:hAnsi="Calibri" w:cs="Times New Roman"/>
          <w:i/>
          <w:sz w:val="24"/>
          <w:szCs w:val="24"/>
        </w:rPr>
      </w:pPr>
      <w:r w:rsidRPr="00BA1258">
        <w:rPr>
          <w:rFonts w:ascii="Times New Roman" w:eastAsia="Times New Roman" w:hAnsi="Times New Roman" w:cs="Times New Roman"/>
          <w:bCs/>
          <w:i/>
          <w:iCs/>
          <w:sz w:val="24"/>
          <w:szCs w:val="24"/>
        </w:rPr>
        <w:t>Личностные результаты</w:t>
      </w:r>
      <w:r w:rsidRPr="00BA1258">
        <w:rPr>
          <w:rFonts w:ascii="Times New Roman" w:eastAsia="Times New Roman" w:hAnsi="Times New Roman" w:cs="Times New Roman"/>
          <w:i/>
          <w:iCs/>
          <w:sz w:val="24"/>
          <w:szCs w:val="24"/>
        </w:rPr>
        <w:t>:</w:t>
      </w:r>
    </w:p>
    <w:p w:rsidR="00BA1258" w:rsidRPr="00BA1258" w:rsidRDefault="00BA1258" w:rsidP="00BA1258">
      <w:pPr>
        <w:spacing w:after="0" w:line="3" w:lineRule="exact"/>
        <w:jc w:val="both"/>
        <w:rPr>
          <w:rFonts w:ascii="Calibri" w:eastAsia="Calibri" w:hAnsi="Calibri" w:cs="Times New Roman"/>
          <w:sz w:val="24"/>
          <w:szCs w:val="24"/>
        </w:rPr>
      </w:pPr>
    </w:p>
    <w:p w:rsidR="00BA1258" w:rsidRPr="00BA1258" w:rsidRDefault="00BA1258" w:rsidP="00C95DE3">
      <w:pPr>
        <w:widowControl w:val="0"/>
        <w:numPr>
          <w:ilvl w:val="0"/>
          <w:numId w:val="60"/>
        </w:numPr>
        <w:tabs>
          <w:tab w:val="left" w:pos="580"/>
        </w:tabs>
        <w:suppressAutoHyphens/>
        <w:spacing w:after="0" w:line="240" w:lineRule="auto"/>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осознавать </w:t>
      </w:r>
      <w:r w:rsidRPr="00BA1258">
        <w:rPr>
          <w:rFonts w:ascii="Times New Roman" w:eastAsia="Times New Roman" w:hAnsi="Times New Roman" w:cs="Times New Roman"/>
          <w:sz w:val="24"/>
          <w:szCs w:val="24"/>
        </w:rPr>
        <w:t>роль языка и речи в жизни людей;</w:t>
      </w:r>
    </w:p>
    <w:p w:rsidR="00BA1258" w:rsidRPr="00BA1258" w:rsidRDefault="00BA1258" w:rsidP="00C95DE3">
      <w:pPr>
        <w:widowControl w:val="0"/>
        <w:numPr>
          <w:ilvl w:val="0"/>
          <w:numId w:val="60"/>
        </w:numPr>
        <w:tabs>
          <w:tab w:val="left" w:pos="580"/>
        </w:tabs>
        <w:suppressAutoHyphens/>
        <w:spacing w:after="0" w:line="240" w:lineRule="auto"/>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эмоционально «проживать» </w:t>
      </w:r>
      <w:r w:rsidRPr="00BA1258">
        <w:rPr>
          <w:rFonts w:ascii="Times New Roman" w:eastAsia="Times New Roman" w:hAnsi="Times New Roman" w:cs="Times New Roman"/>
          <w:sz w:val="24"/>
          <w:szCs w:val="24"/>
        </w:rPr>
        <w:t>текст, выражать свои эмоции;</w:t>
      </w:r>
    </w:p>
    <w:p w:rsidR="00BA1258" w:rsidRPr="00BA1258" w:rsidRDefault="00BA1258" w:rsidP="00C95DE3">
      <w:pPr>
        <w:widowControl w:val="0"/>
        <w:numPr>
          <w:ilvl w:val="0"/>
          <w:numId w:val="60"/>
        </w:numPr>
        <w:tabs>
          <w:tab w:val="left" w:pos="580"/>
        </w:tabs>
        <w:suppressAutoHyphens/>
        <w:spacing w:after="0" w:line="240" w:lineRule="auto"/>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понимать </w:t>
      </w:r>
      <w:r w:rsidRPr="00BA1258">
        <w:rPr>
          <w:rFonts w:ascii="Times New Roman" w:eastAsia="Times New Roman" w:hAnsi="Times New Roman" w:cs="Times New Roman"/>
          <w:sz w:val="24"/>
          <w:szCs w:val="24"/>
        </w:rPr>
        <w:t>эмоции других людей, сочувствовать, сопереживать;</w:t>
      </w:r>
    </w:p>
    <w:p w:rsidR="00BA1258" w:rsidRPr="00BA1258" w:rsidRDefault="00BA1258" w:rsidP="00C95DE3">
      <w:pPr>
        <w:widowControl w:val="0"/>
        <w:numPr>
          <w:ilvl w:val="0"/>
          <w:numId w:val="60"/>
        </w:numPr>
        <w:tabs>
          <w:tab w:val="left" w:pos="590"/>
        </w:tabs>
        <w:suppressAutoHyphens/>
        <w:spacing w:after="0" w:line="239" w:lineRule="auto"/>
        <w:ind w:right="60"/>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обращать внимание </w:t>
      </w:r>
      <w:r w:rsidRPr="00BA1258">
        <w:rPr>
          <w:rFonts w:ascii="Times New Roman" w:eastAsia="Times New Roman" w:hAnsi="Times New Roman" w:cs="Times New Roman"/>
          <w:sz w:val="24"/>
          <w:szCs w:val="24"/>
        </w:rPr>
        <w:t>на особенности устных и письменных высказываний</w:t>
      </w:r>
      <w:r w:rsidRPr="00BA1258">
        <w:rPr>
          <w:rFonts w:ascii="Times New Roman" w:eastAsia="Times New Roman" w:hAnsi="Times New Roman" w:cs="Times New Roman"/>
          <w:iCs/>
          <w:sz w:val="24"/>
          <w:szCs w:val="24"/>
        </w:rPr>
        <w:t xml:space="preserve"> </w:t>
      </w:r>
      <w:r w:rsidRPr="00BA1258">
        <w:rPr>
          <w:rFonts w:ascii="Times New Roman" w:eastAsia="Times New Roman" w:hAnsi="Times New Roman" w:cs="Times New Roman"/>
          <w:sz w:val="24"/>
          <w:szCs w:val="24"/>
        </w:rPr>
        <w:t>других людей (интонацию, темп, тон речи; выбор слов и знаков препинания: точка или многоточие, точка или восклицательный знак).</w:t>
      </w:r>
    </w:p>
    <w:p w:rsidR="00BA1258" w:rsidRPr="00BA1258" w:rsidRDefault="00BA1258" w:rsidP="00BA1258">
      <w:pPr>
        <w:tabs>
          <w:tab w:val="left" w:pos="590"/>
        </w:tabs>
        <w:spacing w:after="0" w:line="239" w:lineRule="auto"/>
        <w:ind w:right="60"/>
        <w:jc w:val="both"/>
        <w:rPr>
          <w:rFonts w:ascii="Calibri" w:eastAsia="Times New Roman" w:hAnsi="Calibri" w:cs="Times New Roman"/>
          <w:i/>
          <w:sz w:val="24"/>
          <w:szCs w:val="24"/>
        </w:rPr>
      </w:pPr>
      <w:r w:rsidRPr="00BA1258">
        <w:rPr>
          <w:rFonts w:ascii="Times New Roman" w:eastAsia="Times New Roman" w:hAnsi="Times New Roman" w:cs="Times New Roman"/>
          <w:bCs/>
          <w:i/>
          <w:iCs/>
          <w:sz w:val="24"/>
          <w:szCs w:val="24"/>
        </w:rPr>
        <w:t>Метапредметные результаты:</w:t>
      </w:r>
    </w:p>
    <w:p w:rsidR="00BA1258" w:rsidRPr="00BA1258" w:rsidRDefault="00BA1258" w:rsidP="00BA1258">
      <w:pPr>
        <w:spacing w:after="0" w:line="3" w:lineRule="exact"/>
        <w:ind w:right="708"/>
        <w:rPr>
          <w:rFonts w:ascii="Times New Roman" w:eastAsia="Times New Roman" w:hAnsi="Times New Roman" w:cs="Times New Roman"/>
          <w:i/>
          <w:sz w:val="24"/>
          <w:szCs w:val="24"/>
          <w:lang w:eastAsia="ru-RU"/>
        </w:rPr>
      </w:pPr>
    </w:p>
    <w:p w:rsidR="00BA1258" w:rsidRPr="00BA1258" w:rsidRDefault="00BA1258" w:rsidP="00BA1258">
      <w:pPr>
        <w:spacing w:after="0" w:line="240" w:lineRule="auto"/>
        <w:ind w:left="6" w:right="708"/>
        <w:jc w:val="both"/>
        <w:rPr>
          <w:rFonts w:ascii="Times New Roman" w:eastAsia="Times New Roman" w:hAnsi="Times New Roman" w:cs="Times New Roman"/>
          <w:i/>
          <w:sz w:val="24"/>
          <w:szCs w:val="24"/>
          <w:lang w:eastAsia="ru-RU"/>
        </w:rPr>
      </w:pPr>
      <w:r w:rsidRPr="00BA1258">
        <w:rPr>
          <w:rFonts w:ascii="Times New Roman" w:eastAsia="Times New Roman" w:hAnsi="Times New Roman" w:cs="Times New Roman"/>
          <w:bCs/>
          <w:i/>
          <w:sz w:val="24"/>
          <w:szCs w:val="24"/>
          <w:lang w:eastAsia="ru-RU"/>
        </w:rPr>
        <w:t>Регулятивные умения:</w:t>
      </w:r>
    </w:p>
    <w:p w:rsidR="00BA1258" w:rsidRPr="00BA1258" w:rsidRDefault="00BA1258" w:rsidP="00C95DE3">
      <w:pPr>
        <w:widowControl w:val="0"/>
        <w:numPr>
          <w:ilvl w:val="1"/>
          <w:numId w:val="60"/>
        </w:numPr>
        <w:tabs>
          <w:tab w:val="left" w:pos="584"/>
        </w:tabs>
        <w:suppressAutoHyphens/>
        <w:spacing w:after="0" w:line="240" w:lineRule="auto"/>
        <w:jc w:val="both"/>
        <w:rPr>
          <w:rFonts w:ascii="Calibri" w:eastAsia="Times New Roman" w:hAnsi="Calibri" w:cs="Times New Roman"/>
          <w:sz w:val="24"/>
          <w:szCs w:val="24"/>
        </w:rPr>
      </w:pPr>
      <w:r w:rsidRPr="00BA1258">
        <w:rPr>
          <w:rFonts w:ascii="Times New Roman" w:eastAsia="Times New Roman" w:hAnsi="Times New Roman" w:cs="Times New Roman"/>
          <w:sz w:val="24"/>
          <w:szCs w:val="24"/>
        </w:rPr>
        <w:lastRenderedPageBreak/>
        <w:t xml:space="preserve">самостоятельно </w:t>
      </w:r>
      <w:r w:rsidRPr="00BA1258">
        <w:rPr>
          <w:rFonts w:ascii="Times New Roman" w:eastAsia="Times New Roman" w:hAnsi="Times New Roman" w:cs="Times New Roman"/>
          <w:iCs/>
          <w:sz w:val="24"/>
          <w:szCs w:val="24"/>
        </w:rPr>
        <w:t>формулировать</w:t>
      </w:r>
      <w:r w:rsidRPr="00BA1258">
        <w:rPr>
          <w:rFonts w:ascii="Times New Roman" w:eastAsia="Times New Roman" w:hAnsi="Times New Roman" w:cs="Times New Roman"/>
          <w:sz w:val="24"/>
          <w:szCs w:val="24"/>
        </w:rPr>
        <w:t xml:space="preserve"> тему и цели занятия;</w:t>
      </w:r>
    </w:p>
    <w:p w:rsidR="00BA1258" w:rsidRPr="00BA1258" w:rsidRDefault="00BA1258" w:rsidP="00C95DE3">
      <w:pPr>
        <w:widowControl w:val="0"/>
        <w:numPr>
          <w:ilvl w:val="1"/>
          <w:numId w:val="60"/>
        </w:numPr>
        <w:tabs>
          <w:tab w:val="left" w:pos="584"/>
        </w:tabs>
        <w:suppressAutoHyphens/>
        <w:spacing w:after="0" w:line="240" w:lineRule="auto"/>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составлять план </w:t>
      </w:r>
      <w:r w:rsidRPr="00BA1258">
        <w:rPr>
          <w:rFonts w:ascii="Times New Roman" w:eastAsia="Times New Roman" w:hAnsi="Times New Roman" w:cs="Times New Roman"/>
          <w:sz w:val="24"/>
          <w:szCs w:val="24"/>
        </w:rPr>
        <w:t>решения учебной проблемы совместно с учителем;</w:t>
      </w:r>
    </w:p>
    <w:p w:rsidR="00BA1258" w:rsidRPr="00BA1258" w:rsidRDefault="00BA1258" w:rsidP="00C95DE3">
      <w:pPr>
        <w:widowControl w:val="0"/>
        <w:numPr>
          <w:ilvl w:val="1"/>
          <w:numId w:val="60"/>
        </w:numPr>
        <w:tabs>
          <w:tab w:val="left" w:pos="594"/>
        </w:tabs>
        <w:suppressAutoHyphens/>
        <w:spacing w:after="0" w:line="240" w:lineRule="auto"/>
        <w:ind w:right="480"/>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работать </w:t>
      </w:r>
      <w:r w:rsidRPr="00BA1258">
        <w:rPr>
          <w:rFonts w:ascii="Times New Roman" w:eastAsia="Times New Roman" w:hAnsi="Times New Roman" w:cs="Times New Roman"/>
          <w:sz w:val="24"/>
          <w:szCs w:val="24"/>
        </w:rPr>
        <w:t>по плану, сверяя свои действия с целью,</w:t>
      </w:r>
      <w:r w:rsidRPr="00BA1258">
        <w:rPr>
          <w:rFonts w:ascii="Times New Roman" w:eastAsia="Times New Roman" w:hAnsi="Times New Roman" w:cs="Times New Roman"/>
          <w:iCs/>
          <w:sz w:val="24"/>
          <w:szCs w:val="24"/>
        </w:rPr>
        <w:t xml:space="preserve"> корректировать </w:t>
      </w:r>
      <w:r w:rsidRPr="00BA1258">
        <w:rPr>
          <w:rFonts w:ascii="Times New Roman" w:eastAsia="Times New Roman" w:hAnsi="Times New Roman" w:cs="Times New Roman"/>
          <w:sz w:val="24"/>
          <w:szCs w:val="24"/>
        </w:rPr>
        <w:t>свою</w:t>
      </w:r>
      <w:r w:rsidRPr="00BA1258">
        <w:rPr>
          <w:rFonts w:ascii="Times New Roman" w:eastAsia="Times New Roman" w:hAnsi="Times New Roman" w:cs="Times New Roman"/>
          <w:iCs/>
          <w:sz w:val="24"/>
          <w:szCs w:val="24"/>
        </w:rPr>
        <w:t xml:space="preserve"> </w:t>
      </w:r>
      <w:r w:rsidRPr="00BA1258">
        <w:rPr>
          <w:rFonts w:ascii="Times New Roman" w:eastAsia="Times New Roman" w:hAnsi="Times New Roman" w:cs="Times New Roman"/>
          <w:sz w:val="24"/>
          <w:szCs w:val="24"/>
        </w:rPr>
        <w:t>деятельность;</w:t>
      </w:r>
    </w:p>
    <w:p w:rsidR="00BA1258" w:rsidRPr="00BA1258" w:rsidRDefault="00BA1258" w:rsidP="00C95DE3">
      <w:pPr>
        <w:widowControl w:val="0"/>
        <w:numPr>
          <w:ilvl w:val="1"/>
          <w:numId w:val="60"/>
        </w:numPr>
        <w:tabs>
          <w:tab w:val="left" w:pos="590"/>
        </w:tabs>
        <w:suppressAutoHyphens/>
        <w:spacing w:after="0" w:line="247" w:lineRule="auto"/>
        <w:ind w:right="300"/>
        <w:jc w:val="both"/>
        <w:rPr>
          <w:rFonts w:ascii="Calibri" w:eastAsia="Times New Roman" w:hAnsi="Calibri" w:cs="Times New Roman"/>
          <w:sz w:val="24"/>
          <w:szCs w:val="24"/>
        </w:rPr>
      </w:pPr>
      <w:r w:rsidRPr="00BA1258">
        <w:rPr>
          <w:rFonts w:ascii="Times New Roman" w:eastAsia="Times New Roman" w:hAnsi="Times New Roman" w:cs="Times New Roman"/>
          <w:sz w:val="24"/>
          <w:szCs w:val="24"/>
        </w:rPr>
        <w:t xml:space="preserve">в диалоге с учителем вырабатывать критерии оценки и </w:t>
      </w:r>
      <w:r w:rsidRPr="00BA1258">
        <w:rPr>
          <w:rFonts w:ascii="Times New Roman" w:eastAsia="Times New Roman" w:hAnsi="Times New Roman" w:cs="Times New Roman"/>
          <w:iCs/>
          <w:sz w:val="24"/>
          <w:szCs w:val="24"/>
        </w:rPr>
        <w:t>определять</w:t>
      </w:r>
      <w:r w:rsidRPr="00BA1258">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w:t>
      </w:r>
    </w:p>
    <w:p w:rsidR="00BA1258" w:rsidRPr="00BA1258" w:rsidRDefault="00BA1258" w:rsidP="00BA1258">
      <w:pPr>
        <w:tabs>
          <w:tab w:val="left" w:pos="10348"/>
        </w:tabs>
        <w:spacing w:after="0" w:line="276" w:lineRule="auto"/>
        <w:rPr>
          <w:rFonts w:ascii="Times New Roman" w:eastAsia="Calibri" w:hAnsi="Times New Roman" w:cs="Times New Roman"/>
          <w:sz w:val="24"/>
          <w:szCs w:val="24"/>
          <w:lang w:eastAsia="ru-RU"/>
        </w:rPr>
      </w:pPr>
      <w:r w:rsidRPr="00BA1258">
        <w:rPr>
          <w:rFonts w:ascii="Times New Roman" w:eastAsia="Calibri" w:hAnsi="Times New Roman" w:cs="Times New Roman"/>
          <w:b/>
          <w:bCs/>
          <w:sz w:val="24"/>
          <w:szCs w:val="24"/>
          <w:lang w:eastAsia="ru-RU"/>
        </w:rPr>
        <w:t>Познавательные учебные умения:</w:t>
      </w:r>
    </w:p>
    <w:p w:rsidR="00BA1258" w:rsidRPr="00BA1258" w:rsidRDefault="00BA1258" w:rsidP="00C95DE3">
      <w:pPr>
        <w:widowControl w:val="0"/>
        <w:numPr>
          <w:ilvl w:val="1"/>
          <w:numId w:val="61"/>
        </w:numPr>
        <w:tabs>
          <w:tab w:val="left" w:pos="584"/>
        </w:tabs>
        <w:suppressAutoHyphens/>
        <w:spacing w:after="0" w:line="240" w:lineRule="auto"/>
        <w:ind w:left="584" w:hanging="158"/>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находить ответы </w:t>
      </w:r>
      <w:r w:rsidRPr="00BA1258">
        <w:rPr>
          <w:rFonts w:ascii="Times New Roman" w:eastAsia="Times New Roman" w:hAnsi="Times New Roman" w:cs="Times New Roman"/>
          <w:sz w:val="24"/>
          <w:szCs w:val="24"/>
        </w:rPr>
        <w:t>на вопросы в тексте, иллюстрациях;</w:t>
      </w:r>
    </w:p>
    <w:p w:rsidR="00BA1258" w:rsidRPr="00BA1258" w:rsidRDefault="00BA1258" w:rsidP="00BA1258">
      <w:pPr>
        <w:spacing w:after="0" w:line="4" w:lineRule="exact"/>
        <w:rPr>
          <w:rFonts w:ascii="Calibri" w:eastAsia="Times New Roman" w:hAnsi="Calibri" w:cs="Times New Roman"/>
          <w:sz w:val="24"/>
          <w:szCs w:val="24"/>
        </w:rPr>
      </w:pPr>
    </w:p>
    <w:p w:rsidR="00BA1258" w:rsidRPr="00BA1258" w:rsidRDefault="00BA1258" w:rsidP="00C95DE3">
      <w:pPr>
        <w:widowControl w:val="0"/>
        <w:numPr>
          <w:ilvl w:val="1"/>
          <w:numId w:val="61"/>
        </w:numPr>
        <w:tabs>
          <w:tab w:val="left" w:pos="584"/>
        </w:tabs>
        <w:suppressAutoHyphens/>
        <w:spacing w:after="0" w:line="236" w:lineRule="auto"/>
        <w:ind w:left="584" w:hanging="158"/>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делать выводы </w:t>
      </w:r>
      <w:r w:rsidRPr="00BA1258">
        <w:rPr>
          <w:rFonts w:ascii="Times New Roman" w:eastAsia="Times New Roman" w:hAnsi="Times New Roman" w:cs="Times New Roman"/>
          <w:sz w:val="24"/>
          <w:szCs w:val="24"/>
        </w:rPr>
        <w:t>в результате совместной работы класса и учителя;</w:t>
      </w:r>
    </w:p>
    <w:p w:rsidR="00BA1258" w:rsidRPr="00BA1258" w:rsidRDefault="00BA1258" w:rsidP="00C95DE3">
      <w:pPr>
        <w:widowControl w:val="0"/>
        <w:numPr>
          <w:ilvl w:val="1"/>
          <w:numId w:val="61"/>
        </w:numPr>
        <w:tabs>
          <w:tab w:val="left" w:pos="594"/>
        </w:tabs>
        <w:suppressAutoHyphens/>
        <w:spacing w:after="0" w:line="239" w:lineRule="auto"/>
        <w:ind w:left="4" w:right="1140" w:firstLine="422"/>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преобразовывать </w:t>
      </w:r>
      <w:r w:rsidRPr="00BA1258">
        <w:rPr>
          <w:rFonts w:ascii="Times New Roman" w:eastAsia="Times New Roman" w:hAnsi="Times New Roman" w:cs="Times New Roman"/>
          <w:sz w:val="24"/>
          <w:szCs w:val="24"/>
        </w:rPr>
        <w:t>информацию из одной формы в другую: подробно</w:t>
      </w:r>
      <w:r w:rsidRPr="00BA1258">
        <w:rPr>
          <w:rFonts w:ascii="Times New Roman" w:eastAsia="Times New Roman" w:hAnsi="Times New Roman" w:cs="Times New Roman"/>
          <w:iCs/>
          <w:sz w:val="24"/>
          <w:szCs w:val="24"/>
        </w:rPr>
        <w:t xml:space="preserve"> пересказывать </w:t>
      </w:r>
      <w:r w:rsidRPr="00BA1258">
        <w:rPr>
          <w:rFonts w:ascii="Times New Roman" w:eastAsia="Times New Roman" w:hAnsi="Times New Roman" w:cs="Times New Roman"/>
          <w:sz w:val="24"/>
          <w:szCs w:val="24"/>
        </w:rPr>
        <w:t>небольшие тексты.</w:t>
      </w:r>
    </w:p>
    <w:p w:rsidR="00BA1258" w:rsidRPr="00BA1258" w:rsidRDefault="00BA1258" w:rsidP="00BA1258">
      <w:pPr>
        <w:spacing w:after="0" w:line="276" w:lineRule="auto"/>
        <w:jc w:val="both"/>
        <w:rPr>
          <w:rFonts w:ascii="Times New Roman" w:eastAsia="Calibri" w:hAnsi="Times New Roman" w:cs="Times New Roman"/>
          <w:sz w:val="24"/>
          <w:szCs w:val="24"/>
          <w:lang w:eastAsia="ru-RU"/>
        </w:rPr>
      </w:pPr>
      <w:r w:rsidRPr="00BA1258">
        <w:rPr>
          <w:rFonts w:ascii="Times New Roman" w:eastAsia="Calibri" w:hAnsi="Times New Roman" w:cs="Times New Roman"/>
          <w:b/>
          <w:bCs/>
          <w:sz w:val="24"/>
          <w:szCs w:val="24"/>
          <w:lang w:eastAsia="ru-RU"/>
        </w:rPr>
        <w:t>Коммуникативные учебные умения:</w:t>
      </w:r>
    </w:p>
    <w:p w:rsidR="00BA1258" w:rsidRPr="00BA1258" w:rsidRDefault="00BA1258" w:rsidP="00C95DE3">
      <w:pPr>
        <w:widowControl w:val="0"/>
        <w:numPr>
          <w:ilvl w:val="1"/>
          <w:numId w:val="61"/>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оформлять </w:t>
      </w:r>
      <w:r w:rsidRPr="00BA1258">
        <w:rPr>
          <w:rFonts w:ascii="Times New Roman" w:eastAsia="Times New Roman" w:hAnsi="Times New Roman" w:cs="Times New Roman"/>
          <w:sz w:val="24"/>
          <w:szCs w:val="24"/>
        </w:rPr>
        <w:t>свои мысли в устной и письменной форме (на уровне</w:t>
      </w:r>
      <w:r w:rsidRPr="00BA1258">
        <w:rPr>
          <w:rFonts w:ascii="Times New Roman" w:eastAsia="Times New Roman" w:hAnsi="Times New Roman" w:cs="Times New Roman"/>
          <w:iCs/>
          <w:sz w:val="24"/>
          <w:szCs w:val="24"/>
        </w:rPr>
        <w:t xml:space="preserve"> </w:t>
      </w:r>
      <w:r w:rsidRPr="00BA1258">
        <w:rPr>
          <w:rFonts w:ascii="Times New Roman" w:eastAsia="Times New Roman" w:hAnsi="Times New Roman" w:cs="Times New Roman"/>
          <w:sz w:val="24"/>
          <w:szCs w:val="24"/>
        </w:rPr>
        <w:t xml:space="preserve">предложения или небольшого текста); </w:t>
      </w:r>
    </w:p>
    <w:p w:rsidR="00BA1258" w:rsidRPr="00BA1258" w:rsidRDefault="00BA1258" w:rsidP="00C95DE3">
      <w:pPr>
        <w:widowControl w:val="0"/>
        <w:numPr>
          <w:ilvl w:val="1"/>
          <w:numId w:val="61"/>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BA1258">
        <w:rPr>
          <w:rFonts w:ascii="Times New Roman" w:eastAsia="Times New Roman" w:hAnsi="Times New Roman" w:cs="Times New Roman"/>
          <w:sz w:val="24"/>
          <w:szCs w:val="24"/>
        </w:rPr>
        <w:t xml:space="preserve">пользоваться приёмами слушания: фиксировать тему (заголовок), ключевые слова; </w:t>
      </w:r>
    </w:p>
    <w:p w:rsidR="00BA1258" w:rsidRPr="00BA1258" w:rsidRDefault="00BA1258" w:rsidP="00C95DE3">
      <w:pPr>
        <w:widowControl w:val="0"/>
        <w:numPr>
          <w:ilvl w:val="1"/>
          <w:numId w:val="61"/>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учиться задавать вопросы; выразительно читать </w:t>
      </w:r>
      <w:r w:rsidRPr="00BA1258">
        <w:rPr>
          <w:rFonts w:ascii="Times New Roman" w:eastAsia="Times New Roman" w:hAnsi="Times New Roman" w:cs="Times New Roman"/>
          <w:sz w:val="24"/>
          <w:szCs w:val="24"/>
        </w:rPr>
        <w:t>и</w:t>
      </w:r>
      <w:r w:rsidRPr="00BA1258">
        <w:rPr>
          <w:rFonts w:ascii="Times New Roman" w:eastAsia="Times New Roman" w:hAnsi="Times New Roman" w:cs="Times New Roman"/>
          <w:iCs/>
          <w:sz w:val="24"/>
          <w:szCs w:val="24"/>
        </w:rPr>
        <w:t xml:space="preserve"> пересказывать </w:t>
      </w:r>
      <w:r w:rsidRPr="00BA1258">
        <w:rPr>
          <w:rFonts w:ascii="Times New Roman" w:eastAsia="Times New Roman" w:hAnsi="Times New Roman" w:cs="Times New Roman"/>
          <w:sz w:val="24"/>
          <w:szCs w:val="24"/>
        </w:rPr>
        <w:t>текст;</w:t>
      </w:r>
      <w:r w:rsidRPr="00BA1258">
        <w:rPr>
          <w:rFonts w:ascii="Times New Roman" w:eastAsia="Times New Roman" w:hAnsi="Times New Roman" w:cs="Times New Roman"/>
          <w:iCs/>
          <w:sz w:val="24"/>
          <w:szCs w:val="24"/>
        </w:rPr>
        <w:t xml:space="preserve"> </w:t>
      </w:r>
    </w:p>
    <w:p w:rsidR="00BA1258" w:rsidRPr="00BA1258" w:rsidRDefault="00BA1258" w:rsidP="00C95DE3">
      <w:pPr>
        <w:widowControl w:val="0"/>
        <w:numPr>
          <w:ilvl w:val="1"/>
          <w:numId w:val="61"/>
        </w:numPr>
        <w:tabs>
          <w:tab w:val="left" w:pos="594"/>
        </w:tabs>
        <w:suppressAutoHyphens/>
        <w:spacing w:after="0" w:line="240" w:lineRule="auto"/>
        <w:ind w:left="4" w:right="20" w:firstLine="422"/>
        <w:jc w:val="both"/>
        <w:rPr>
          <w:rFonts w:ascii="Calibri" w:eastAsia="Times New Roman" w:hAnsi="Calibri" w:cs="Times New Roman"/>
          <w:sz w:val="24"/>
          <w:szCs w:val="24"/>
        </w:rPr>
      </w:pPr>
      <w:r w:rsidRPr="00BA1258">
        <w:rPr>
          <w:rFonts w:ascii="Times New Roman" w:eastAsia="Times New Roman" w:hAnsi="Times New Roman" w:cs="Times New Roman"/>
          <w:sz w:val="24"/>
          <w:szCs w:val="24"/>
        </w:rPr>
        <w:t>владеть монологической и диалогической формами речи;</w:t>
      </w:r>
    </w:p>
    <w:p w:rsidR="00BA1258" w:rsidRPr="00BA1258" w:rsidRDefault="00BA1258" w:rsidP="00C95DE3">
      <w:pPr>
        <w:widowControl w:val="0"/>
        <w:numPr>
          <w:ilvl w:val="1"/>
          <w:numId w:val="61"/>
        </w:numPr>
        <w:tabs>
          <w:tab w:val="left" w:pos="594"/>
        </w:tabs>
        <w:suppressAutoHyphens/>
        <w:spacing w:after="0" w:line="240" w:lineRule="auto"/>
        <w:ind w:left="584" w:hanging="158"/>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 xml:space="preserve">слушать </w:t>
      </w:r>
      <w:r w:rsidRPr="00BA1258">
        <w:rPr>
          <w:rFonts w:ascii="Times New Roman" w:eastAsia="Times New Roman" w:hAnsi="Times New Roman" w:cs="Times New Roman"/>
          <w:sz w:val="24"/>
          <w:szCs w:val="24"/>
        </w:rPr>
        <w:t>и</w:t>
      </w:r>
      <w:r w:rsidRPr="00BA1258">
        <w:rPr>
          <w:rFonts w:ascii="Times New Roman" w:eastAsia="Times New Roman" w:hAnsi="Times New Roman" w:cs="Times New Roman"/>
          <w:iCs/>
          <w:sz w:val="24"/>
          <w:szCs w:val="24"/>
        </w:rPr>
        <w:t xml:space="preserve"> слышать </w:t>
      </w:r>
      <w:r w:rsidRPr="00BA1258">
        <w:rPr>
          <w:rFonts w:ascii="Times New Roman" w:eastAsia="Times New Roman" w:hAnsi="Times New Roman" w:cs="Times New Roman"/>
          <w:sz w:val="24"/>
          <w:szCs w:val="24"/>
        </w:rPr>
        <w:t xml:space="preserve">других,  </w:t>
      </w:r>
      <w:r w:rsidRPr="00BA1258">
        <w:rPr>
          <w:rFonts w:ascii="Times New Roman" w:eastAsia="Times New Roman" w:hAnsi="Times New Roman" w:cs="Times New Roman"/>
          <w:iCs/>
          <w:sz w:val="24"/>
          <w:szCs w:val="24"/>
        </w:rPr>
        <w:t xml:space="preserve">высказывать </w:t>
      </w:r>
      <w:r w:rsidRPr="00BA1258">
        <w:rPr>
          <w:rFonts w:ascii="Times New Roman" w:eastAsia="Times New Roman" w:hAnsi="Times New Roman" w:cs="Times New Roman"/>
          <w:sz w:val="24"/>
          <w:szCs w:val="24"/>
        </w:rPr>
        <w:t>и</w:t>
      </w:r>
      <w:r w:rsidRPr="00BA1258">
        <w:rPr>
          <w:rFonts w:ascii="Times New Roman" w:eastAsia="Times New Roman" w:hAnsi="Times New Roman" w:cs="Times New Roman"/>
          <w:iCs/>
          <w:sz w:val="24"/>
          <w:szCs w:val="24"/>
        </w:rPr>
        <w:t xml:space="preserve"> обосновывать </w:t>
      </w:r>
      <w:r w:rsidRPr="00BA1258">
        <w:rPr>
          <w:rFonts w:ascii="Times New Roman" w:eastAsia="Times New Roman" w:hAnsi="Times New Roman" w:cs="Times New Roman"/>
          <w:sz w:val="24"/>
          <w:szCs w:val="24"/>
        </w:rPr>
        <w:t>свою точку зрения,</w:t>
      </w:r>
    </w:p>
    <w:p w:rsidR="00BA1258" w:rsidRPr="00BA1258" w:rsidRDefault="00BA1258" w:rsidP="00BA1258">
      <w:pPr>
        <w:tabs>
          <w:tab w:val="left" w:pos="594"/>
        </w:tabs>
        <w:spacing w:after="0" w:line="240" w:lineRule="auto"/>
        <w:ind w:left="426" w:right="20"/>
        <w:jc w:val="both"/>
        <w:rPr>
          <w:rFonts w:ascii="Calibri" w:eastAsia="Times New Roman" w:hAnsi="Calibri" w:cs="Times New Roman"/>
          <w:sz w:val="24"/>
          <w:szCs w:val="24"/>
        </w:rPr>
      </w:pPr>
      <w:r w:rsidRPr="00BA1258">
        <w:rPr>
          <w:rFonts w:ascii="Times New Roman" w:eastAsia="Times New Roman" w:hAnsi="Times New Roman" w:cs="Times New Roman"/>
          <w:sz w:val="24"/>
          <w:szCs w:val="24"/>
        </w:rPr>
        <w:t>принимать иную и быть</w:t>
      </w:r>
      <w:r w:rsidRPr="00BA1258">
        <w:rPr>
          <w:rFonts w:ascii="Times New Roman" w:eastAsia="Times New Roman" w:hAnsi="Times New Roman" w:cs="Times New Roman"/>
          <w:iCs/>
          <w:sz w:val="24"/>
          <w:szCs w:val="24"/>
        </w:rPr>
        <w:t xml:space="preserve"> </w:t>
      </w:r>
      <w:r w:rsidRPr="00BA1258">
        <w:rPr>
          <w:rFonts w:ascii="Times New Roman" w:eastAsia="Times New Roman" w:hAnsi="Times New Roman" w:cs="Times New Roman"/>
          <w:sz w:val="24"/>
          <w:szCs w:val="24"/>
        </w:rPr>
        <w:t xml:space="preserve">готовым корректировать свою; </w:t>
      </w:r>
    </w:p>
    <w:p w:rsidR="00BA1258" w:rsidRPr="00BA1258" w:rsidRDefault="00BA1258" w:rsidP="00C95DE3">
      <w:pPr>
        <w:widowControl w:val="0"/>
        <w:numPr>
          <w:ilvl w:val="1"/>
          <w:numId w:val="61"/>
        </w:numPr>
        <w:tabs>
          <w:tab w:val="left" w:pos="594"/>
        </w:tabs>
        <w:suppressAutoHyphens/>
        <w:spacing w:after="0" w:line="239" w:lineRule="auto"/>
        <w:ind w:left="4" w:right="340" w:firstLine="422"/>
        <w:jc w:val="both"/>
        <w:rPr>
          <w:rFonts w:ascii="Calibri" w:eastAsia="Times New Roman" w:hAnsi="Calibri" w:cs="Times New Roman"/>
          <w:sz w:val="24"/>
          <w:szCs w:val="24"/>
        </w:rPr>
      </w:pPr>
      <w:r w:rsidRPr="00BA1258">
        <w:rPr>
          <w:rFonts w:ascii="Times New Roman" w:eastAsia="Times New Roman" w:hAnsi="Times New Roman" w:cs="Times New Roman"/>
          <w:iCs/>
          <w:sz w:val="24"/>
          <w:szCs w:val="24"/>
        </w:rPr>
        <w:t>учиться работать в паре, группе</w:t>
      </w:r>
      <w:r w:rsidRPr="00BA1258">
        <w:rPr>
          <w:rFonts w:ascii="Times New Roman" w:eastAsia="Times New Roman" w:hAnsi="Times New Roman" w:cs="Times New Roman"/>
          <w:sz w:val="24"/>
          <w:szCs w:val="24"/>
        </w:rPr>
        <w:t xml:space="preserve">; </w:t>
      </w:r>
      <w:r w:rsidRPr="00BA1258">
        <w:rPr>
          <w:rFonts w:ascii="Times New Roman" w:eastAsia="Times New Roman" w:hAnsi="Times New Roman" w:cs="Times New Roman"/>
          <w:iCs/>
          <w:sz w:val="24"/>
          <w:szCs w:val="24"/>
        </w:rPr>
        <w:t>договариваться</w:t>
      </w:r>
      <w:r w:rsidRPr="00BA1258">
        <w:rPr>
          <w:rFonts w:ascii="Times New Roman" w:eastAsia="Times New Roman" w:hAnsi="Times New Roman" w:cs="Times New Roman"/>
          <w:sz w:val="24"/>
          <w:szCs w:val="24"/>
        </w:rPr>
        <w:t xml:space="preserve"> и приходить к общему решению в совместной деятельности; выполнять различные роли (лидера, исполнителя). </w:t>
      </w:r>
    </w:p>
    <w:p w:rsidR="00BA1258" w:rsidRPr="00BA1258" w:rsidRDefault="00BA1258" w:rsidP="00BA1258">
      <w:pPr>
        <w:spacing w:after="0" w:line="240" w:lineRule="auto"/>
        <w:ind w:right="708"/>
        <w:rPr>
          <w:rFonts w:ascii="Times New Roman" w:eastAsia="Times New Roman" w:hAnsi="Times New Roman" w:cs="Times New Roman"/>
          <w:b/>
          <w:bCs/>
          <w:i/>
          <w:sz w:val="24"/>
          <w:szCs w:val="24"/>
          <w:lang w:eastAsia="ru-RU"/>
        </w:rPr>
      </w:pPr>
    </w:p>
    <w:p w:rsidR="00BA1258" w:rsidRPr="00BA1258" w:rsidRDefault="00BA1258" w:rsidP="00BA1258">
      <w:pPr>
        <w:spacing w:after="0" w:line="240" w:lineRule="auto"/>
        <w:ind w:right="708"/>
        <w:rPr>
          <w:rFonts w:ascii="Times New Roman" w:eastAsia="Times New Roman" w:hAnsi="Times New Roman" w:cs="Times New Roman"/>
          <w:b/>
          <w:bCs/>
          <w:i/>
          <w:sz w:val="24"/>
          <w:szCs w:val="24"/>
          <w:lang w:eastAsia="ru-RU"/>
        </w:rPr>
      </w:pPr>
      <w:r w:rsidRPr="00BA1258">
        <w:rPr>
          <w:rFonts w:ascii="Times New Roman" w:eastAsia="Times New Roman" w:hAnsi="Times New Roman" w:cs="Times New Roman"/>
          <w:b/>
          <w:bCs/>
          <w:i/>
          <w:sz w:val="24"/>
          <w:szCs w:val="24"/>
          <w:lang w:eastAsia="ru-RU"/>
        </w:rPr>
        <w:t>Содержание программы</w:t>
      </w:r>
    </w:p>
    <w:tbl>
      <w:tblPr>
        <w:tblStyle w:val="260"/>
        <w:tblW w:w="9752" w:type="dxa"/>
        <w:tblInd w:w="-5" w:type="dxa"/>
        <w:tblLook w:val="04A0" w:firstRow="1" w:lastRow="0" w:firstColumn="1" w:lastColumn="0" w:noHBand="0" w:noVBand="1"/>
      </w:tblPr>
      <w:tblGrid>
        <w:gridCol w:w="4962"/>
        <w:gridCol w:w="992"/>
        <w:gridCol w:w="1276"/>
        <w:gridCol w:w="1275"/>
        <w:gridCol w:w="1247"/>
      </w:tblGrid>
      <w:tr w:rsidR="00BA1258" w:rsidRPr="00BA1258" w:rsidTr="004368F1">
        <w:tc>
          <w:tcPr>
            <w:tcW w:w="9752" w:type="dxa"/>
            <w:gridSpan w:val="5"/>
          </w:tcPr>
          <w:p w:rsidR="00BA1258" w:rsidRPr="00BA1258" w:rsidRDefault="00BA1258" w:rsidP="00BA1258">
            <w:pPr>
              <w:ind w:right="24"/>
              <w:jc w:val="center"/>
              <w:rPr>
                <w:rFonts w:ascii="Times New Roman" w:eastAsia="Calibri" w:hAnsi="Times New Roman" w:cs="Times New Roman"/>
                <w:b/>
                <w:bCs/>
                <w:kern w:val="36"/>
                <w:sz w:val="20"/>
                <w:szCs w:val="20"/>
              </w:rPr>
            </w:pPr>
            <w:r w:rsidRPr="00BA1258">
              <w:rPr>
                <w:rFonts w:ascii="Times New Roman" w:eastAsia="Calibri" w:hAnsi="Times New Roman" w:cs="Times New Roman"/>
                <w:b/>
                <w:bCs/>
                <w:kern w:val="36"/>
                <w:sz w:val="20"/>
                <w:szCs w:val="20"/>
              </w:rPr>
              <w:t>Модуль «Школа ораторского мастерства»</w:t>
            </w:r>
          </w:p>
          <w:p w:rsidR="00BA1258" w:rsidRPr="00BA1258" w:rsidRDefault="00BA1258" w:rsidP="00BA1258">
            <w:pPr>
              <w:spacing w:line="276" w:lineRule="auto"/>
              <w:jc w:val="center"/>
              <w:rPr>
                <w:rFonts w:ascii="Times New Roman" w:eastAsia="Calibri" w:hAnsi="Times New Roman" w:cs="Times New Roman"/>
                <w:b/>
                <w:sz w:val="20"/>
                <w:szCs w:val="20"/>
              </w:rPr>
            </w:pPr>
          </w:p>
        </w:tc>
      </w:tr>
      <w:tr w:rsidR="00BA1258" w:rsidRPr="00BA1258" w:rsidTr="004368F1">
        <w:tc>
          <w:tcPr>
            <w:tcW w:w="9752" w:type="dxa"/>
            <w:gridSpan w:val="5"/>
          </w:tcPr>
          <w:p w:rsidR="00BA1258" w:rsidRPr="00BA1258" w:rsidRDefault="00BA1258" w:rsidP="00BA1258">
            <w:pPr>
              <w:spacing w:line="276" w:lineRule="auto"/>
              <w:ind w:right="24"/>
              <w:jc w:val="center"/>
              <w:rPr>
                <w:rFonts w:ascii="Times New Roman" w:eastAsia="Calibri" w:hAnsi="Times New Roman" w:cs="Times New Roman"/>
                <w:b/>
                <w:i/>
                <w:sz w:val="20"/>
                <w:szCs w:val="20"/>
              </w:rPr>
            </w:pPr>
            <w:r w:rsidRPr="00BA1258">
              <w:rPr>
                <w:rFonts w:ascii="Times New Roman" w:eastAsia="Calibri" w:hAnsi="Times New Roman" w:cs="Times New Roman"/>
                <w:b/>
                <w:i/>
                <w:sz w:val="20"/>
                <w:szCs w:val="20"/>
              </w:rPr>
              <w:t>2-4 классы (34ч)</w:t>
            </w:r>
          </w:p>
        </w:tc>
      </w:tr>
      <w:tr w:rsidR="00BA1258" w:rsidRPr="00BA1258" w:rsidTr="004368F1">
        <w:tc>
          <w:tcPr>
            <w:tcW w:w="4962" w:type="dxa"/>
            <w:vMerge w:val="restart"/>
          </w:tcPr>
          <w:p w:rsidR="00BA1258" w:rsidRPr="00BA1258" w:rsidRDefault="00BA1258" w:rsidP="00BA1258">
            <w:pPr>
              <w:spacing w:line="276" w:lineRule="auto"/>
              <w:jc w:val="center"/>
              <w:rPr>
                <w:rFonts w:ascii="Times New Roman" w:eastAsia="Calibri" w:hAnsi="Times New Roman" w:cs="Times New Roman"/>
                <w:b/>
                <w:i/>
                <w:sz w:val="20"/>
                <w:szCs w:val="20"/>
              </w:rPr>
            </w:pPr>
          </w:p>
        </w:tc>
        <w:tc>
          <w:tcPr>
            <w:tcW w:w="4790" w:type="dxa"/>
            <w:gridSpan w:val="4"/>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b/>
                <w:i/>
                <w:sz w:val="20"/>
                <w:szCs w:val="20"/>
              </w:rPr>
              <w:t>Время</w:t>
            </w:r>
          </w:p>
        </w:tc>
      </w:tr>
      <w:tr w:rsidR="00BA1258" w:rsidRPr="00BA1258" w:rsidTr="004368F1">
        <w:tc>
          <w:tcPr>
            <w:tcW w:w="4962" w:type="dxa"/>
            <w:vMerge/>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992" w:type="dxa"/>
          </w:tcPr>
          <w:p w:rsidR="00BA1258" w:rsidRPr="00BA1258" w:rsidRDefault="00BA1258" w:rsidP="00BA1258">
            <w:pPr>
              <w:spacing w:line="276" w:lineRule="auto"/>
              <w:jc w:val="center"/>
              <w:rPr>
                <w:rFonts w:ascii="Times New Roman" w:eastAsia="Calibri" w:hAnsi="Times New Roman" w:cs="Times New Roman"/>
                <w:i/>
                <w:sz w:val="20"/>
                <w:szCs w:val="20"/>
              </w:rPr>
            </w:pPr>
            <w:r w:rsidRPr="00BA1258">
              <w:rPr>
                <w:rFonts w:ascii="Times New Roman" w:eastAsia="Calibri" w:hAnsi="Times New Roman" w:cs="Times New Roman"/>
                <w:i/>
                <w:sz w:val="20"/>
                <w:szCs w:val="20"/>
              </w:rPr>
              <w:t>За день</w:t>
            </w:r>
          </w:p>
        </w:tc>
        <w:tc>
          <w:tcPr>
            <w:tcW w:w="1276" w:type="dxa"/>
          </w:tcPr>
          <w:p w:rsidR="00BA1258" w:rsidRPr="00BA1258" w:rsidRDefault="00BA1258" w:rsidP="00BA1258">
            <w:pPr>
              <w:spacing w:line="276" w:lineRule="auto"/>
              <w:jc w:val="center"/>
              <w:rPr>
                <w:rFonts w:ascii="Times New Roman" w:eastAsia="Calibri" w:hAnsi="Times New Roman" w:cs="Times New Roman"/>
                <w:i/>
                <w:sz w:val="20"/>
                <w:szCs w:val="20"/>
              </w:rPr>
            </w:pPr>
            <w:r w:rsidRPr="00BA1258">
              <w:rPr>
                <w:rFonts w:ascii="Times New Roman" w:eastAsia="Calibri" w:hAnsi="Times New Roman" w:cs="Times New Roman"/>
                <w:i/>
                <w:sz w:val="20"/>
                <w:szCs w:val="20"/>
              </w:rPr>
              <w:t>За неделю</w:t>
            </w:r>
          </w:p>
        </w:tc>
        <w:tc>
          <w:tcPr>
            <w:tcW w:w="1275" w:type="dxa"/>
          </w:tcPr>
          <w:p w:rsidR="00BA1258" w:rsidRPr="00BA1258" w:rsidRDefault="00BA1258" w:rsidP="00BA1258">
            <w:pPr>
              <w:spacing w:line="276" w:lineRule="auto"/>
              <w:jc w:val="center"/>
              <w:rPr>
                <w:rFonts w:ascii="Times New Roman" w:eastAsia="Calibri" w:hAnsi="Times New Roman" w:cs="Times New Roman"/>
                <w:i/>
                <w:sz w:val="20"/>
                <w:szCs w:val="20"/>
              </w:rPr>
            </w:pPr>
            <w:r w:rsidRPr="00BA1258">
              <w:rPr>
                <w:rFonts w:ascii="Times New Roman" w:eastAsia="Calibri" w:hAnsi="Times New Roman" w:cs="Times New Roman"/>
                <w:i/>
                <w:sz w:val="20"/>
                <w:szCs w:val="20"/>
              </w:rPr>
              <w:t>За месяц</w:t>
            </w:r>
          </w:p>
        </w:tc>
        <w:tc>
          <w:tcPr>
            <w:tcW w:w="1247" w:type="dxa"/>
          </w:tcPr>
          <w:p w:rsidR="00BA1258" w:rsidRPr="00BA1258" w:rsidRDefault="00BA1258" w:rsidP="00BA1258">
            <w:pPr>
              <w:spacing w:line="276" w:lineRule="auto"/>
              <w:jc w:val="center"/>
              <w:rPr>
                <w:rFonts w:ascii="Times New Roman" w:eastAsia="Calibri" w:hAnsi="Times New Roman" w:cs="Times New Roman"/>
                <w:i/>
                <w:sz w:val="20"/>
                <w:szCs w:val="20"/>
              </w:rPr>
            </w:pPr>
            <w:r w:rsidRPr="00BA1258">
              <w:rPr>
                <w:rFonts w:ascii="Times New Roman" w:eastAsia="Calibri" w:hAnsi="Times New Roman" w:cs="Times New Roman"/>
                <w:i/>
                <w:sz w:val="20"/>
                <w:szCs w:val="20"/>
              </w:rPr>
              <w:t>За год</w:t>
            </w:r>
          </w:p>
        </w:tc>
      </w:tr>
      <w:tr w:rsidR="00BA1258" w:rsidRPr="00BA1258" w:rsidTr="004368F1">
        <w:tc>
          <w:tcPr>
            <w:tcW w:w="4962"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Практическая и игровая деятельность</w:t>
            </w:r>
          </w:p>
        </w:tc>
        <w:tc>
          <w:tcPr>
            <w:tcW w:w="992"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6"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5"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2</w:t>
            </w:r>
          </w:p>
        </w:tc>
        <w:tc>
          <w:tcPr>
            <w:tcW w:w="1247"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16ч</w:t>
            </w:r>
          </w:p>
        </w:tc>
      </w:tr>
      <w:tr w:rsidR="00BA1258" w:rsidRPr="00BA1258" w:rsidTr="004368F1">
        <w:tc>
          <w:tcPr>
            <w:tcW w:w="4962"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Уроки общения (круглый стол)</w:t>
            </w:r>
          </w:p>
        </w:tc>
        <w:tc>
          <w:tcPr>
            <w:tcW w:w="992"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6"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5"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47"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2 ч</w:t>
            </w:r>
          </w:p>
        </w:tc>
      </w:tr>
      <w:tr w:rsidR="00BA1258" w:rsidRPr="00BA1258" w:rsidTr="004368F1">
        <w:tc>
          <w:tcPr>
            <w:tcW w:w="4962"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Проектная деятельность</w:t>
            </w:r>
          </w:p>
        </w:tc>
        <w:tc>
          <w:tcPr>
            <w:tcW w:w="992"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6"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5"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1</w:t>
            </w:r>
          </w:p>
        </w:tc>
        <w:tc>
          <w:tcPr>
            <w:tcW w:w="1247"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8ч</w:t>
            </w:r>
          </w:p>
        </w:tc>
      </w:tr>
      <w:tr w:rsidR="00BA1258" w:rsidRPr="00BA1258" w:rsidTr="004368F1">
        <w:tc>
          <w:tcPr>
            <w:tcW w:w="4962"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Мини-исследования</w:t>
            </w:r>
          </w:p>
        </w:tc>
        <w:tc>
          <w:tcPr>
            <w:tcW w:w="992"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6" w:type="dxa"/>
          </w:tcPr>
          <w:p w:rsidR="00BA1258" w:rsidRPr="00BA1258" w:rsidRDefault="00BA1258" w:rsidP="00BA1258">
            <w:pPr>
              <w:spacing w:line="276" w:lineRule="auto"/>
              <w:jc w:val="center"/>
              <w:rPr>
                <w:rFonts w:ascii="Times New Roman" w:eastAsia="Calibri" w:hAnsi="Times New Roman" w:cs="Times New Roman"/>
                <w:sz w:val="20"/>
                <w:szCs w:val="20"/>
              </w:rPr>
            </w:pPr>
          </w:p>
        </w:tc>
        <w:tc>
          <w:tcPr>
            <w:tcW w:w="1275"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1</w:t>
            </w:r>
          </w:p>
        </w:tc>
        <w:tc>
          <w:tcPr>
            <w:tcW w:w="1247" w:type="dxa"/>
          </w:tcPr>
          <w:p w:rsidR="00BA1258" w:rsidRPr="00BA1258" w:rsidRDefault="00BA1258" w:rsidP="00BA1258">
            <w:pPr>
              <w:spacing w:line="276" w:lineRule="auto"/>
              <w:jc w:val="center"/>
              <w:rPr>
                <w:rFonts w:ascii="Times New Roman" w:eastAsia="Calibri" w:hAnsi="Times New Roman" w:cs="Times New Roman"/>
                <w:sz w:val="20"/>
                <w:szCs w:val="20"/>
              </w:rPr>
            </w:pPr>
            <w:r w:rsidRPr="00BA1258">
              <w:rPr>
                <w:rFonts w:ascii="Times New Roman" w:eastAsia="Calibri" w:hAnsi="Times New Roman" w:cs="Times New Roman"/>
                <w:sz w:val="20"/>
                <w:szCs w:val="20"/>
              </w:rPr>
              <w:t>8ч</w:t>
            </w:r>
          </w:p>
        </w:tc>
      </w:tr>
    </w:tbl>
    <w:p w:rsidR="00BA1258" w:rsidRDefault="00BA1258" w:rsidP="00BA1258">
      <w:pPr>
        <w:tabs>
          <w:tab w:val="left" w:pos="8505"/>
        </w:tabs>
        <w:spacing w:after="0" w:line="240" w:lineRule="auto"/>
        <w:ind w:right="-1"/>
        <w:jc w:val="both"/>
        <w:rPr>
          <w:rFonts w:ascii="Times New Roman" w:eastAsia="Times New Roman" w:hAnsi="Times New Roman" w:cs="Times New Roman"/>
          <w:bCs/>
          <w:sz w:val="24"/>
          <w:szCs w:val="24"/>
          <w:lang w:eastAsia="ru-RU"/>
        </w:rPr>
      </w:pPr>
    </w:p>
    <w:p w:rsidR="008F2441" w:rsidRPr="00BA1258" w:rsidRDefault="008F2441" w:rsidP="00BA1258">
      <w:pPr>
        <w:tabs>
          <w:tab w:val="left" w:pos="8505"/>
        </w:tabs>
        <w:spacing w:after="0" w:line="240" w:lineRule="auto"/>
        <w:ind w:right="-1"/>
        <w:jc w:val="both"/>
        <w:rPr>
          <w:rFonts w:ascii="Times New Roman" w:eastAsia="Times New Roman" w:hAnsi="Times New Roman" w:cs="Times New Roman"/>
          <w:bCs/>
          <w:sz w:val="24"/>
          <w:szCs w:val="24"/>
          <w:lang w:eastAsia="ru-RU"/>
        </w:rPr>
      </w:pPr>
    </w:p>
    <w:p w:rsidR="00BA1258" w:rsidRPr="00BA1258" w:rsidRDefault="00BA1258" w:rsidP="00BA1258">
      <w:pPr>
        <w:keepNext/>
        <w:widowControl w:val="0"/>
        <w:suppressAutoHyphens/>
        <w:spacing w:after="0" w:line="360" w:lineRule="auto"/>
        <w:ind w:right="283"/>
        <w:outlineLvl w:val="0"/>
        <w:rPr>
          <w:rFonts w:ascii="Times New Roman" w:eastAsia="MS Gothic" w:hAnsi="Times New Roman" w:cs="F"/>
          <w:b/>
          <w:bCs/>
          <w:caps/>
          <w:kern w:val="32"/>
          <w:sz w:val="24"/>
          <w:szCs w:val="24"/>
          <w:lang w:eastAsia="ru-RU"/>
        </w:rPr>
      </w:pPr>
      <w:bookmarkStart w:id="44" w:name="_Toc424564342"/>
      <w:r w:rsidRPr="00BA1258">
        <w:rPr>
          <w:rFonts w:ascii="Times New Roman" w:eastAsia="MS Gothic" w:hAnsi="Times New Roman" w:cs="F"/>
          <w:b/>
          <w:bCs/>
          <w:caps/>
          <w:kern w:val="32"/>
          <w:sz w:val="24"/>
          <w:szCs w:val="24"/>
          <w:lang w:eastAsia="ru-RU"/>
        </w:rPr>
        <w:t>3.Организационный раздел</w:t>
      </w:r>
      <w:bookmarkEnd w:id="44"/>
    </w:p>
    <w:p w:rsidR="00BA1258" w:rsidRDefault="00BA1258" w:rsidP="00BA1258">
      <w:pPr>
        <w:spacing w:after="0" w:line="360" w:lineRule="auto"/>
        <w:ind w:left="142" w:right="283" w:hanging="142"/>
        <w:outlineLvl w:val="1"/>
        <w:rPr>
          <w:rFonts w:ascii="Times New Roman" w:eastAsia="MS Gothic" w:hAnsi="Times New Roman" w:cs="Times New Roman"/>
          <w:b/>
          <w:sz w:val="24"/>
          <w:szCs w:val="24"/>
          <w:lang w:eastAsia="ru-RU"/>
        </w:rPr>
      </w:pPr>
      <w:r w:rsidRPr="00BA1258">
        <w:rPr>
          <w:rFonts w:ascii="Times New Roman" w:eastAsia="MS Gothic" w:hAnsi="Times New Roman" w:cs="Times New Roman"/>
          <w:b/>
          <w:sz w:val="24"/>
          <w:szCs w:val="24"/>
          <w:lang w:eastAsia="ru-RU"/>
        </w:rPr>
        <w:t>3.1. Учебный план начального общего образования</w:t>
      </w:r>
    </w:p>
    <w:p w:rsidR="005C6C25" w:rsidRDefault="005C6C25" w:rsidP="005C6C25">
      <w:pPr>
        <w:spacing w:after="0" w:line="240" w:lineRule="auto"/>
        <w:ind w:right="283"/>
        <w:jc w:val="both"/>
        <w:outlineLvl w:val="1"/>
        <w:rPr>
          <w:rFonts w:ascii="Times New Roman" w:eastAsia="Arial Unicode MS" w:hAnsi="Times New Roman" w:cs="Times New Roman"/>
          <w:bCs/>
          <w:color w:val="00000A"/>
          <w:kern w:val="2"/>
          <w:sz w:val="24"/>
          <w:szCs w:val="24"/>
        </w:rPr>
      </w:pPr>
      <w:r w:rsidRPr="005C6C25">
        <w:rPr>
          <w:rFonts w:ascii="Times New Roman" w:eastAsia="Arial Unicode MS" w:hAnsi="Times New Roman" w:cs="Times New Roman"/>
          <w:bCs/>
          <w:color w:val="00000A"/>
          <w:kern w:val="1"/>
          <w:sz w:val="24"/>
          <w:szCs w:val="24"/>
        </w:rPr>
        <w:t>Обязательные предметные области учебного плана и учебные предметы</w:t>
      </w:r>
      <w:r w:rsidRPr="005C6C25">
        <w:rPr>
          <w:rFonts w:ascii="Times New Roman" w:eastAsia="Arial Unicode MS" w:hAnsi="Times New Roman" w:cs="Times New Roman"/>
          <w:bCs/>
          <w:color w:val="00000A"/>
          <w:kern w:val="2"/>
          <w:sz w:val="24"/>
          <w:szCs w:val="24"/>
        </w:rPr>
        <w:t xml:space="preserve"> соответствуют ФГОС НОО</w:t>
      </w:r>
    </w:p>
    <w:p w:rsidR="005C6C25" w:rsidRPr="005C6C25" w:rsidRDefault="00A664F9" w:rsidP="005C6C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 для 1-4</w:t>
      </w:r>
      <w:r w:rsidR="005C6C25" w:rsidRPr="005C6C25">
        <w:rPr>
          <w:rFonts w:ascii="Times New Roman" w:eastAsia="Times New Roman" w:hAnsi="Times New Roman" w:cs="Times New Roman"/>
          <w:b/>
          <w:sz w:val="24"/>
          <w:szCs w:val="24"/>
          <w:lang w:eastAsia="ru-RU"/>
        </w:rPr>
        <w:t xml:space="preserve">-х классов для обучающихся с расстройствами </w:t>
      </w:r>
    </w:p>
    <w:p w:rsidR="005C6C25" w:rsidRPr="005C6C25" w:rsidRDefault="005C6C25" w:rsidP="005C6C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6C25">
        <w:rPr>
          <w:rFonts w:ascii="Times New Roman" w:eastAsia="Times New Roman" w:hAnsi="Times New Roman" w:cs="Times New Roman"/>
          <w:b/>
          <w:sz w:val="24"/>
          <w:szCs w:val="24"/>
          <w:lang w:eastAsia="ru-RU"/>
        </w:rPr>
        <w:t>аутистического спектра ( РАС) (вариант 8.1)</w:t>
      </w:r>
    </w:p>
    <w:p w:rsidR="005C6C25" w:rsidRPr="005C6C25" w:rsidRDefault="005C6C25" w:rsidP="005C6C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400"/>
        <w:tblW w:w="9497" w:type="dxa"/>
        <w:tblInd w:w="-147" w:type="dxa"/>
        <w:tblLook w:val="04A0" w:firstRow="1" w:lastRow="0" w:firstColumn="1" w:lastColumn="0" w:noHBand="0" w:noVBand="1"/>
      </w:tblPr>
      <w:tblGrid>
        <w:gridCol w:w="2552"/>
        <w:gridCol w:w="2844"/>
        <w:gridCol w:w="1125"/>
        <w:gridCol w:w="992"/>
        <w:gridCol w:w="992"/>
        <w:gridCol w:w="992"/>
      </w:tblGrid>
      <w:tr w:rsidR="00C73231" w:rsidRPr="005C6C25" w:rsidTr="0071284B">
        <w:tc>
          <w:tcPr>
            <w:tcW w:w="2552" w:type="dxa"/>
            <w:vMerge w:val="restart"/>
          </w:tcPr>
          <w:p w:rsidR="00C73231" w:rsidRPr="005C6C25" w:rsidRDefault="00C73231" w:rsidP="005C6C25">
            <w:pPr>
              <w:autoSpaceDE w:val="0"/>
              <w:autoSpaceDN w:val="0"/>
              <w:adjustRightInd w:val="0"/>
              <w:jc w:val="center"/>
              <w:rPr>
                <w:rFonts w:ascii="Times New Roman" w:eastAsia="Calibri" w:hAnsi="Times New Roman" w:cs="Times New Roman"/>
                <w:i/>
                <w:sz w:val="24"/>
                <w:szCs w:val="24"/>
              </w:rPr>
            </w:pPr>
            <w:r w:rsidRPr="005C6C25">
              <w:rPr>
                <w:rFonts w:ascii="Times New Roman" w:eastAsia="Calibri" w:hAnsi="Times New Roman" w:cs="Times New Roman"/>
                <w:i/>
                <w:sz w:val="24"/>
                <w:szCs w:val="24"/>
              </w:rPr>
              <w:t>Предметные области</w:t>
            </w:r>
          </w:p>
        </w:tc>
        <w:tc>
          <w:tcPr>
            <w:tcW w:w="2844" w:type="dxa"/>
            <w:vMerge w:val="restart"/>
          </w:tcPr>
          <w:p w:rsidR="00C73231" w:rsidRPr="005C6C25" w:rsidRDefault="00C73231" w:rsidP="005C6C25">
            <w:pPr>
              <w:autoSpaceDE w:val="0"/>
              <w:autoSpaceDN w:val="0"/>
              <w:adjustRightInd w:val="0"/>
              <w:jc w:val="center"/>
              <w:rPr>
                <w:rFonts w:ascii="Times New Roman" w:eastAsia="Calibri" w:hAnsi="Times New Roman" w:cs="Times New Roman"/>
                <w:i/>
                <w:sz w:val="24"/>
                <w:szCs w:val="24"/>
              </w:rPr>
            </w:pPr>
            <w:r w:rsidRPr="005C6C25">
              <w:rPr>
                <w:rFonts w:ascii="Times New Roman" w:eastAsia="Calibri" w:hAnsi="Times New Roman" w:cs="Times New Roman"/>
                <w:i/>
                <w:sz w:val="24"/>
                <w:szCs w:val="24"/>
              </w:rPr>
              <w:t>Учебные предметы</w:t>
            </w:r>
          </w:p>
        </w:tc>
        <w:tc>
          <w:tcPr>
            <w:tcW w:w="4101" w:type="dxa"/>
            <w:gridSpan w:val="4"/>
          </w:tcPr>
          <w:p w:rsidR="00C73231" w:rsidRPr="005C6C25" w:rsidRDefault="00C73231" w:rsidP="005C6C25">
            <w:pPr>
              <w:autoSpaceDE w:val="0"/>
              <w:autoSpaceDN w:val="0"/>
              <w:adjustRightInd w:val="0"/>
              <w:jc w:val="center"/>
              <w:rPr>
                <w:rFonts w:ascii="Times New Roman" w:eastAsia="Calibri" w:hAnsi="Times New Roman" w:cs="Times New Roman"/>
                <w:i/>
                <w:sz w:val="24"/>
                <w:szCs w:val="24"/>
              </w:rPr>
            </w:pPr>
            <w:r w:rsidRPr="005C6C25">
              <w:rPr>
                <w:rFonts w:ascii="Times New Roman" w:eastAsia="Calibri" w:hAnsi="Times New Roman" w:cs="Times New Roman"/>
                <w:i/>
                <w:sz w:val="24"/>
                <w:szCs w:val="24"/>
              </w:rPr>
              <w:t>Количество часов в неделю</w:t>
            </w:r>
          </w:p>
        </w:tc>
      </w:tr>
      <w:tr w:rsidR="005C6C25" w:rsidRPr="005C6C25" w:rsidTr="005C6C25">
        <w:tc>
          <w:tcPr>
            <w:tcW w:w="2552" w:type="dxa"/>
            <w:vMerge/>
          </w:tcPr>
          <w:p w:rsidR="005C6C25" w:rsidRPr="005C6C25" w:rsidRDefault="005C6C25" w:rsidP="005C6C25">
            <w:pPr>
              <w:autoSpaceDE w:val="0"/>
              <w:autoSpaceDN w:val="0"/>
              <w:adjustRightInd w:val="0"/>
              <w:jc w:val="center"/>
              <w:rPr>
                <w:rFonts w:ascii="Times New Roman" w:eastAsia="Calibri" w:hAnsi="Times New Roman" w:cs="Times New Roman"/>
                <w:i/>
                <w:sz w:val="24"/>
                <w:szCs w:val="24"/>
              </w:rPr>
            </w:pPr>
          </w:p>
        </w:tc>
        <w:tc>
          <w:tcPr>
            <w:tcW w:w="2844" w:type="dxa"/>
            <w:vMerge/>
          </w:tcPr>
          <w:p w:rsidR="005C6C25" w:rsidRPr="005C6C25" w:rsidRDefault="005C6C25" w:rsidP="005C6C25">
            <w:pPr>
              <w:autoSpaceDE w:val="0"/>
              <w:autoSpaceDN w:val="0"/>
              <w:adjustRightInd w:val="0"/>
              <w:jc w:val="center"/>
              <w:rPr>
                <w:rFonts w:ascii="Times New Roman" w:eastAsia="Calibri" w:hAnsi="Times New Roman" w:cs="Times New Roman"/>
                <w:i/>
                <w:sz w:val="24"/>
                <w:szCs w:val="24"/>
              </w:rPr>
            </w:pPr>
          </w:p>
        </w:tc>
        <w:tc>
          <w:tcPr>
            <w:tcW w:w="1125" w:type="dxa"/>
          </w:tcPr>
          <w:p w:rsidR="005C6C25" w:rsidRPr="005C6C25" w:rsidRDefault="005C6C25" w:rsidP="005C6C25">
            <w:pPr>
              <w:autoSpaceDE w:val="0"/>
              <w:autoSpaceDN w:val="0"/>
              <w:adjustRightInd w:val="0"/>
              <w:jc w:val="center"/>
              <w:rPr>
                <w:rFonts w:ascii="Times New Roman" w:eastAsia="Calibri" w:hAnsi="Times New Roman" w:cs="Times New Roman"/>
                <w:i/>
                <w:sz w:val="24"/>
                <w:szCs w:val="24"/>
              </w:rPr>
            </w:pPr>
            <w:r w:rsidRPr="005C6C25">
              <w:rPr>
                <w:rFonts w:ascii="Times New Roman" w:eastAsia="Calibri" w:hAnsi="Times New Roman" w:cs="Times New Roman"/>
                <w:i/>
                <w:sz w:val="24"/>
                <w:szCs w:val="24"/>
              </w:rPr>
              <w:t>1 класс</w:t>
            </w:r>
          </w:p>
        </w:tc>
        <w:tc>
          <w:tcPr>
            <w:tcW w:w="992" w:type="dxa"/>
          </w:tcPr>
          <w:p w:rsidR="005C6C25" w:rsidRPr="005C6C25" w:rsidRDefault="005C6C25" w:rsidP="005C6C25">
            <w:pPr>
              <w:autoSpaceDE w:val="0"/>
              <w:autoSpaceDN w:val="0"/>
              <w:adjustRightInd w:val="0"/>
              <w:jc w:val="center"/>
              <w:rPr>
                <w:rFonts w:ascii="Times New Roman" w:eastAsia="Calibri" w:hAnsi="Times New Roman" w:cs="Times New Roman"/>
                <w:i/>
                <w:sz w:val="24"/>
                <w:szCs w:val="24"/>
              </w:rPr>
            </w:pPr>
            <w:r w:rsidRPr="005C6C25">
              <w:rPr>
                <w:rFonts w:ascii="Times New Roman" w:eastAsia="Calibri" w:hAnsi="Times New Roman" w:cs="Times New Roman"/>
                <w:i/>
                <w:sz w:val="24"/>
                <w:szCs w:val="24"/>
              </w:rPr>
              <w:t>2 класс</w:t>
            </w:r>
          </w:p>
        </w:tc>
        <w:tc>
          <w:tcPr>
            <w:tcW w:w="992" w:type="dxa"/>
          </w:tcPr>
          <w:p w:rsidR="005C6C25" w:rsidRPr="005C6C25" w:rsidRDefault="005C6C25" w:rsidP="005C6C25">
            <w:pPr>
              <w:autoSpaceDE w:val="0"/>
              <w:autoSpaceDN w:val="0"/>
              <w:adjustRightInd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r w:rsidRPr="005C6C25">
              <w:rPr>
                <w:rFonts w:ascii="Times New Roman" w:eastAsia="Calibri" w:hAnsi="Times New Roman" w:cs="Times New Roman"/>
                <w:i/>
                <w:sz w:val="24"/>
                <w:szCs w:val="24"/>
              </w:rPr>
              <w:t xml:space="preserve"> класс</w:t>
            </w:r>
          </w:p>
        </w:tc>
        <w:tc>
          <w:tcPr>
            <w:tcW w:w="992" w:type="dxa"/>
          </w:tcPr>
          <w:p w:rsidR="005C6C25" w:rsidRPr="005C6C25" w:rsidRDefault="005C6C25" w:rsidP="005C6C25">
            <w:pPr>
              <w:autoSpaceDE w:val="0"/>
              <w:autoSpaceDN w:val="0"/>
              <w:adjustRightInd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r w:rsidRPr="005C6C25">
              <w:rPr>
                <w:rFonts w:ascii="Times New Roman" w:eastAsia="Calibri" w:hAnsi="Times New Roman" w:cs="Times New Roman"/>
                <w:i/>
                <w:sz w:val="24"/>
                <w:szCs w:val="24"/>
              </w:rPr>
              <w:t xml:space="preserve"> класс</w:t>
            </w:r>
          </w:p>
        </w:tc>
      </w:tr>
      <w:tr w:rsidR="005C6C25" w:rsidRPr="005C6C25" w:rsidTr="005C6C25">
        <w:tc>
          <w:tcPr>
            <w:tcW w:w="7513" w:type="dxa"/>
            <w:gridSpan w:val="4"/>
          </w:tcPr>
          <w:p w:rsidR="005C6C25" w:rsidRPr="005C6C25" w:rsidRDefault="005C6C25" w:rsidP="005C6C25">
            <w:pPr>
              <w:autoSpaceDE w:val="0"/>
              <w:autoSpaceDN w:val="0"/>
              <w:adjustRightInd w:val="0"/>
              <w:jc w:val="center"/>
              <w:rPr>
                <w:rFonts w:ascii="Times New Roman" w:eastAsia="Calibri" w:hAnsi="Times New Roman" w:cs="Times New Roman"/>
                <w:b/>
                <w:i/>
                <w:sz w:val="24"/>
                <w:szCs w:val="24"/>
              </w:rPr>
            </w:pPr>
            <w:r w:rsidRPr="005C6C25">
              <w:rPr>
                <w:rFonts w:ascii="Times New Roman" w:eastAsia="Calibri" w:hAnsi="Times New Roman" w:cs="Times New Roman"/>
                <w:b/>
                <w:i/>
                <w:sz w:val="24"/>
                <w:szCs w:val="24"/>
                <w:lang w:val="en-US"/>
              </w:rPr>
              <w:t xml:space="preserve">I </w:t>
            </w:r>
            <w:r w:rsidRPr="005C6C25">
              <w:rPr>
                <w:rFonts w:ascii="Times New Roman" w:eastAsia="Calibri" w:hAnsi="Times New Roman" w:cs="Times New Roman"/>
                <w:b/>
                <w:i/>
                <w:sz w:val="24"/>
                <w:szCs w:val="24"/>
              </w:rPr>
              <w:t>Обязательная часть</w:t>
            </w:r>
          </w:p>
        </w:tc>
        <w:tc>
          <w:tcPr>
            <w:tcW w:w="992" w:type="dxa"/>
          </w:tcPr>
          <w:p w:rsidR="005C6C25" w:rsidRPr="005C6C25" w:rsidRDefault="005C6C25" w:rsidP="005C6C25">
            <w:pPr>
              <w:autoSpaceDE w:val="0"/>
              <w:autoSpaceDN w:val="0"/>
              <w:adjustRightInd w:val="0"/>
              <w:jc w:val="center"/>
              <w:rPr>
                <w:rFonts w:ascii="Times New Roman" w:eastAsia="Calibri" w:hAnsi="Times New Roman" w:cs="Times New Roman"/>
                <w:b/>
                <w:i/>
                <w:sz w:val="24"/>
                <w:szCs w:val="24"/>
                <w:lang w:val="en-US"/>
              </w:rPr>
            </w:pPr>
          </w:p>
        </w:tc>
        <w:tc>
          <w:tcPr>
            <w:tcW w:w="992" w:type="dxa"/>
          </w:tcPr>
          <w:p w:rsidR="005C6C25" w:rsidRPr="005C6C25" w:rsidRDefault="005C6C25" w:rsidP="005C6C25">
            <w:pPr>
              <w:autoSpaceDE w:val="0"/>
              <w:autoSpaceDN w:val="0"/>
              <w:adjustRightInd w:val="0"/>
              <w:jc w:val="center"/>
              <w:rPr>
                <w:rFonts w:ascii="Times New Roman" w:eastAsia="Calibri" w:hAnsi="Times New Roman" w:cs="Times New Roman"/>
                <w:b/>
                <w:i/>
                <w:sz w:val="24"/>
                <w:szCs w:val="24"/>
                <w:lang w:val="en-US"/>
              </w:rPr>
            </w:pPr>
          </w:p>
        </w:tc>
      </w:tr>
      <w:tr w:rsidR="005C6C25" w:rsidRPr="005C6C25" w:rsidTr="005C6C25">
        <w:tc>
          <w:tcPr>
            <w:tcW w:w="2552" w:type="dxa"/>
            <w:vMerge w:val="restart"/>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Филология</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Русский язык</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5C6C25" w:rsidRPr="005C6C25" w:rsidTr="005C6C25">
        <w:tc>
          <w:tcPr>
            <w:tcW w:w="2552" w:type="dxa"/>
            <w:vMerge/>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Литературное чтение</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6C25" w:rsidRPr="005C6C25" w:rsidTr="005C6C25">
        <w:tc>
          <w:tcPr>
            <w:tcW w:w="2552" w:type="dxa"/>
            <w:vMerge/>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Иностранный язык</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C6C25" w:rsidRPr="005C6C25" w:rsidTr="005C6C25">
        <w:tc>
          <w:tcPr>
            <w:tcW w:w="2552" w:type="dxa"/>
            <w:vMerge w:val="restart"/>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Математика и информатика</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Математика</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4</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5C6C25" w:rsidRPr="005C6C25" w:rsidTr="005C6C25">
        <w:tc>
          <w:tcPr>
            <w:tcW w:w="2552" w:type="dxa"/>
            <w:vMerge/>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Информатика</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w:t>
            </w:r>
          </w:p>
        </w:tc>
        <w:tc>
          <w:tcPr>
            <w:tcW w:w="992" w:type="dxa"/>
          </w:tcPr>
          <w:p w:rsidR="005C6C25" w:rsidRPr="005C6C25" w:rsidRDefault="00A664F9"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5C6C25" w:rsidRPr="005C6C25" w:rsidTr="005C6C25">
        <w:trPr>
          <w:trHeight w:val="828"/>
        </w:trPr>
        <w:tc>
          <w:tcPr>
            <w:tcW w:w="255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lastRenderedPageBreak/>
              <w:t>Обществознание и естествознание (Окружающий мир)</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Окружающий мир</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A664F9"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5C6C25" w:rsidRPr="005C6C25" w:rsidTr="005C6C25">
        <w:tc>
          <w:tcPr>
            <w:tcW w:w="255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Основы религиозных культур и светской этики</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Основы религиозных культур и светской этики</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6C25" w:rsidRPr="005C6C25" w:rsidTr="005C6C25">
        <w:tc>
          <w:tcPr>
            <w:tcW w:w="2552" w:type="dxa"/>
            <w:vMerge w:val="restart"/>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Искусство</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Изобразительное искусство</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A664F9"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6C25" w:rsidRPr="005C6C25" w:rsidTr="005C6C25">
        <w:tc>
          <w:tcPr>
            <w:tcW w:w="2552" w:type="dxa"/>
            <w:vMerge/>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Музыка</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A664F9"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6C25" w:rsidRPr="005C6C25" w:rsidTr="005C6C25">
        <w:trPr>
          <w:trHeight w:val="562"/>
        </w:trPr>
        <w:tc>
          <w:tcPr>
            <w:tcW w:w="255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Технология</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 xml:space="preserve">Технология </w:t>
            </w:r>
          </w:p>
          <w:p w:rsidR="005C6C25" w:rsidRPr="005C6C25" w:rsidRDefault="005C6C25" w:rsidP="005C6C25">
            <w:pPr>
              <w:autoSpaceDE w:val="0"/>
              <w:autoSpaceDN w:val="0"/>
              <w:adjustRightInd w:val="0"/>
              <w:jc w:val="both"/>
              <w:rPr>
                <w:rFonts w:ascii="Times New Roman" w:eastAsia="Calibri" w:hAnsi="Times New Roman" w:cs="Times New Roman"/>
                <w:sz w:val="24"/>
                <w:szCs w:val="24"/>
              </w:rPr>
            </w:pP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A664F9"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C6C25" w:rsidRPr="005C6C25" w:rsidTr="005C6C25">
        <w:trPr>
          <w:trHeight w:val="562"/>
        </w:trPr>
        <w:tc>
          <w:tcPr>
            <w:tcW w:w="255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Физическая культура</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Физическая культура</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3</w:t>
            </w:r>
          </w:p>
        </w:tc>
        <w:tc>
          <w:tcPr>
            <w:tcW w:w="992" w:type="dxa"/>
          </w:tcPr>
          <w:p w:rsidR="005C6C25" w:rsidRPr="005C6C25" w:rsidRDefault="00A664F9" w:rsidP="005C6C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5C6C25" w:rsidRPr="005C6C25" w:rsidTr="005C6C25">
        <w:tc>
          <w:tcPr>
            <w:tcW w:w="5396" w:type="dxa"/>
            <w:gridSpan w:val="2"/>
          </w:tcPr>
          <w:p w:rsidR="005C6C25" w:rsidRPr="005C6C25" w:rsidRDefault="005C6C25" w:rsidP="005C6C25">
            <w:pPr>
              <w:autoSpaceDE w:val="0"/>
              <w:autoSpaceDN w:val="0"/>
              <w:adjustRightInd w:val="0"/>
              <w:jc w:val="right"/>
              <w:rPr>
                <w:rFonts w:ascii="Times New Roman" w:eastAsia="Calibri" w:hAnsi="Times New Roman" w:cs="Times New Roman"/>
                <w:b/>
                <w:sz w:val="24"/>
                <w:szCs w:val="24"/>
              </w:rPr>
            </w:pPr>
            <w:r w:rsidRPr="005C6C25">
              <w:rPr>
                <w:rFonts w:ascii="Times New Roman" w:eastAsia="Calibri" w:hAnsi="Times New Roman" w:cs="Times New Roman"/>
                <w:b/>
                <w:sz w:val="24"/>
                <w:szCs w:val="24"/>
              </w:rPr>
              <w:t>ИТОГО:</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sz w:val="24"/>
                <w:szCs w:val="24"/>
              </w:rPr>
              <w:t>17</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sz w:val="24"/>
                <w:szCs w:val="24"/>
              </w:rPr>
              <w:t>18</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992" w:type="dxa"/>
          </w:tcPr>
          <w:p w:rsidR="005C6C25" w:rsidRPr="005C6C25" w:rsidRDefault="00A664F9"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18</w:t>
            </w:r>
          </w:p>
        </w:tc>
      </w:tr>
      <w:tr w:rsidR="005C6C25" w:rsidRPr="005C6C25" w:rsidTr="005C6C25">
        <w:tc>
          <w:tcPr>
            <w:tcW w:w="7513" w:type="dxa"/>
            <w:gridSpan w:val="4"/>
          </w:tcPr>
          <w:p w:rsidR="005C6C25" w:rsidRPr="005C6C25" w:rsidRDefault="005C6C25" w:rsidP="005C6C25">
            <w:pPr>
              <w:autoSpaceDE w:val="0"/>
              <w:autoSpaceDN w:val="0"/>
              <w:adjustRightInd w:val="0"/>
              <w:jc w:val="center"/>
              <w:rPr>
                <w:rFonts w:ascii="Times New Roman" w:eastAsia="Calibri" w:hAnsi="Times New Roman" w:cs="Times New Roman"/>
                <w:b/>
                <w:i/>
                <w:sz w:val="24"/>
                <w:szCs w:val="24"/>
              </w:rPr>
            </w:pPr>
            <w:r w:rsidRPr="005C6C25">
              <w:rPr>
                <w:rFonts w:ascii="Times New Roman" w:eastAsia="Calibri" w:hAnsi="Times New Roman" w:cs="Times New Roman"/>
                <w:b/>
                <w:i/>
                <w:sz w:val="24"/>
                <w:szCs w:val="24"/>
                <w:lang w:val="en-US"/>
              </w:rPr>
              <w:t>II</w:t>
            </w:r>
            <w:r w:rsidRPr="005C6C25">
              <w:rPr>
                <w:rFonts w:ascii="Times New Roman" w:eastAsia="Calibri" w:hAnsi="Times New Roman" w:cs="Times New Roman"/>
                <w:b/>
                <w:i/>
                <w:sz w:val="24"/>
                <w:szCs w:val="24"/>
              </w:rPr>
              <w:t xml:space="preserve"> Часть, формируемая участниками образовательных отношений</w:t>
            </w:r>
          </w:p>
        </w:tc>
        <w:tc>
          <w:tcPr>
            <w:tcW w:w="992" w:type="dxa"/>
          </w:tcPr>
          <w:p w:rsidR="005C6C25" w:rsidRPr="005C6C25" w:rsidRDefault="005C6C25" w:rsidP="005C6C25">
            <w:pPr>
              <w:autoSpaceDE w:val="0"/>
              <w:autoSpaceDN w:val="0"/>
              <w:adjustRightInd w:val="0"/>
              <w:jc w:val="center"/>
              <w:rPr>
                <w:rFonts w:ascii="Times New Roman" w:eastAsia="Calibri" w:hAnsi="Times New Roman" w:cs="Times New Roman"/>
                <w:b/>
                <w:i/>
                <w:sz w:val="24"/>
                <w:szCs w:val="24"/>
              </w:rPr>
            </w:pPr>
          </w:p>
        </w:tc>
        <w:tc>
          <w:tcPr>
            <w:tcW w:w="992" w:type="dxa"/>
          </w:tcPr>
          <w:p w:rsidR="005C6C25" w:rsidRPr="005C6C25" w:rsidRDefault="005C6C25" w:rsidP="005C6C25">
            <w:pPr>
              <w:autoSpaceDE w:val="0"/>
              <w:autoSpaceDN w:val="0"/>
              <w:adjustRightInd w:val="0"/>
              <w:jc w:val="center"/>
              <w:rPr>
                <w:rFonts w:ascii="Times New Roman" w:eastAsia="Calibri" w:hAnsi="Times New Roman" w:cs="Times New Roman"/>
                <w:b/>
                <w:i/>
                <w:sz w:val="24"/>
                <w:szCs w:val="24"/>
              </w:rPr>
            </w:pPr>
          </w:p>
        </w:tc>
      </w:tr>
      <w:tr w:rsidR="005C6C25" w:rsidRPr="005C6C25" w:rsidTr="005C6C25">
        <w:tc>
          <w:tcPr>
            <w:tcW w:w="2552" w:type="dxa"/>
          </w:tcPr>
          <w:p w:rsidR="005C6C25" w:rsidRPr="005C6C25" w:rsidRDefault="005C6C25" w:rsidP="005C6C25">
            <w:pPr>
              <w:autoSpaceDE w:val="0"/>
              <w:autoSpaceDN w:val="0"/>
              <w:adjustRightInd w:val="0"/>
              <w:jc w:val="both"/>
              <w:rPr>
                <w:rFonts w:ascii="Times New Roman" w:eastAsia="Calibri" w:hAnsi="Times New Roman" w:cs="Times New Roman"/>
                <w:i/>
                <w:sz w:val="24"/>
                <w:szCs w:val="24"/>
              </w:rPr>
            </w:pPr>
            <w:r w:rsidRPr="005C6C25">
              <w:rPr>
                <w:rFonts w:ascii="Times New Roman" w:eastAsia="Calibri" w:hAnsi="Times New Roman" w:cs="Times New Roman"/>
                <w:i/>
                <w:sz w:val="24"/>
                <w:szCs w:val="24"/>
              </w:rPr>
              <w:t>Филология</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sz w:val="24"/>
                <w:szCs w:val="24"/>
              </w:rPr>
              <w:t>4</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sz w:val="24"/>
                <w:szCs w:val="24"/>
              </w:rPr>
              <w:t>4</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5C6C25" w:rsidRPr="005C6C25" w:rsidTr="005C6C25">
        <w:tc>
          <w:tcPr>
            <w:tcW w:w="2552" w:type="dxa"/>
          </w:tcPr>
          <w:p w:rsidR="005C6C25" w:rsidRPr="005C6C25" w:rsidRDefault="005C6C25" w:rsidP="005C6C25">
            <w:pPr>
              <w:autoSpaceDE w:val="0"/>
              <w:autoSpaceDN w:val="0"/>
              <w:adjustRightInd w:val="0"/>
              <w:jc w:val="both"/>
              <w:rPr>
                <w:rFonts w:ascii="Times New Roman" w:eastAsia="Calibri" w:hAnsi="Times New Roman" w:cs="Times New Roman"/>
                <w:i/>
                <w:sz w:val="24"/>
                <w:szCs w:val="24"/>
              </w:rPr>
            </w:pPr>
            <w:r w:rsidRPr="005C6C25">
              <w:rPr>
                <w:rFonts w:ascii="Times New Roman" w:eastAsia="Calibri" w:hAnsi="Times New Roman" w:cs="Times New Roman"/>
                <w:i/>
                <w:sz w:val="24"/>
                <w:szCs w:val="24"/>
              </w:rPr>
              <w:t>Математика и информатика</w:t>
            </w:r>
          </w:p>
        </w:tc>
        <w:tc>
          <w:tcPr>
            <w:tcW w:w="2844"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5C6C25" w:rsidRPr="005C6C25" w:rsidTr="005C6C25">
        <w:tc>
          <w:tcPr>
            <w:tcW w:w="5396" w:type="dxa"/>
            <w:gridSpan w:val="2"/>
          </w:tcPr>
          <w:p w:rsidR="005C6C25" w:rsidRPr="005C6C25" w:rsidRDefault="005C6C25" w:rsidP="005C6C25">
            <w:pPr>
              <w:autoSpaceDE w:val="0"/>
              <w:autoSpaceDN w:val="0"/>
              <w:adjustRightInd w:val="0"/>
              <w:jc w:val="right"/>
              <w:rPr>
                <w:rFonts w:ascii="Times New Roman" w:eastAsia="Calibri" w:hAnsi="Times New Roman" w:cs="Times New Roman"/>
                <w:b/>
                <w:sz w:val="24"/>
                <w:szCs w:val="24"/>
              </w:rPr>
            </w:pPr>
            <w:r w:rsidRPr="005C6C25">
              <w:rPr>
                <w:rFonts w:ascii="Times New Roman" w:eastAsia="Calibri" w:hAnsi="Times New Roman" w:cs="Times New Roman"/>
                <w:b/>
                <w:i/>
                <w:sz w:val="24"/>
                <w:szCs w:val="24"/>
              </w:rPr>
              <w:t>Всего</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sz w:val="24"/>
                <w:szCs w:val="24"/>
              </w:rPr>
              <w:t>21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sz w:val="24"/>
                <w:szCs w:val="24"/>
              </w:rPr>
              <w:t>23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p>
        </w:tc>
      </w:tr>
      <w:tr w:rsidR="005C6C25" w:rsidRPr="005C6C25" w:rsidTr="005C6C25">
        <w:tc>
          <w:tcPr>
            <w:tcW w:w="7513" w:type="dxa"/>
            <w:gridSpan w:val="4"/>
          </w:tcPr>
          <w:p w:rsidR="005C6C25" w:rsidRPr="005C6C25" w:rsidRDefault="005C6C25" w:rsidP="005C6C25">
            <w:pPr>
              <w:autoSpaceDE w:val="0"/>
              <w:autoSpaceDN w:val="0"/>
              <w:adjustRightInd w:val="0"/>
              <w:jc w:val="both"/>
              <w:rPr>
                <w:rFonts w:ascii="Times New Roman" w:eastAsia="Calibri" w:hAnsi="Times New Roman" w:cs="Times New Roman"/>
                <w:b/>
                <w:sz w:val="24"/>
                <w:szCs w:val="24"/>
              </w:rPr>
            </w:pPr>
            <w:r w:rsidRPr="005C6C25">
              <w:rPr>
                <w:rFonts w:ascii="Times New Roman" w:eastAsia="Calibri" w:hAnsi="Times New Roman" w:cs="Times New Roman"/>
                <w:b/>
                <w:i/>
                <w:sz w:val="24"/>
                <w:szCs w:val="24"/>
              </w:rPr>
              <w:t>Коррекционно-развивающая область</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i/>
                <w:sz w:val="24"/>
                <w:szCs w:val="24"/>
              </w:rPr>
            </w:pP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b/>
                <w:i/>
                <w:sz w:val="24"/>
                <w:szCs w:val="24"/>
              </w:rPr>
            </w:pPr>
          </w:p>
        </w:tc>
      </w:tr>
      <w:tr w:rsidR="005C6C25" w:rsidRPr="005C6C25" w:rsidTr="005C6C25">
        <w:tc>
          <w:tcPr>
            <w:tcW w:w="5396" w:type="dxa"/>
            <w:gridSpan w:val="2"/>
          </w:tcPr>
          <w:p w:rsidR="005C6C25" w:rsidRPr="005C6C25" w:rsidRDefault="005C6C25" w:rsidP="005C6C25">
            <w:pPr>
              <w:autoSpaceDE w:val="0"/>
              <w:autoSpaceDN w:val="0"/>
              <w:adjustRightInd w:val="0"/>
              <w:jc w:val="both"/>
              <w:rPr>
                <w:rFonts w:ascii="Times New Roman" w:eastAsia="Calibri" w:hAnsi="Times New Roman" w:cs="Times New Roman"/>
                <w:i/>
                <w:sz w:val="24"/>
                <w:szCs w:val="24"/>
              </w:rPr>
            </w:pPr>
            <w:r w:rsidRPr="005C6C25">
              <w:rPr>
                <w:rFonts w:ascii="Times New Roman" w:eastAsia="Calibri" w:hAnsi="Times New Roman" w:cs="Times New Roman"/>
                <w:i/>
                <w:sz w:val="24"/>
                <w:szCs w:val="24"/>
              </w:rPr>
              <w:t>Формирование коммуникативного поведения</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r>
      <w:tr w:rsidR="005C6C25" w:rsidRPr="005C6C25" w:rsidTr="005C6C25">
        <w:tc>
          <w:tcPr>
            <w:tcW w:w="5396" w:type="dxa"/>
            <w:gridSpan w:val="2"/>
          </w:tcPr>
          <w:p w:rsidR="005C6C25" w:rsidRPr="005C6C25" w:rsidRDefault="005C6C25" w:rsidP="005C6C25">
            <w:pPr>
              <w:autoSpaceDE w:val="0"/>
              <w:autoSpaceDN w:val="0"/>
              <w:adjustRightInd w:val="0"/>
              <w:jc w:val="both"/>
              <w:rPr>
                <w:rFonts w:ascii="Times New Roman" w:eastAsia="Calibri" w:hAnsi="Times New Roman" w:cs="Times New Roman"/>
                <w:i/>
                <w:sz w:val="24"/>
                <w:szCs w:val="24"/>
              </w:rPr>
            </w:pPr>
            <w:r w:rsidRPr="005C6C25">
              <w:rPr>
                <w:rFonts w:ascii="Times New Roman" w:eastAsia="Calibri" w:hAnsi="Times New Roman" w:cs="Times New Roman"/>
                <w:i/>
                <w:sz w:val="24"/>
                <w:szCs w:val="24"/>
              </w:rPr>
              <w:t>Музыкально-ритмические занятия</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2</w:t>
            </w:r>
          </w:p>
        </w:tc>
      </w:tr>
      <w:tr w:rsidR="005C6C25" w:rsidRPr="005C6C25" w:rsidTr="005C6C25">
        <w:tc>
          <w:tcPr>
            <w:tcW w:w="5396" w:type="dxa"/>
            <w:gridSpan w:val="2"/>
          </w:tcPr>
          <w:p w:rsidR="005C6C25" w:rsidRPr="005C6C25" w:rsidRDefault="005C6C25" w:rsidP="005C6C25">
            <w:pPr>
              <w:autoSpaceDE w:val="0"/>
              <w:autoSpaceDN w:val="0"/>
              <w:adjustRightInd w:val="0"/>
              <w:jc w:val="both"/>
              <w:rPr>
                <w:rFonts w:ascii="Times New Roman" w:eastAsia="Calibri" w:hAnsi="Times New Roman" w:cs="Times New Roman"/>
                <w:i/>
                <w:sz w:val="24"/>
                <w:szCs w:val="24"/>
              </w:rPr>
            </w:pPr>
            <w:r w:rsidRPr="005C6C25">
              <w:rPr>
                <w:rFonts w:ascii="Times New Roman" w:eastAsia="Calibri" w:hAnsi="Times New Roman" w:cs="Times New Roman"/>
                <w:i/>
                <w:sz w:val="24"/>
                <w:szCs w:val="24"/>
              </w:rPr>
              <w:t>Социально-бытовая ориентировка</w:t>
            </w:r>
          </w:p>
        </w:tc>
        <w:tc>
          <w:tcPr>
            <w:tcW w:w="1125"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c>
          <w:tcPr>
            <w:tcW w:w="992" w:type="dxa"/>
          </w:tcPr>
          <w:p w:rsidR="005C6C25" w:rsidRPr="005C6C25" w:rsidRDefault="005C6C25" w:rsidP="005C6C25">
            <w:pPr>
              <w:autoSpaceDE w:val="0"/>
              <w:autoSpaceDN w:val="0"/>
              <w:adjustRightInd w:val="0"/>
              <w:jc w:val="both"/>
              <w:rPr>
                <w:rFonts w:ascii="Times New Roman" w:eastAsia="Calibri" w:hAnsi="Times New Roman" w:cs="Times New Roman"/>
                <w:sz w:val="24"/>
                <w:szCs w:val="24"/>
              </w:rPr>
            </w:pPr>
            <w:r w:rsidRPr="005C6C25">
              <w:rPr>
                <w:rFonts w:ascii="Times New Roman" w:eastAsia="Calibri" w:hAnsi="Times New Roman" w:cs="Times New Roman"/>
                <w:sz w:val="24"/>
                <w:szCs w:val="24"/>
              </w:rPr>
              <w:t>1</w:t>
            </w:r>
          </w:p>
        </w:tc>
      </w:tr>
    </w:tbl>
    <w:p w:rsidR="005C6C25" w:rsidRPr="005C6C25" w:rsidRDefault="005C6C25" w:rsidP="005C6C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6C25" w:rsidRPr="005C6C25" w:rsidRDefault="005C6C25" w:rsidP="005C6C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6C25">
        <w:rPr>
          <w:rFonts w:ascii="Times New Roman" w:eastAsia="Times New Roman" w:hAnsi="Times New Roman" w:cs="Times New Roman"/>
          <w:b/>
          <w:sz w:val="24"/>
          <w:szCs w:val="24"/>
          <w:lang w:eastAsia="ru-RU"/>
        </w:rPr>
        <w:t xml:space="preserve">Формы проведения промежуточной аттестации для обучающихся с расстройствами </w:t>
      </w:r>
    </w:p>
    <w:p w:rsidR="005C6C25" w:rsidRPr="005C6C25" w:rsidRDefault="005C6C25" w:rsidP="005C6C2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6C25">
        <w:rPr>
          <w:rFonts w:ascii="Times New Roman" w:eastAsia="Times New Roman" w:hAnsi="Times New Roman" w:cs="Times New Roman"/>
          <w:b/>
          <w:sz w:val="24"/>
          <w:szCs w:val="24"/>
          <w:lang w:eastAsia="ru-RU"/>
        </w:rPr>
        <w:t>аутистического спектра ( РАС) (вариант 8.1)</w:t>
      </w:r>
    </w:p>
    <w:p w:rsidR="005C6C25" w:rsidRPr="005C6C25" w:rsidRDefault="005C6C25" w:rsidP="005C6C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C25">
        <w:rPr>
          <w:rFonts w:ascii="Times New Roman" w:eastAsia="Times New Roman" w:hAnsi="Times New Roman" w:cs="Times New Roman"/>
          <w:sz w:val="24"/>
          <w:szCs w:val="24"/>
          <w:lang w:eastAsia="ru-RU"/>
        </w:rPr>
        <w:t xml:space="preserve">Формы проведения промежуточной аттестации для обучающихся с расстройствами </w:t>
      </w:r>
    </w:p>
    <w:p w:rsidR="005C6C25" w:rsidRPr="005C6C25" w:rsidRDefault="005C6C25" w:rsidP="005C6C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6C25">
        <w:rPr>
          <w:rFonts w:ascii="Times New Roman" w:eastAsia="Times New Roman" w:hAnsi="Times New Roman" w:cs="Times New Roman"/>
          <w:sz w:val="24"/>
          <w:szCs w:val="24"/>
          <w:lang w:eastAsia="ru-RU"/>
        </w:rPr>
        <w:t xml:space="preserve">аутистического спектра ( РАС) (вариант 8.1) не отличаются от форм проведения промежуточной аттестации для обучающихся по общеобразовательным программам. </w:t>
      </w:r>
    </w:p>
    <w:tbl>
      <w:tblPr>
        <w:tblStyle w:val="400"/>
        <w:tblW w:w="0" w:type="auto"/>
        <w:tblLook w:val="04A0" w:firstRow="1" w:lastRow="0" w:firstColumn="1" w:lastColumn="0" w:noHBand="0" w:noVBand="1"/>
      </w:tblPr>
      <w:tblGrid>
        <w:gridCol w:w="3794"/>
        <w:gridCol w:w="5777"/>
      </w:tblGrid>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jc w:val="center"/>
              <w:rPr>
                <w:rFonts w:ascii="Times New Roman" w:eastAsia="Calibri" w:hAnsi="Times New Roman" w:cs="Times New Roman"/>
                <w:b/>
              </w:rPr>
            </w:pPr>
            <w:r w:rsidRPr="005C6C25">
              <w:rPr>
                <w:rFonts w:ascii="Times New Roman" w:eastAsia="Calibri" w:hAnsi="Times New Roman" w:cs="Times New Roman"/>
                <w:b/>
              </w:rPr>
              <w:t>Предмет учебного плана</w:t>
            </w:r>
          </w:p>
        </w:tc>
        <w:tc>
          <w:tcPr>
            <w:tcW w:w="5777"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jc w:val="center"/>
              <w:rPr>
                <w:rFonts w:ascii="Times New Roman" w:eastAsia="Calibri" w:hAnsi="Times New Roman" w:cs="Times New Roman"/>
                <w:b/>
              </w:rPr>
            </w:pPr>
            <w:r w:rsidRPr="005C6C25">
              <w:rPr>
                <w:rFonts w:ascii="Times New Roman" w:eastAsia="Calibri" w:hAnsi="Times New Roman" w:cs="Times New Roman"/>
                <w:b/>
              </w:rPr>
              <w:t>Форма проведения промежуточной аттестации</w:t>
            </w:r>
          </w:p>
        </w:tc>
      </w:tr>
      <w:tr w:rsidR="005C6C25" w:rsidRPr="005C6C25" w:rsidTr="005C6C25">
        <w:tc>
          <w:tcPr>
            <w:tcW w:w="9571" w:type="dxa"/>
            <w:gridSpan w:val="2"/>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jc w:val="center"/>
              <w:rPr>
                <w:rFonts w:ascii="Times New Roman" w:eastAsia="Calibri" w:hAnsi="Times New Roman" w:cs="Times New Roman"/>
                <w:b/>
                <w:i/>
              </w:rPr>
            </w:pPr>
            <w:r w:rsidRPr="005C6C25">
              <w:rPr>
                <w:rFonts w:ascii="Times New Roman" w:eastAsia="Calibri" w:hAnsi="Times New Roman" w:cs="Times New Roman"/>
                <w:b/>
                <w:i/>
              </w:rPr>
              <w:t>3 класс</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Математика</w:t>
            </w:r>
          </w:p>
        </w:tc>
        <w:tc>
          <w:tcPr>
            <w:tcW w:w="5777" w:type="dxa"/>
            <w:tcBorders>
              <w:top w:val="single" w:sz="4" w:space="0" w:color="000000"/>
              <w:left w:val="single" w:sz="4" w:space="0" w:color="000000"/>
              <w:bottom w:val="single" w:sz="4" w:space="0" w:color="000000"/>
              <w:right w:val="single" w:sz="4" w:space="0" w:color="000000"/>
            </w:tcBorders>
            <w:vAlign w:val="center"/>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Контрольная работа</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Русский язык</w:t>
            </w:r>
          </w:p>
        </w:tc>
        <w:tc>
          <w:tcPr>
            <w:tcW w:w="5777" w:type="dxa"/>
            <w:tcBorders>
              <w:top w:val="single" w:sz="4" w:space="0" w:color="000000"/>
              <w:left w:val="single" w:sz="4" w:space="0" w:color="000000"/>
              <w:bottom w:val="single" w:sz="4" w:space="0" w:color="000000"/>
              <w:right w:val="single" w:sz="4" w:space="0" w:color="000000"/>
            </w:tcBorders>
            <w:vAlign w:val="center"/>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Контрольный диктант с грамматическим заданием</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Литературное чтение</w:t>
            </w:r>
          </w:p>
        </w:tc>
        <w:tc>
          <w:tcPr>
            <w:tcW w:w="5777" w:type="dxa"/>
            <w:tcBorders>
              <w:top w:val="single" w:sz="4" w:space="0" w:color="000000"/>
              <w:left w:val="single" w:sz="4" w:space="0" w:color="000000"/>
              <w:bottom w:val="single" w:sz="4" w:space="0" w:color="000000"/>
              <w:right w:val="single" w:sz="4" w:space="0" w:color="000000"/>
            </w:tcBorders>
            <w:vAlign w:val="center"/>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Проверка качеств чтения: скорости, выразительности, осознанности, правильности. Итоговый тест.</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Окружающий мир</w:t>
            </w:r>
          </w:p>
        </w:tc>
        <w:tc>
          <w:tcPr>
            <w:tcW w:w="5777" w:type="dxa"/>
            <w:tcBorders>
              <w:top w:val="single" w:sz="4" w:space="0" w:color="000000"/>
              <w:left w:val="single" w:sz="4" w:space="0" w:color="000000"/>
              <w:bottom w:val="single" w:sz="4" w:space="0" w:color="000000"/>
              <w:right w:val="single" w:sz="4" w:space="0" w:color="000000"/>
            </w:tcBorders>
            <w:vAlign w:val="center"/>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Итоговый тест.</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Искусство (ИЗО)</w:t>
            </w:r>
          </w:p>
        </w:tc>
        <w:tc>
          <w:tcPr>
            <w:tcW w:w="5777"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Итоговая творческая работа (рисунок, макет, реферат, аппликация, проект.)</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Искусство (Музыка)</w:t>
            </w:r>
          </w:p>
        </w:tc>
        <w:tc>
          <w:tcPr>
            <w:tcW w:w="5777"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Итоговая творческая работа (рисунок, макет, реферат, аппликация, проект.)</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Технология</w:t>
            </w:r>
          </w:p>
        </w:tc>
        <w:tc>
          <w:tcPr>
            <w:tcW w:w="5777"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Итоговая творческая работа (рисунок, макет, реферат, аппликация, проект.)</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Физическая культура</w:t>
            </w:r>
          </w:p>
        </w:tc>
        <w:tc>
          <w:tcPr>
            <w:tcW w:w="5777" w:type="dxa"/>
            <w:tcBorders>
              <w:top w:val="single" w:sz="4" w:space="0" w:color="000000"/>
              <w:left w:val="single" w:sz="4" w:space="0" w:color="000000"/>
              <w:bottom w:val="single" w:sz="4" w:space="0" w:color="000000"/>
              <w:right w:val="single" w:sz="4" w:space="0" w:color="000000"/>
            </w:tcBorders>
            <w:hideMark/>
          </w:tcPr>
          <w:p w:rsidR="005C6C25" w:rsidRPr="005C6C25" w:rsidRDefault="005C6C25" w:rsidP="005C6C25">
            <w:pPr>
              <w:rPr>
                <w:rFonts w:ascii="Times New Roman" w:eastAsia="Calibri" w:hAnsi="Times New Roman" w:cs="Times New Roman"/>
              </w:rPr>
            </w:pPr>
            <w:r w:rsidRPr="005C6C25">
              <w:rPr>
                <w:rFonts w:ascii="Times New Roman" w:eastAsia="Calibri" w:hAnsi="Times New Roman" w:cs="Times New Roman"/>
              </w:rPr>
              <w:t>Итоговая сдача нормативов</w:t>
            </w:r>
          </w:p>
        </w:tc>
      </w:tr>
      <w:tr w:rsidR="005C6C25" w:rsidRPr="005C6C25" w:rsidTr="005C6C25">
        <w:tc>
          <w:tcPr>
            <w:tcW w:w="3794" w:type="dxa"/>
            <w:tcBorders>
              <w:top w:val="single" w:sz="4" w:space="0" w:color="000000"/>
              <w:left w:val="single" w:sz="4" w:space="0" w:color="000000"/>
              <w:bottom w:val="single" w:sz="4" w:space="0" w:color="000000"/>
              <w:right w:val="single" w:sz="4" w:space="0" w:color="000000"/>
            </w:tcBorders>
          </w:tcPr>
          <w:p w:rsidR="005C6C25" w:rsidRPr="005C6C25" w:rsidRDefault="005C6C25" w:rsidP="005C6C25">
            <w:pPr>
              <w:rPr>
                <w:rFonts w:ascii="Times New Roman" w:eastAsia="Calibri" w:hAnsi="Times New Roman" w:cs="Times New Roman"/>
                <w:highlight w:val="yellow"/>
              </w:rPr>
            </w:pPr>
            <w:r w:rsidRPr="005C6C25">
              <w:rPr>
                <w:rFonts w:ascii="Times New Roman" w:eastAsia="Calibri" w:hAnsi="Times New Roman" w:cs="Times New Roman"/>
              </w:rPr>
              <w:t>Иностранный язык (английский язык)</w:t>
            </w:r>
          </w:p>
        </w:tc>
        <w:tc>
          <w:tcPr>
            <w:tcW w:w="5777" w:type="dxa"/>
            <w:tcBorders>
              <w:top w:val="single" w:sz="4" w:space="0" w:color="000000"/>
              <w:left w:val="single" w:sz="4" w:space="0" w:color="000000"/>
              <w:bottom w:val="single" w:sz="4" w:space="0" w:color="000000"/>
              <w:right w:val="single" w:sz="4" w:space="0" w:color="000000"/>
            </w:tcBorders>
          </w:tcPr>
          <w:p w:rsidR="005C6C25" w:rsidRPr="005C6C25" w:rsidRDefault="005C6C25" w:rsidP="005C6C25">
            <w:pPr>
              <w:rPr>
                <w:rFonts w:ascii="Times New Roman" w:eastAsia="Calibri" w:hAnsi="Times New Roman" w:cs="Times New Roman"/>
                <w:highlight w:val="yellow"/>
              </w:rPr>
            </w:pPr>
            <w:r w:rsidRPr="005C6C25">
              <w:rPr>
                <w:rFonts w:ascii="Times New Roman" w:eastAsia="Calibri" w:hAnsi="Times New Roman" w:cs="Times New Roman"/>
              </w:rPr>
              <w:t>Итоговый тест.</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jc w:val="center"/>
              <w:rPr>
                <w:rFonts w:ascii="Times New Roman" w:eastAsia="Calibri" w:hAnsi="Times New Roman" w:cs="Times New Roman"/>
                <w:b/>
              </w:rPr>
            </w:pPr>
            <w:r w:rsidRPr="005C6C25">
              <w:rPr>
                <w:rFonts w:ascii="Times New Roman" w:eastAsia="Calibri" w:hAnsi="Times New Roman" w:cs="Times New Roman"/>
                <w:b/>
              </w:rPr>
              <w:t>Предмет учебного плана</w:t>
            </w:r>
          </w:p>
        </w:tc>
        <w:tc>
          <w:tcPr>
            <w:tcW w:w="5777"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jc w:val="center"/>
              <w:rPr>
                <w:rFonts w:ascii="Times New Roman" w:eastAsia="Calibri" w:hAnsi="Times New Roman" w:cs="Times New Roman"/>
                <w:b/>
              </w:rPr>
            </w:pPr>
            <w:r w:rsidRPr="005C6C25">
              <w:rPr>
                <w:rFonts w:ascii="Times New Roman" w:eastAsia="Calibri" w:hAnsi="Times New Roman" w:cs="Times New Roman"/>
                <w:b/>
              </w:rPr>
              <w:t>Форма проведения промежуточной аттестации</w:t>
            </w:r>
          </w:p>
        </w:tc>
      </w:tr>
      <w:tr w:rsidR="00A664F9" w:rsidRPr="005C6C25" w:rsidTr="00A664F9">
        <w:tc>
          <w:tcPr>
            <w:tcW w:w="9571" w:type="dxa"/>
            <w:gridSpan w:val="2"/>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jc w:val="center"/>
              <w:rPr>
                <w:rFonts w:ascii="Times New Roman" w:eastAsia="Calibri" w:hAnsi="Times New Roman" w:cs="Times New Roman"/>
                <w:b/>
                <w:i/>
              </w:rPr>
            </w:pPr>
            <w:r>
              <w:rPr>
                <w:rFonts w:ascii="Times New Roman" w:eastAsia="Calibri" w:hAnsi="Times New Roman" w:cs="Times New Roman"/>
                <w:b/>
                <w:i/>
              </w:rPr>
              <w:t>4</w:t>
            </w:r>
            <w:r w:rsidRPr="005C6C25">
              <w:rPr>
                <w:rFonts w:ascii="Times New Roman" w:eastAsia="Calibri" w:hAnsi="Times New Roman" w:cs="Times New Roman"/>
                <w:b/>
                <w:i/>
              </w:rPr>
              <w:t xml:space="preserve"> класс</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Математика</w:t>
            </w:r>
          </w:p>
        </w:tc>
        <w:tc>
          <w:tcPr>
            <w:tcW w:w="5777" w:type="dxa"/>
            <w:tcBorders>
              <w:top w:val="single" w:sz="4" w:space="0" w:color="000000"/>
              <w:left w:val="single" w:sz="4" w:space="0" w:color="000000"/>
              <w:bottom w:val="single" w:sz="4" w:space="0" w:color="000000"/>
              <w:right w:val="single" w:sz="4" w:space="0" w:color="000000"/>
            </w:tcBorders>
            <w:vAlign w:val="center"/>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Контрольная работа</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Русский язык</w:t>
            </w:r>
          </w:p>
        </w:tc>
        <w:tc>
          <w:tcPr>
            <w:tcW w:w="5777" w:type="dxa"/>
            <w:tcBorders>
              <w:top w:val="single" w:sz="4" w:space="0" w:color="000000"/>
              <w:left w:val="single" w:sz="4" w:space="0" w:color="000000"/>
              <w:bottom w:val="single" w:sz="4" w:space="0" w:color="000000"/>
              <w:right w:val="single" w:sz="4" w:space="0" w:color="000000"/>
            </w:tcBorders>
            <w:vAlign w:val="center"/>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Контрольный диктант с грамматическим заданием</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Литературное чтение</w:t>
            </w:r>
          </w:p>
        </w:tc>
        <w:tc>
          <w:tcPr>
            <w:tcW w:w="5777" w:type="dxa"/>
            <w:tcBorders>
              <w:top w:val="single" w:sz="4" w:space="0" w:color="000000"/>
              <w:left w:val="single" w:sz="4" w:space="0" w:color="000000"/>
              <w:bottom w:val="single" w:sz="4" w:space="0" w:color="000000"/>
              <w:right w:val="single" w:sz="4" w:space="0" w:color="000000"/>
            </w:tcBorders>
            <w:vAlign w:val="center"/>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Проверка качеств чтения: скорости, выразительности, осознанности, правильности. Итоговый тест.</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Окружающий мир</w:t>
            </w:r>
          </w:p>
        </w:tc>
        <w:tc>
          <w:tcPr>
            <w:tcW w:w="5777" w:type="dxa"/>
            <w:tcBorders>
              <w:top w:val="single" w:sz="4" w:space="0" w:color="000000"/>
              <w:left w:val="single" w:sz="4" w:space="0" w:color="000000"/>
              <w:bottom w:val="single" w:sz="4" w:space="0" w:color="000000"/>
              <w:right w:val="single" w:sz="4" w:space="0" w:color="000000"/>
            </w:tcBorders>
            <w:vAlign w:val="center"/>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Итоговый тест.</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lastRenderedPageBreak/>
              <w:t>Искусство (ИЗО)</w:t>
            </w:r>
          </w:p>
        </w:tc>
        <w:tc>
          <w:tcPr>
            <w:tcW w:w="5777"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Итоговая творческая работа (рисунок, макет, реферат, аппликация, проект.)</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Искусство (Музыка)</w:t>
            </w:r>
          </w:p>
        </w:tc>
        <w:tc>
          <w:tcPr>
            <w:tcW w:w="5777"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Итоговая творческая работа (рисунок, макет, реферат, аппликация, проект.)</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Технология</w:t>
            </w:r>
          </w:p>
        </w:tc>
        <w:tc>
          <w:tcPr>
            <w:tcW w:w="5777"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Итоговая творческая работа (рисунок, макет, реферат, аппликация, проект.)</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Физическая культура</w:t>
            </w:r>
          </w:p>
        </w:tc>
        <w:tc>
          <w:tcPr>
            <w:tcW w:w="5777" w:type="dxa"/>
            <w:tcBorders>
              <w:top w:val="single" w:sz="4" w:space="0" w:color="000000"/>
              <w:left w:val="single" w:sz="4" w:space="0" w:color="000000"/>
              <w:bottom w:val="single" w:sz="4" w:space="0" w:color="000000"/>
              <w:right w:val="single" w:sz="4" w:space="0" w:color="000000"/>
            </w:tcBorders>
            <w:hideMark/>
          </w:tcPr>
          <w:p w:rsidR="00A664F9" w:rsidRPr="005C6C25" w:rsidRDefault="00A664F9" w:rsidP="00A664F9">
            <w:pPr>
              <w:rPr>
                <w:rFonts w:ascii="Times New Roman" w:eastAsia="Calibri" w:hAnsi="Times New Roman" w:cs="Times New Roman"/>
              </w:rPr>
            </w:pPr>
            <w:r w:rsidRPr="005C6C25">
              <w:rPr>
                <w:rFonts w:ascii="Times New Roman" w:eastAsia="Calibri" w:hAnsi="Times New Roman" w:cs="Times New Roman"/>
              </w:rPr>
              <w:t>Итоговая сдача нормативов</w:t>
            </w:r>
          </w:p>
        </w:tc>
      </w:tr>
      <w:tr w:rsidR="00A664F9" w:rsidRPr="005C6C25" w:rsidTr="00A664F9">
        <w:tc>
          <w:tcPr>
            <w:tcW w:w="3794" w:type="dxa"/>
            <w:tcBorders>
              <w:top w:val="single" w:sz="4" w:space="0" w:color="000000"/>
              <w:left w:val="single" w:sz="4" w:space="0" w:color="000000"/>
              <w:bottom w:val="single" w:sz="4" w:space="0" w:color="000000"/>
              <w:right w:val="single" w:sz="4" w:space="0" w:color="000000"/>
            </w:tcBorders>
          </w:tcPr>
          <w:p w:rsidR="00A664F9" w:rsidRPr="005C6C25" w:rsidRDefault="00A664F9" w:rsidP="00A664F9">
            <w:pPr>
              <w:rPr>
                <w:rFonts w:ascii="Times New Roman" w:eastAsia="Calibri" w:hAnsi="Times New Roman" w:cs="Times New Roman"/>
                <w:highlight w:val="yellow"/>
              </w:rPr>
            </w:pPr>
            <w:r w:rsidRPr="005C6C25">
              <w:rPr>
                <w:rFonts w:ascii="Times New Roman" w:eastAsia="Calibri" w:hAnsi="Times New Roman" w:cs="Times New Roman"/>
              </w:rPr>
              <w:t>Иностранный язык (английский язык)</w:t>
            </w:r>
          </w:p>
        </w:tc>
        <w:tc>
          <w:tcPr>
            <w:tcW w:w="5777" w:type="dxa"/>
            <w:tcBorders>
              <w:top w:val="single" w:sz="4" w:space="0" w:color="000000"/>
              <w:left w:val="single" w:sz="4" w:space="0" w:color="000000"/>
              <w:bottom w:val="single" w:sz="4" w:space="0" w:color="000000"/>
              <w:right w:val="single" w:sz="4" w:space="0" w:color="000000"/>
            </w:tcBorders>
          </w:tcPr>
          <w:p w:rsidR="00A664F9" w:rsidRPr="005C6C25" w:rsidRDefault="00A664F9" w:rsidP="00A664F9">
            <w:pPr>
              <w:rPr>
                <w:rFonts w:ascii="Times New Roman" w:eastAsia="Calibri" w:hAnsi="Times New Roman" w:cs="Times New Roman"/>
                <w:highlight w:val="yellow"/>
              </w:rPr>
            </w:pPr>
            <w:r w:rsidRPr="005C6C25">
              <w:rPr>
                <w:rFonts w:ascii="Times New Roman" w:eastAsia="Calibri" w:hAnsi="Times New Roman" w:cs="Times New Roman"/>
              </w:rPr>
              <w:t>Итоговый тест.</w:t>
            </w:r>
          </w:p>
        </w:tc>
      </w:tr>
    </w:tbl>
    <w:p w:rsidR="005C6C25" w:rsidRPr="005C6C25" w:rsidRDefault="005C6C25" w:rsidP="005C6C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64F9" w:rsidRPr="00A664F9" w:rsidRDefault="00A664F9" w:rsidP="00A664F9">
      <w:pPr>
        <w:spacing w:after="200" w:line="276" w:lineRule="auto"/>
        <w:jc w:val="both"/>
        <w:rPr>
          <w:rFonts w:ascii="Times New Roman" w:eastAsia="Times New Roman" w:hAnsi="Times New Roman" w:cs="Times New Roman"/>
          <w:lang w:eastAsia="ru-RU"/>
        </w:rPr>
      </w:pPr>
      <w:r w:rsidRPr="00A664F9">
        <w:rPr>
          <w:rFonts w:ascii="Times New Roman" w:eastAsia="Times New Roman" w:hAnsi="Times New Roman" w:cs="Times New Roman"/>
          <w:lang w:eastAsia="ru-RU"/>
        </w:rPr>
        <w:t xml:space="preserve">В 4 классе по курсу ОРКСЭ проводится итоговое мероприятие: смотр коллективных и индивидуальных проектов. </w:t>
      </w:r>
    </w:p>
    <w:p w:rsidR="00BA1258" w:rsidRPr="00BA1258" w:rsidRDefault="00BA1258" w:rsidP="00BA1258">
      <w:pPr>
        <w:spacing w:after="200" w:line="276" w:lineRule="auto"/>
        <w:jc w:val="both"/>
        <w:rPr>
          <w:rFonts w:ascii="Times New Roman" w:eastAsia="Times New Roman" w:hAnsi="Times New Roman" w:cs="Times New Roman"/>
          <w:b/>
          <w:lang w:eastAsia="ru-RU"/>
        </w:rPr>
      </w:pPr>
      <w:r w:rsidRPr="00BA1258">
        <w:rPr>
          <w:rFonts w:ascii="Times New Roman" w:eastAsia="Times New Roman" w:hAnsi="Times New Roman" w:cs="Times New Roman"/>
          <w:b/>
          <w:lang w:eastAsia="ru-RU"/>
        </w:rPr>
        <w:t>3.2. План внеурочной деятельности</w:t>
      </w:r>
    </w:p>
    <w:p w:rsidR="00BA1258" w:rsidRPr="00BA1258" w:rsidRDefault="00BA1258" w:rsidP="00BA1258">
      <w:pPr>
        <w:spacing w:after="200" w:line="276" w:lineRule="auto"/>
        <w:ind w:right="283"/>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Система внеурочной деятельности включает обязательные аудиторные внеурочные занятия:</w:t>
      </w:r>
    </w:p>
    <w:p w:rsidR="00BA1258" w:rsidRPr="00BA1258" w:rsidRDefault="00BA1258" w:rsidP="00BA1258">
      <w:pPr>
        <w:spacing w:after="200" w:line="276" w:lineRule="auto"/>
        <w:ind w:right="283"/>
        <w:contextualSpacing/>
        <w:jc w:val="both"/>
        <w:rPr>
          <w:rFonts w:ascii="Times New Roman" w:eastAsia="Calibri" w:hAnsi="Times New Roman" w:cs="Times New Roman"/>
          <w:sz w:val="24"/>
          <w:szCs w:val="24"/>
        </w:rPr>
      </w:pPr>
      <w:r w:rsidRPr="00BA1258">
        <w:rPr>
          <w:rFonts w:ascii="Times New Roman" w:eastAsia="Calibri" w:hAnsi="Times New Roman" w:cs="Times New Roman"/>
          <w:sz w:val="24"/>
          <w:szCs w:val="24"/>
        </w:rPr>
        <w:t>- Музыкальная капель (1 классы)</w:t>
      </w:r>
    </w:p>
    <w:p w:rsidR="00BA1258" w:rsidRPr="00BA1258" w:rsidRDefault="00BA1258" w:rsidP="00BA1258">
      <w:pPr>
        <w:spacing w:after="200" w:line="276"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Спортивно-оздоровительное, духовно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BA1258" w:rsidRPr="00BA1258" w:rsidRDefault="00BA1258" w:rsidP="00BA1258">
      <w:pPr>
        <w:spacing w:after="200" w:line="240" w:lineRule="auto"/>
        <w:ind w:right="283"/>
        <w:rPr>
          <w:rFonts w:ascii="Times New Roman" w:eastAsia="Times New Roman" w:hAnsi="Times New Roman" w:cs="Times New Roman"/>
          <w:bCs/>
          <w:kern w:val="36"/>
          <w:sz w:val="24"/>
          <w:szCs w:val="24"/>
          <w:lang w:eastAsia="ru-RU"/>
        </w:rPr>
      </w:pPr>
      <w:r w:rsidRPr="00BA1258">
        <w:rPr>
          <w:rFonts w:ascii="Times New Roman" w:eastAsia="Times New Roman" w:hAnsi="Times New Roman" w:cs="Times New Roman"/>
          <w:bCs/>
          <w:kern w:val="36"/>
          <w:sz w:val="24"/>
          <w:szCs w:val="24"/>
          <w:lang w:eastAsia="ru-RU"/>
        </w:rPr>
        <w:t>Модуль «Книголюбы»</w:t>
      </w:r>
    </w:p>
    <w:p w:rsidR="00BA1258" w:rsidRPr="00BA1258" w:rsidRDefault="00BA1258" w:rsidP="00BA1258">
      <w:pPr>
        <w:spacing w:after="200" w:line="240" w:lineRule="auto"/>
        <w:ind w:right="283"/>
        <w:rPr>
          <w:rFonts w:ascii="Times New Roman" w:eastAsia="Times New Roman" w:hAnsi="Times New Roman" w:cs="Times New Roman"/>
          <w:bCs/>
          <w:kern w:val="36"/>
          <w:sz w:val="24"/>
          <w:szCs w:val="24"/>
          <w:lang w:eastAsia="ru-RU"/>
        </w:rPr>
      </w:pPr>
      <w:r w:rsidRPr="00BA1258">
        <w:rPr>
          <w:rFonts w:ascii="Times New Roman" w:eastAsia="Times New Roman" w:hAnsi="Times New Roman" w:cs="Times New Roman"/>
          <w:bCs/>
          <w:kern w:val="36"/>
          <w:sz w:val="24"/>
          <w:szCs w:val="24"/>
          <w:lang w:eastAsia="ru-RU"/>
        </w:rPr>
        <w:t>Модуль «В мире этикета»</w:t>
      </w:r>
    </w:p>
    <w:p w:rsidR="00BA1258" w:rsidRPr="00BA1258" w:rsidRDefault="00BA1258" w:rsidP="00BA1258">
      <w:pPr>
        <w:spacing w:after="200" w:line="240" w:lineRule="auto"/>
        <w:ind w:right="283"/>
        <w:rPr>
          <w:rFonts w:ascii="Times New Roman" w:eastAsia="Times New Roman" w:hAnsi="Times New Roman" w:cs="Times New Roman"/>
          <w:bCs/>
          <w:kern w:val="36"/>
          <w:sz w:val="24"/>
          <w:szCs w:val="24"/>
          <w:lang w:eastAsia="ru-RU"/>
        </w:rPr>
      </w:pPr>
      <w:r w:rsidRPr="00BA1258">
        <w:rPr>
          <w:rFonts w:ascii="Times New Roman" w:eastAsia="Times New Roman" w:hAnsi="Times New Roman" w:cs="Times New Roman"/>
          <w:bCs/>
          <w:kern w:val="36"/>
          <w:sz w:val="24"/>
          <w:szCs w:val="24"/>
          <w:lang w:eastAsia="ru-RU"/>
        </w:rPr>
        <w:t>Модуль «Зелёная планета»</w:t>
      </w:r>
    </w:p>
    <w:p w:rsidR="00BA1258" w:rsidRPr="00BA1258" w:rsidRDefault="00BA1258" w:rsidP="00BA1258">
      <w:pPr>
        <w:spacing w:after="200" w:line="240" w:lineRule="auto"/>
        <w:ind w:right="283"/>
        <w:rPr>
          <w:rFonts w:ascii="Times New Roman" w:eastAsia="Times New Roman" w:hAnsi="Times New Roman" w:cs="Times New Roman"/>
          <w:bCs/>
          <w:kern w:val="36"/>
          <w:sz w:val="24"/>
          <w:szCs w:val="24"/>
          <w:lang w:eastAsia="ru-RU"/>
        </w:rPr>
      </w:pPr>
      <w:r w:rsidRPr="00BA1258">
        <w:rPr>
          <w:rFonts w:ascii="Times New Roman" w:eastAsia="Times New Roman" w:hAnsi="Times New Roman" w:cs="Times New Roman"/>
          <w:bCs/>
          <w:kern w:val="36"/>
          <w:sz w:val="24"/>
          <w:szCs w:val="24"/>
          <w:lang w:eastAsia="ru-RU"/>
        </w:rPr>
        <w:t xml:space="preserve">Модуль «Юный турист» </w:t>
      </w:r>
    </w:p>
    <w:p w:rsidR="00BA1258" w:rsidRPr="00BA1258" w:rsidRDefault="00BA1258" w:rsidP="00BA1258">
      <w:pPr>
        <w:spacing w:after="200" w:line="240" w:lineRule="auto"/>
        <w:ind w:right="283"/>
        <w:rPr>
          <w:rFonts w:ascii="Times New Roman" w:eastAsia="Times New Roman" w:hAnsi="Times New Roman" w:cs="Times New Roman"/>
          <w:bCs/>
          <w:kern w:val="36"/>
          <w:sz w:val="24"/>
          <w:szCs w:val="24"/>
          <w:lang w:eastAsia="ru-RU"/>
        </w:rPr>
      </w:pPr>
      <w:r w:rsidRPr="00BA1258">
        <w:rPr>
          <w:rFonts w:ascii="Times New Roman" w:eastAsia="Times New Roman" w:hAnsi="Times New Roman" w:cs="Times New Roman"/>
          <w:bCs/>
          <w:kern w:val="36"/>
          <w:sz w:val="24"/>
          <w:szCs w:val="24"/>
          <w:lang w:eastAsia="ru-RU"/>
        </w:rPr>
        <w:t>Модуль «Школа ораторского мастерства»</w:t>
      </w:r>
    </w:p>
    <w:p w:rsidR="00BA1258" w:rsidRDefault="00A664F9" w:rsidP="00BA1258">
      <w:pPr>
        <w:autoSpaceDE w:val="0"/>
        <w:autoSpaceDN w:val="0"/>
        <w:adjustRightInd w:val="0"/>
        <w:spacing w:after="0" w:line="240" w:lineRule="auto"/>
        <w:rPr>
          <w:rFonts w:ascii="Times New Roman" w:eastAsia="Times New Roman" w:hAnsi="Times New Roman" w:cs="Times New Roman"/>
          <w:sz w:val="24"/>
          <w:szCs w:val="24"/>
          <w:lang w:eastAsia="ru-RU"/>
        </w:rPr>
      </w:pPr>
      <w:r w:rsidRPr="00A664F9">
        <w:rPr>
          <w:rFonts w:ascii="Times New Roman" w:eastAsia="Times New Roman" w:hAnsi="Times New Roman" w:cs="Times New Roman"/>
          <w:sz w:val="24"/>
          <w:szCs w:val="24"/>
          <w:lang w:eastAsia="ru-RU"/>
        </w:rPr>
        <w:t xml:space="preserve">Спортивно-оздоровительное направление внеурочной деятельности реализуется через курс «Музыкально-ритмическое занятие» </w:t>
      </w:r>
      <w:r>
        <w:rPr>
          <w:rFonts w:ascii="Times New Roman" w:eastAsia="Times New Roman" w:hAnsi="Times New Roman" w:cs="Times New Roman"/>
          <w:sz w:val="24"/>
          <w:szCs w:val="24"/>
          <w:lang w:eastAsia="ru-RU"/>
        </w:rPr>
        <w:t>коррекционно-развивающей области.</w:t>
      </w:r>
    </w:p>
    <w:p w:rsidR="00307D81" w:rsidRDefault="00307D81" w:rsidP="00BA1258">
      <w:pPr>
        <w:autoSpaceDE w:val="0"/>
        <w:autoSpaceDN w:val="0"/>
        <w:adjustRightInd w:val="0"/>
        <w:spacing w:after="0" w:line="240" w:lineRule="auto"/>
        <w:rPr>
          <w:rFonts w:ascii="Times New Roman" w:eastAsia="Times New Roman" w:hAnsi="Times New Roman" w:cs="Times New Roman"/>
          <w:sz w:val="24"/>
          <w:szCs w:val="24"/>
          <w:lang w:eastAsia="ru-RU"/>
        </w:rPr>
      </w:pPr>
    </w:p>
    <w:p w:rsidR="00307D81" w:rsidRDefault="00307D81" w:rsidP="00BA1258">
      <w:pPr>
        <w:autoSpaceDE w:val="0"/>
        <w:autoSpaceDN w:val="0"/>
        <w:adjustRightInd w:val="0"/>
        <w:spacing w:after="0" w:line="240" w:lineRule="auto"/>
        <w:rPr>
          <w:rFonts w:ascii="Times New Roman" w:eastAsia="Times New Roman" w:hAnsi="Times New Roman" w:cs="Times New Roman"/>
          <w:sz w:val="24"/>
          <w:szCs w:val="24"/>
          <w:lang w:eastAsia="ru-RU"/>
        </w:rPr>
      </w:pPr>
    </w:p>
    <w:p w:rsidR="00307D81" w:rsidRDefault="00307D81" w:rsidP="00BA1258">
      <w:pPr>
        <w:autoSpaceDE w:val="0"/>
        <w:autoSpaceDN w:val="0"/>
        <w:adjustRightInd w:val="0"/>
        <w:spacing w:after="0" w:line="240" w:lineRule="auto"/>
        <w:rPr>
          <w:rFonts w:ascii="Times New Roman" w:eastAsia="Times New Roman" w:hAnsi="Times New Roman" w:cs="Times New Roman"/>
          <w:sz w:val="24"/>
          <w:szCs w:val="24"/>
          <w:lang w:eastAsia="ru-RU"/>
        </w:rPr>
      </w:pPr>
    </w:p>
    <w:p w:rsidR="00307D81" w:rsidRDefault="00307D81" w:rsidP="00BA1258">
      <w:pPr>
        <w:autoSpaceDE w:val="0"/>
        <w:autoSpaceDN w:val="0"/>
        <w:adjustRightInd w:val="0"/>
        <w:spacing w:after="0" w:line="240" w:lineRule="auto"/>
        <w:rPr>
          <w:rFonts w:ascii="Times New Roman" w:eastAsia="Times New Roman" w:hAnsi="Times New Roman" w:cs="Times New Roman"/>
          <w:sz w:val="24"/>
          <w:szCs w:val="24"/>
          <w:lang w:eastAsia="ru-RU"/>
        </w:rPr>
      </w:pPr>
    </w:p>
    <w:p w:rsidR="00307D81" w:rsidRDefault="00307D81" w:rsidP="00BA1258">
      <w:pPr>
        <w:autoSpaceDE w:val="0"/>
        <w:autoSpaceDN w:val="0"/>
        <w:adjustRightInd w:val="0"/>
        <w:spacing w:after="0" w:line="240" w:lineRule="auto"/>
        <w:rPr>
          <w:rFonts w:ascii="Times New Roman" w:eastAsia="Times New Roman" w:hAnsi="Times New Roman" w:cs="Times New Roman"/>
          <w:sz w:val="24"/>
          <w:szCs w:val="24"/>
          <w:lang w:eastAsia="ru-RU"/>
        </w:rPr>
      </w:pPr>
    </w:p>
    <w:p w:rsidR="00307D81" w:rsidRPr="00A664F9" w:rsidRDefault="00307D81" w:rsidP="00BA1258">
      <w:pPr>
        <w:autoSpaceDE w:val="0"/>
        <w:autoSpaceDN w:val="0"/>
        <w:adjustRightInd w:val="0"/>
        <w:spacing w:after="0" w:line="240" w:lineRule="auto"/>
        <w:rPr>
          <w:rFonts w:ascii="Times New Roman" w:eastAsia="Times New Roman" w:hAnsi="Times New Roman" w:cs="Times New Roman"/>
          <w:sz w:val="24"/>
          <w:szCs w:val="24"/>
          <w:lang w:eastAsia="ru-RU"/>
        </w:rPr>
      </w:pPr>
    </w:p>
    <w:p w:rsidR="00A664F9" w:rsidRPr="00A664F9" w:rsidRDefault="00A664F9" w:rsidP="00A664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A664F9">
        <w:rPr>
          <w:rFonts w:ascii="Times New Roman" w:eastAsia="Times New Roman" w:hAnsi="Times New Roman" w:cs="Times New Roman"/>
          <w:b/>
          <w:sz w:val="24"/>
          <w:szCs w:val="24"/>
          <w:lang w:eastAsia="ru-RU"/>
        </w:rPr>
        <w:t xml:space="preserve">лан </w:t>
      </w:r>
      <w:r>
        <w:rPr>
          <w:rFonts w:ascii="Times New Roman" w:eastAsia="Times New Roman" w:hAnsi="Times New Roman" w:cs="Times New Roman"/>
          <w:b/>
          <w:sz w:val="24"/>
          <w:szCs w:val="24"/>
          <w:lang w:eastAsia="ru-RU"/>
        </w:rPr>
        <w:t>внеурочной деятельности для 1-4</w:t>
      </w:r>
      <w:r w:rsidRPr="00A664F9">
        <w:rPr>
          <w:rFonts w:ascii="Times New Roman" w:eastAsia="Times New Roman" w:hAnsi="Times New Roman" w:cs="Times New Roman"/>
          <w:b/>
          <w:sz w:val="24"/>
          <w:szCs w:val="24"/>
          <w:lang w:eastAsia="ru-RU"/>
        </w:rPr>
        <w:t xml:space="preserve">-х классов для обучающихся с расстройствами </w:t>
      </w:r>
    </w:p>
    <w:p w:rsidR="00A664F9" w:rsidRPr="00A664F9" w:rsidRDefault="00A664F9" w:rsidP="00A664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664F9">
        <w:rPr>
          <w:rFonts w:ascii="Times New Roman" w:eastAsia="Times New Roman" w:hAnsi="Times New Roman" w:cs="Times New Roman"/>
          <w:b/>
          <w:sz w:val="24"/>
          <w:szCs w:val="24"/>
          <w:lang w:eastAsia="ru-RU"/>
        </w:rPr>
        <w:t>аутистического спектра ( РАС) (вариант 8.1)</w:t>
      </w:r>
    </w:p>
    <w:p w:rsidR="00A664F9" w:rsidRPr="00A664F9" w:rsidRDefault="00A664F9" w:rsidP="00A664F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45"/>
        <w:tblW w:w="10065" w:type="dxa"/>
        <w:tblInd w:w="-431" w:type="dxa"/>
        <w:tblLayout w:type="fixed"/>
        <w:tblLook w:val="04A0" w:firstRow="1" w:lastRow="0" w:firstColumn="1" w:lastColumn="0" w:noHBand="0" w:noVBand="1"/>
      </w:tblPr>
      <w:tblGrid>
        <w:gridCol w:w="5246"/>
        <w:gridCol w:w="1134"/>
        <w:gridCol w:w="1276"/>
        <w:gridCol w:w="1275"/>
        <w:gridCol w:w="1134"/>
      </w:tblGrid>
      <w:tr w:rsidR="00C73231" w:rsidRPr="00A664F9" w:rsidTr="00C73231">
        <w:tc>
          <w:tcPr>
            <w:tcW w:w="5246" w:type="dxa"/>
            <w:vMerge w:val="restart"/>
          </w:tcPr>
          <w:p w:rsidR="00C73231" w:rsidRPr="00A664F9" w:rsidRDefault="00C73231" w:rsidP="00A664F9">
            <w:pPr>
              <w:autoSpaceDE w:val="0"/>
              <w:autoSpaceDN w:val="0"/>
              <w:adjustRightInd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Направления внеурочной деятельности</w:t>
            </w:r>
          </w:p>
        </w:tc>
        <w:tc>
          <w:tcPr>
            <w:tcW w:w="4819" w:type="dxa"/>
            <w:gridSpan w:val="4"/>
          </w:tcPr>
          <w:p w:rsidR="00C73231" w:rsidRPr="00A664F9" w:rsidRDefault="00C73231" w:rsidP="00A664F9">
            <w:pPr>
              <w:autoSpaceDE w:val="0"/>
              <w:autoSpaceDN w:val="0"/>
              <w:adjustRightInd w:val="0"/>
              <w:jc w:val="center"/>
              <w:rPr>
                <w:rFonts w:ascii="Times New Roman" w:eastAsia="Calibri" w:hAnsi="Times New Roman" w:cs="Times New Roman"/>
                <w:i/>
                <w:sz w:val="24"/>
                <w:szCs w:val="24"/>
              </w:rPr>
            </w:pPr>
            <w:r w:rsidRPr="00A664F9">
              <w:rPr>
                <w:rFonts w:ascii="Times New Roman" w:eastAsia="Calibri" w:hAnsi="Times New Roman" w:cs="Times New Roman"/>
                <w:i/>
                <w:sz w:val="24"/>
                <w:szCs w:val="24"/>
              </w:rPr>
              <w:t>Количество часов в неделю</w:t>
            </w:r>
          </w:p>
        </w:tc>
      </w:tr>
      <w:tr w:rsidR="00C73231" w:rsidRPr="00A664F9" w:rsidTr="00C73231">
        <w:tc>
          <w:tcPr>
            <w:tcW w:w="5246" w:type="dxa"/>
            <w:vMerge/>
          </w:tcPr>
          <w:p w:rsidR="00C73231" w:rsidRPr="00A664F9" w:rsidRDefault="00C73231" w:rsidP="00A664F9">
            <w:pPr>
              <w:autoSpaceDE w:val="0"/>
              <w:autoSpaceDN w:val="0"/>
              <w:adjustRightInd w:val="0"/>
              <w:jc w:val="center"/>
              <w:rPr>
                <w:rFonts w:ascii="Times New Roman" w:eastAsia="Calibri" w:hAnsi="Times New Roman" w:cs="Times New Roman"/>
                <w:i/>
                <w:sz w:val="24"/>
                <w:szCs w:val="24"/>
              </w:rPr>
            </w:pPr>
          </w:p>
        </w:tc>
        <w:tc>
          <w:tcPr>
            <w:tcW w:w="1134" w:type="dxa"/>
          </w:tcPr>
          <w:p w:rsidR="00C73231" w:rsidRPr="00A664F9" w:rsidRDefault="00C73231" w:rsidP="00A664F9">
            <w:pPr>
              <w:autoSpaceDE w:val="0"/>
              <w:autoSpaceDN w:val="0"/>
              <w:adjustRightInd w:val="0"/>
              <w:jc w:val="center"/>
              <w:rPr>
                <w:rFonts w:ascii="Times New Roman" w:eastAsia="Calibri" w:hAnsi="Times New Roman" w:cs="Times New Roman"/>
                <w:i/>
                <w:sz w:val="24"/>
                <w:szCs w:val="24"/>
              </w:rPr>
            </w:pPr>
            <w:r w:rsidRPr="00A664F9">
              <w:rPr>
                <w:rFonts w:ascii="Times New Roman" w:eastAsia="Calibri" w:hAnsi="Times New Roman" w:cs="Times New Roman"/>
                <w:i/>
                <w:sz w:val="24"/>
                <w:szCs w:val="24"/>
              </w:rPr>
              <w:t>1 класс</w:t>
            </w:r>
          </w:p>
        </w:tc>
        <w:tc>
          <w:tcPr>
            <w:tcW w:w="1276" w:type="dxa"/>
          </w:tcPr>
          <w:p w:rsidR="00C73231" w:rsidRPr="00A664F9" w:rsidRDefault="00C73231" w:rsidP="00A664F9">
            <w:pPr>
              <w:autoSpaceDE w:val="0"/>
              <w:autoSpaceDN w:val="0"/>
              <w:adjustRightInd w:val="0"/>
              <w:jc w:val="center"/>
              <w:rPr>
                <w:rFonts w:ascii="Times New Roman" w:eastAsia="Calibri" w:hAnsi="Times New Roman" w:cs="Times New Roman"/>
                <w:i/>
                <w:sz w:val="24"/>
                <w:szCs w:val="24"/>
              </w:rPr>
            </w:pPr>
            <w:r w:rsidRPr="00A664F9">
              <w:rPr>
                <w:rFonts w:ascii="Times New Roman" w:eastAsia="Calibri" w:hAnsi="Times New Roman" w:cs="Times New Roman"/>
                <w:i/>
                <w:sz w:val="24"/>
                <w:szCs w:val="24"/>
              </w:rPr>
              <w:t>2 класс</w:t>
            </w:r>
          </w:p>
        </w:tc>
        <w:tc>
          <w:tcPr>
            <w:tcW w:w="1275" w:type="dxa"/>
          </w:tcPr>
          <w:p w:rsidR="00C73231" w:rsidRPr="00A664F9" w:rsidRDefault="00C73231" w:rsidP="00A664F9">
            <w:pPr>
              <w:autoSpaceDE w:val="0"/>
              <w:autoSpaceDN w:val="0"/>
              <w:adjustRightInd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r w:rsidRPr="00A664F9">
              <w:rPr>
                <w:rFonts w:ascii="Times New Roman" w:eastAsia="Calibri" w:hAnsi="Times New Roman" w:cs="Times New Roman"/>
                <w:i/>
                <w:sz w:val="24"/>
                <w:szCs w:val="24"/>
              </w:rPr>
              <w:t xml:space="preserve"> класс</w:t>
            </w:r>
          </w:p>
        </w:tc>
        <w:tc>
          <w:tcPr>
            <w:tcW w:w="1134" w:type="dxa"/>
          </w:tcPr>
          <w:p w:rsidR="00C73231" w:rsidRPr="00A664F9" w:rsidRDefault="00C73231" w:rsidP="00A664F9">
            <w:pPr>
              <w:autoSpaceDE w:val="0"/>
              <w:autoSpaceDN w:val="0"/>
              <w:adjustRightInd w:val="0"/>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r w:rsidRPr="00A664F9">
              <w:rPr>
                <w:rFonts w:ascii="Times New Roman" w:eastAsia="Calibri" w:hAnsi="Times New Roman" w:cs="Times New Roman"/>
                <w:i/>
                <w:sz w:val="24"/>
                <w:szCs w:val="24"/>
              </w:rPr>
              <w:t xml:space="preserve"> класс</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b/>
                <w:i/>
                <w:sz w:val="24"/>
                <w:szCs w:val="24"/>
              </w:rPr>
              <w:t>Внеурочная деятельность (включая коррекционно-развивающую область)</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10</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10</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10</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10</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i/>
                <w:sz w:val="24"/>
                <w:szCs w:val="24"/>
              </w:rPr>
              <w:t>Духовно-нравственное направление</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i/>
                <w:sz w:val="24"/>
                <w:szCs w:val="24"/>
              </w:rPr>
              <w:t>Общеинтеллектуальное направление</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i/>
                <w:sz w:val="24"/>
                <w:szCs w:val="24"/>
              </w:rPr>
              <w:t>Социальное направление</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1</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i/>
                <w:sz w:val="24"/>
                <w:szCs w:val="24"/>
              </w:rPr>
              <w:t>Общекультурное направление</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2</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2</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2</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sz w:val="24"/>
                <w:szCs w:val="24"/>
              </w:rPr>
              <w:t>2</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r w:rsidRPr="00A664F9">
              <w:rPr>
                <w:rFonts w:ascii="Times New Roman" w:eastAsia="Calibri" w:hAnsi="Times New Roman" w:cs="Times New Roman"/>
                <w:b/>
                <w:i/>
                <w:sz w:val="24"/>
                <w:szCs w:val="24"/>
              </w:rPr>
              <w:t>Коррекционно-развивающая область</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b/>
                <w:sz w:val="24"/>
                <w:szCs w:val="24"/>
              </w:rPr>
            </w:pP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i/>
                <w:sz w:val="24"/>
                <w:szCs w:val="24"/>
              </w:rPr>
            </w:pPr>
            <w:r w:rsidRPr="00A664F9">
              <w:rPr>
                <w:rFonts w:ascii="Times New Roman" w:eastAsia="Calibri" w:hAnsi="Times New Roman" w:cs="Times New Roman"/>
                <w:i/>
                <w:sz w:val="24"/>
                <w:szCs w:val="24"/>
              </w:rPr>
              <w:t>Формирование коммуникативного поведения</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i/>
                <w:sz w:val="24"/>
                <w:szCs w:val="24"/>
              </w:rPr>
            </w:pPr>
            <w:r w:rsidRPr="00A664F9">
              <w:rPr>
                <w:rFonts w:ascii="Times New Roman" w:eastAsia="Calibri" w:hAnsi="Times New Roman" w:cs="Times New Roman"/>
                <w:i/>
                <w:sz w:val="24"/>
                <w:szCs w:val="24"/>
              </w:rPr>
              <w:t>Музыкально-ритмические занятия</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2</w:t>
            </w:r>
          </w:p>
        </w:tc>
      </w:tr>
      <w:tr w:rsidR="00C73231" w:rsidRPr="00A664F9" w:rsidTr="00C73231">
        <w:tc>
          <w:tcPr>
            <w:tcW w:w="5246" w:type="dxa"/>
          </w:tcPr>
          <w:p w:rsidR="00C73231" w:rsidRPr="00A664F9" w:rsidRDefault="00C73231" w:rsidP="00C73231">
            <w:pPr>
              <w:autoSpaceDE w:val="0"/>
              <w:autoSpaceDN w:val="0"/>
              <w:adjustRightInd w:val="0"/>
              <w:jc w:val="both"/>
              <w:rPr>
                <w:rFonts w:ascii="Times New Roman" w:eastAsia="Calibri" w:hAnsi="Times New Roman" w:cs="Times New Roman"/>
                <w:i/>
                <w:sz w:val="24"/>
                <w:szCs w:val="24"/>
              </w:rPr>
            </w:pPr>
            <w:r w:rsidRPr="00A664F9">
              <w:rPr>
                <w:rFonts w:ascii="Times New Roman" w:eastAsia="Calibri" w:hAnsi="Times New Roman" w:cs="Times New Roman"/>
                <w:i/>
                <w:sz w:val="24"/>
                <w:szCs w:val="24"/>
              </w:rPr>
              <w:t>Социально-бытовая ориентировка</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1</w:t>
            </w:r>
          </w:p>
        </w:tc>
        <w:tc>
          <w:tcPr>
            <w:tcW w:w="1276"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1</w:t>
            </w:r>
          </w:p>
        </w:tc>
        <w:tc>
          <w:tcPr>
            <w:tcW w:w="1275"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1</w:t>
            </w:r>
          </w:p>
        </w:tc>
        <w:tc>
          <w:tcPr>
            <w:tcW w:w="1134" w:type="dxa"/>
          </w:tcPr>
          <w:p w:rsidR="00C73231" w:rsidRPr="00A664F9" w:rsidRDefault="00C73231" w:rsidP="00C73231">
            <w:pPr>
              <w:autoSpaceDE w:val="0"/>
              <w:autoSpaceDN w:val="0"/>
              <w:adjustRightInd w:val="0"/>
              <w:jc w:val="both"/>
              <w:rPr>
                <w:rFonts w:ascii="Times New Roman" w:eastAsia="Calibri" w:hAnsi="Times New Roman" w:cs="Times New Roman"/>
                <w:sz w:val="24"/>
                <w:szCs w:val="24"/>
              </w:rPr>
            </w:pPr>
            <w:r w:rsidRPr="00A664F9">
              <w:rPr>
                <w:rFonts w:ascii="Times New Roman" w:eastAsia="Calibri" w:hAnsi="Times New Roman" w:cs="Times New Roman"/>
                <w:sz w:val="24"/>
                <w:szCs w:val="24"/>
              </w:rPr>
              <w:t>1</w:t>
            </w:r>
          </w:p>
        </w:tc>
      </w:tr>
    </w:tbl>
    <w:p w:rsidR="00C73231" w:rsidRDefault="00C73231" w:rsidP="00BA1258">
      <w:pPr>
        <w:shd w:val="clear" w:color="auto" w:fill="FFFFFF"/>
        <w:spacing w:after="0" w:line="276" w:lineRule="auto"/>
        <w:ind w:left="284" w:right="283"/>
        <w:jc w:val="center"/>
        <w:rPr>
          <w:rFonts w:ascii="Times New Roman" w:eastAsia="Times New Roman" w:hAnsi="Times New Roman" w:cs="Times New Roman"/>
          <w:b/>
          <w:sz w:val="24"/>
          <w:szCs w:val="24"/>
          <w:lang w:eastAsia="ru-RU"/>
        </w:rPr>
      </w:pPr>
    </w:p>
    <w:p w:rsidR="00BA1258" w:rsidRPr="00BA1258" w:rsidRDefault="00BA1258" w:rsidP="00BA1258">
      <w:pPr>
        <w:shd w:val="clear" w:color="auto" w:fill="FFFFFF"/>
        <w:spacing w:after="0" w:line="276" w:lineRule="auto"/>
        <w:ind w:left="284" w:right="283"/>
        <w:jc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Внеурочная деятельность</w:t>
      </w:r>
    </w:p>
    <w:tbl>
      <w:tblPr>
        <w:tblpPr w:leftFromText="180" w:rightFromText="180" w:bottomFromText="200" w:vertAnchor="text" w:horzAnchor="margin" w:tblpX="-1211" w:tblpY="43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969"/>
        <w:gridCol w:w="993"/>
        <w:gridCol w:w="992"/>
        <w:gridCol w:w="992"/>
        <w:gridCol w:w="1134"/>
      </w:tblGrid>
      <w:tr w:rsidR="00C73231" w:rsidRPr="00BA1258" w:rsidTr="00C73231">
        <w:trPr>
          <w:trHeight w:val="414"/>
        </w:trPr>
        <w:tc>
          <w:tcPr>
            <w:tcW w:w="2830" w:type="dxa"/>
            <w:tcBorders>
              <w:top w:val="single" w:sz="4" w:space="0" w:color="auto"/>
              <w:left w:val="single" w:sz="4" w:space="0" w:color="auto"/>
              <w:bottom w:val="single" w:sz="4" w:space="0" w:color="auto"/>
              <w:right w:val="single" w:sz="4" w:space="0" w:color="auto"/>
            </w:tcBorders>
          </w:tcPr>
          <w:p w:rsidR="00C73231" w:rsidRPr="00C73231" w:rsidRDefault="00C73231" w:rsidP="00C73231">
            <w:pPr>
              <w:spacing w:after="200" w:line="276" w:lineRule="auto"/>
              <w:jc w:val="center"/>
              <w:rPr>
                <w:rFonts w:ascii="Times New Roman" w:eastAsia="Times New Roman" w:hAnsi="Times New Roman" w:cs="Times New Roman"/>
                <w:sz w:val="20"/>
                <w:szCs w:val="20"/>
                <w:lang w:eastAsia="ru-RU"/>
              </w:rPr>
            </w:pPr>
            <w:r w:rsidRPr="00C73231">
              <w:rPr>
                <w:rFonts w:ascii="Times New Roman" w:eastAsia="Times New Roman" w:hAnsi="Times New Roman" w:cs="Times New Roman"/>
                <w:b/>
                <w:sz w:val="20"/>
                <w:szCs w:val="20"/>
                <w:lang w:eastAsia="ru-RU"/>
              </w:rPr>
              <w:t>Направления внеурочной деятельности</w:t>
            </w:r>
          </w:p>
        </w:tc>
        <w:tc>
          <w:tcPr>
            <w:tcW w:w="3969" w:type="dxa"/>
            <w:tcBorders>
              <w:top w:val="single" w:sz="4" w:space="0" w:color="auto"/>
              <w:left w:val="single" w:sz="4" w:space="0" w:color="auto"/>
              <w:bottom w:val="single" w:sz="4" w:space="0" w:color="auto"/>
              <w:right w:val="single" w:sz="4" w:space="0" w:color="auto"/>
            </w:tcBorders>
          </w:tcPr>
          <w:p w:rsidR="00C73231" w:rsidRPr="00C73231" w:rsidRDefault="00C73231" w:rsidP="00C73231">
            <w:pPr>
              <w:tabs>
                <w:tab w:val="left" w:pos="4500"/>
                <w:tab w:val="left" w:pos="9180"/>
                <w:tab w:val="left" w:pos="9360"/>
              </w:tabs>
              <w:spacing w:after="200" w:line="276" w:lineRule="auto"/>
              <w:jc w:val="center"/>
              <w:rPr>
                <w:rFonts w:ascii="Times New Roman" w:eastAsia="Times New Roman" w:hAnsi="Times New Roman" w:cs="Times New Roman"/>
                <w:sz w:val="20"/>
                <w:szCs w:val="20"/>
                <w:lang w:eastAsia="ru-RU"/>
              </w:rPr>
            </w:pPr>
            <w:r w:rsidRPr="00C73231">
              <w:rPr>
                <w:rFonts w:ascii="Times New Roman" w:eastAsia="Times New Roman" w:hAnsi="Times New Roman" w:cs="Times New Roman"/>
                <w:b/>
                <w:sz w:val="20"/>
                <w:szCs w:val="20"/>
                <w:lang w:eastAsia="ru-RU"/>
              </w:rPr>
              <w:t>Название программы</w:t>
            </w:r>
          </w:p>
        </w:tc>
        <w:tc>
          <w:tcPr>
            <w:tcW w:w="993" w:type="dxa"/>
            <w:tcBorders>
              <w:top w:val="single" w:sz="4" w:space="0" w:color="auto"/>
              <w:left w:val="single" w:sz="4" w:space="0" w:color="auto"/>
              <w:bottom w:val="single" w:sz="4" w:space="0" w:color="auto"/>
              <w:right w:val="single" w:sz="4" w:space="0" w:color="auto"/>
            </w:tcBorders>
          </w:tcPr>
          <w:p w:rsidR="00C73231" w:rsidRPr="00C73231" w:rsidRDefault="00C73231" w:rsidP="00C73231">
            <w:pPr>
              <w:spacing w:after="200" w:line="276" w:lineRule="auto"/>
              <w:ind w:right="-108"/>
              <w:rPr>
                <w:rFonts w:ascii="Times New Roman" w:eastAsia="Times New Roman" w:hAnsi="Times New Roman" w:cs="Times New Roman"/>
                <w:b/>
                <w:sz w:val="20"/>
                <w:szCs w:val="20"/>
                <w:lang w:eastAsia="ru-RU"/>
              </w:rPr>
            </w:pPr>
            <w:r w:rsidRPr="00C73231">
              <w:rPr>
                <w:rFonts w:ascii="Times New Roman" w:eastAsia="Times New Roman" w:hAnsi="Times New Roman" w:cs="Times New Roman"/>
                <w:b/>
                <w:sz w:val="20"/>
                <w:szCs w:val="20"/>
                <w:lang w:eastAsia="ru-RU"/>
              </w:rPr>
              <w:t>1класс</w:t>
            </w:r>
          </w:p>
        </w:tc>
        <w:tc>
          <w:tcPr>
            <w:tcW w:w="992" w:type="dxa"/>
            <w:tcBorders>
              <w:top w:val="single" w:sz="4" w:space="0" w:color="auto"/>
              <w:left w:val="single" w:sz="4" w:space="0" w:color="auto"/>
              <w:bottom w:val="single" w:sz="4" w:space="0" w:color="auto"/>
              <w:right w:val="single" w:sz="4" w:space="0" w:color="auto"/>
            </w:tcBorders>
          </w:tcPr>
          <w:p w:rsidR="00C73231" w:rsidRPr="00C73231" w:rsidRDefault="00C73231" w:rsidP="00C73231">
            <w:pPr>
              <w:spacing w:after="200" w:line="276" w:lineRule="auto"/>
              <w:ind w:right="-108"/>
              <w:rPr>
                <w:rFonts w:ascii="Times New Roman" w:eastAsia="Times New Roman" w:hAnsi="Times New Roman" w:cs="Times New Roman"/>
                <w:b/>
                <w:sz w:val="20"/>
                <w:szCs w:val="20"/>
                <w:lang w:eastAsia="ru-RU"/>
              </w:rPr>
            </w:pPr>
            <w:r w:rsidRPr="00C73231">
              <w:rPr>
                <w:rFonts w:ascii="Times New Roman" w:eastAsia="Times New Roman" w:hAnsi="Times New Roman" w:cs="Times New Roman"/>
                <w:b/>
                <w:sz w:val="20"/>
                <w:szCs w:val="20"/>
                <w:lang w:eastAsia="ru-RU"/>
              </w:rPr>
              <w:t>2класс</w:t>
            </w:r>
          </w:p>
          <w:p w:rsidR="00C73231" w:rsidRPr="00C73231" w:rsidRDefault="00C73231" w:rsidP="00C73231">
            <w:pPr>
              <w:spacing w:after="200" w:line="276" w:lineRule="auto"/>
              <w:ind w:right="-108"/>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73231" w:rsidRPr="00C73231" w:rsidRDefault="00C73231" w:rsidP="00C73231">
            <w:pPr>
              <w:spacing w:after="200" w:line="276" w:lineRule="auto"/>
              <w:ind w:right="-108"/>
              <w:jc w:val="center"/>
              <w:rPr>
                <w:rFonts w:ascii="Times New Roman" w:eastAsia="Times New Roman" w:hAnsi="Times New Roman" w:cs="Times New Roman"/>
                <w:b/>
                <w:sz w:val="20"/>
                <w:szCs w:val="20"/>
                <w:lang w:eastAsia="ru-RU"/>
              </w:rPr>
            </w:pPr>
            <w:r w:rsidRPr="00C73231">
              <w:rPr>
                <w:rFonts w:ascii="Times New Roman" w:eastAsia="Times New Roman" w:hAnsi="Times New Roman" w:cs="Times New Roman"/>
                <w:b/>
                <w:sz w:val="20"/>
                <w:szCs w:val="20"/>
                <w:lang w:eastAsia="ru-RU"/>
              </w:rPr>
              <w:t>3 класс</w:t>
            </w:r>
          </w:p>
          <w:p w:rsidR="00C73231" w:rsidRPr="00C73231" w:rsidRDefault="00C73231" w:rsidP="00C73231">
            <w:pPr>
              <w:spacing w:after="200" w:line="276"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73231" w:rsidRPr="00C73231" w:rsidRDefault="00C73231" w:rsidP="00C73231">
            <w:pPr>
              <w:spacing w:after="200" w:line="276" w:lineRule="auto"/>
              <w:ind w:right="-108"/>
              <w:jc w:val="center"/>
              <w:rPr>
                <w:rFonts w:ascii="Times New Roman" w:eastAsia="Times New Roman" w:hAnsi="Times New Roman" w:cs="Times New Roman"/>
                <w:b/>
                <w:sz w:val="20"/>
                <w:szCs w:val="20"/>
                <w:lang w:eastAsia="ru-RU"/>
              </w:rPr>
            </w:pPr>
            <w:r w:rsidRPr="00C73231">
              <w:rPr>
                <w:rFonts w:ascii="Times New Roman" w:eastAsia="Times New Roman" w:hAnsi="Times New Roman" w:cs="Times New Roman"/>
                <w:b/>
                <w:sz w:val="20"/>
                <w:szCs w:val="20"/>
                <w:lang w:eastAsia="ru-RU"/>
              </w:rPr>
              <w:t>4класс</w:t>
            </w:r>
          </w:p>
          <w:p w:rsidR="00C73231" w:rsidRPr="00C73231" w:rsidRDefault="00C73231" w:rsidP="00C73231">
            <w:pPr>
              <w:spacing w:after="200" w:line="276" w:lineRule="auto"/>
              <w:ind w:right="-108"/>
              <w:jc w:val="center"/>
              <w:rPr>
                <w:rFonts w:ascii="Times New Roman" w:eastAsia="Times New Roman" w:hAnsi="Times New Roman" w:cs="Times New Roman"/>
                <w:sz w:val="20"/>
                <w:szCs w:val="20"/>
                <w:lang w:eastAsia="ru-RU"/>
              </w:rPr>
            </w:pPr>
          </w:p>
        </w:tc>
      </w:tr>
      <w:tr w:rsidR="00C73231" w:rsidRPr="00BA1258" w:rsidTr="0071284B">
        <w:trPr>
          <w:trHeight w:val="1134"/>
        </w:trPr>
        <w:tc>
          <w:tcPr>
            <w:tcW w:w="2830"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Духовно - нравственное</w:t>
            </w:r>
          </w:p>
        </w:tc>
        <w:tc>
          <w:tcPr>
            <w:tcW w:w="3969" w:type="dxa"/>
            <w:tcBorders>
              <w:top w:val="single" w:sz="4" w:space="0" w:color="auto"/>
              <w:left w:val="single" w:sz="4" w:space="0" w:color="auto"/>
              <w:right w:val="single" w:sz="4" w:space="0" w:color="auto"/>
            </w:tcBorders>
            <w:hideMark/>
          </w:tcPr>
          <w:p w:rsidR="00C73231" w:rsidRPr="00BA1258" w:rsidRDefault="00C73231" w:rsidP="00C73231">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«Этика: азбука добра»</w:t>
            </w:r>
          </w:p>
          <w:p w:rsidR="00C73231" w:rsidRPr="00BA1258" w:rsidRDefault="00C73231" w:rsidP="0071284B">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И.С.Хомякова, В.И.Петрова</w:t>
            </w:r>
          </w:p>
        </w:tc>
        <w:tc>
          <w:tcPr>
            <w:tcW w:w="993" w:type="dxa"/>
            <w:tcBorders>
              <w:top w:val="single" w:sz="4" w:space="0" w:color="auto"/>
              <w:left w:val="single" w:sz="4" w:space="0" w:color="auto"/>
              <w:right w:val="single" w:sz="4" w:space="0" w:color="auto"/>
            </w:tcBorders>
            <w:hideMark/>
          </w:tcPr>
          <w:p w:rsidR="00C73231" w:rsidRPr="00BA1258" w:rsidRDefault="00C73231" w:rsidP="0071284B">
            <w:pPr>
              <w:spacing w:after="200" w:line="276" w:lineRule="auto"/>
              <w:ind w:right="-108"/>
              <w:jc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hideMark/>
          </w:tcPr>
          <w:p w:rsidR="00C73231" w:rsidRPr="00BA1258" w:rsidRDefault="00C73231" w:rsidP="0071284B">
            <w:pPr>
              <w:spacing w:after="200" w:line="276" w:lineRule="auto"/>
              <w:ind w:right="-108"/>
              <w:jc w:val="center"/>
              <w:rPr>
                <w:rFonts w:ascii="Calibri" w:eastAsia="Calibri" w:hAnsi="Calibri"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hideMark/>
          </w:tcPr>
          <w:p w:rsidR="00C73231" w:rsidRPr="00BA1258" w:rsidRDefault="00C73231" w:rsidP="0071284B">
            <w:pPr>
              <w:spacing w:after="200" w:line="276" w:lineRule="auto"/>
              <w:ind w:right="-108"/>
              <w:jc w:val="center"/>
              <w:rPr>
                <w:rFonts w:ascii="Calibri" w:eastAsia="Calibri" w:hAnsi="Calibri" w:cs="Times New Roman"/>
                <w:sz w:val="24"/>
                <w:szCs w:val="24"/>
                <w:lang w:eastAsia="ru-RU"/>
              </w:rPr>
            </w:pPr>
            <w:r w:rsidRPr="00BA125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tcPr>
          <w:p w:rsidR="00C73231" w:rsidRPr="00BA1258" w:rsidRDefault="00C73231" w:rsidP="0071284B">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r>
      <w:tr w:rsidR="00E033D2" w:rsidRPr="00BA1258" w:rsidTr="00803F4A">
        <w:trPr>
          <w:trHeight w:val="457"/>
        </w:trPr>
        <w:tc>
          <w:tcPr>
            <w:tcW w:w="2830" w:type="dxa"/>
            <w:tcBorders>
              <w:top w:val="single" w:sz="4" w:space="0" w:color="auto"/>
              <w:left w:val="single" w:sz="4" w:space="0" w:color="auto"/>
              <w:bottom w:val="single" w:sz="4" w:space="0" w:color="auto"/>
              <w:right w:val="single" w:sz="4" w:space="0" w:color="auto"/>
            </w:tcBorders>
          </w:tcPr>
          <w:p w:rsidR="00E033D2" w:rsidRPr="00BA1258" w:rsidRDefault="00E033D2" w:rsidP="00C73231">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Общеинтеллектуальное</w:t>
            </w:r>
          </w:p>
          <w:p w:rsidR="00E033D2" w:rsidRPr="00BA1258" w:rsidRDefault="00E033D2" w:rsidP="00C73231">
            <w:pPr>
              <w:spacing w:after="200" w:line="276"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right w:val="single" w:sz="4" w:space="0" w:color="auto"/>
            </w:tcBorders>
            <w:hideMark/>
          </w:tcPr>
          <w:p w:rsidR="00E033D2" w:rsidRPr="00BA1258" w:rsidRDefault="00E033D2" w:rsidP="0071284B">
            <w:pPr>
              <w:spacing w:after="200" w:line="276" w:lineRule="auto"/>
              <w:ind w:right="24"/>
              <w:rPr>
                <w:rFonts w:ascii="Times New Roman" w:eastAsia="Times New Roman" w:hAnsi="Times New Roman" w:cs="Times New Roman"/>
                <w:sz w:val="24"/>
                <w:szCs w:val="24"/>
                <w:lang w:eastAsia="ru-RU"/>
              </w:rPr>
            </w:pPr>
            <w:r w:rsidRPr="00BA1258">
              <w:rPr>
                <w:rFonts w:ascii="Times New Roman" w:eastAsia="Times New Roman" w:hAnsi="Times New Roman" w:cs="Times New Roman"/>
                <w:bCs/>
                <w:kern w:val="36"/>
                <w:sz w:val="24"/>
                <w:szCs w:val="24"/>
                <w:lang w:eastAsia="ru-RU"/>
              </w:rPr>
              <w:t>Л.А. Ефросинина «В мире книг»</w:t>
            </w:r>
          </w:p>
        </w:tc>
        <w:tc>
          <w:tcPr>
            <w:tcW w:w="993" w:type="dxa"/>
            <w:tcBorders>
              <w:top w:val="single" w:sz="4" w:space="0" w:color="auto"/>
              <w:left w:val="single" w:sz="4" w:space="0" w:color="auto"/>
              <w:right w:val="single" w:sz="4" w:space="0" w:color="auto"/>
            </w:tcBorders>
            <w:hideMark/>
          </w:tcPr>
          <w:p w:rsidR="00E033D2" w:rsidRPr="00BA1258" w:rsidRDefault="00E033D2" w:rsidP="0071284B">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hideMark/>
          </w:tcPr>
          <w:p w:rsidR="00E033D2" w:rsidRPr="00BA1258" w:rsidRDefault="00E033D2" w:rsidP="0071284B">
            <w:pPr>
              <w:spacing w:after="200" w:line="276" w:lineRule="auto"/>
              <w:ind w:right="-108"/>
              <w:jc w:val="center"/>
              <w:rPr>
                <w:rFonts w:ascii="Calibri" w:eastAsia="Calibri" w:hAnsi="Calibri"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right w:val="single" w:sz="4" w:space="0" w:color="auto"/>
            </w:tcBorders>
            <w:hideMark/>
          </w:tcPr>
          <w:p w:rsidR="00E033D2" w:rsidRPr="00BA1258" w:rsidRDefault="00E033D2" w:rsidP="0071284B">
            <w:pPr>
              <w:spacing w:after="200" w:line="276" w:lineRule="auto"/>
              <w:ind w:right="-108"/>
              <w:jc w:val="center"/>
              <w:rPr>
                <w:rFonts w:ascii="Calibri" w:eastAsia="Calibri" w:hAnsi="Calibri" w:cs="Times New Roman"/>
                <w:sz w:val="24"/>
                <w:szCs w:val="24"/>
                <w:lang w:eastAsia="ru-RU"/>
              </w:rPr>
            </w:pPr>
            <w:r w:rsidRPr="00BA125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right w:val="single" w:sz="4" w:space="0" w:color="auto"/>
            </w:tcBorders>
          </w:tcPr>
          <w:p w:rsidR="00E033D2" w:rsidRPr="00BA1258" w:rsidRDefault="00E033D2" w:rsidP="0071284B">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r>
      <w:tr w:rsidR="00C73231" w:rsidRPr="00BA1258" w:rsidTr="00C73231">
        <w:trPr>
          <w:trHeight w:val="453"/>
        </w:trPr>
        <w:tc>
          <w:tcPr>
            <w:tcW w:w="2830" w:type="dxa"/>
            <w:vMerge w:val="restart"/>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Общекультурное</w:t>
            </w:r>
          </w:p>
        </w:tc>
        <w:tc>
          <w:tcPr>
            <w:tcW w:w="3969"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24"/>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bCs/>
                <w:kern w:val="36"/>
                <w:sz w:val="24"/>
                <w:szCs w:val="24"/>
                <w:lang w:eastAsia="ru-RU"/>
              </w:rPr>
              <w:t>«Планета детства», Н.К.Прокопенко.</w:t>
            </w:r>
          </w:p>
        </w:tc>
        <w:tc>
          <w:tcPr>
            <w:tcW w:w="993"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r>
      <w:tr w:rsidR="00C73231" w:rsidRPr="00BA1258" w:rsidTr="00C73231">
        <w:trPr>
          <w:trHeight w:val="45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C73231" w:rsidRPr="00BA1258" w:rsidRDefault="00C73231" w:rsidP="00C73231">
            <w:pPr>
              <w:spacing w:after="0" w:line="256"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24"/>
              <w:rPr>
                <w:rFonts w:ascii="Times New Roman" w:eastAsia="Times New Roman" w:hAnsi="Times New Roman" w:cs="Times New Roman"/>
                <w:bCs/>
                <w:kern w:val="36"/>
                <w:sz w:val="24"/>
                <w:szCs w:val="24"/>
                <w:lang w:eastAsia="ru-RU"/>
              </w:rPr>
            </w:pPr>
            <w:r w:rsidRPr="00BA1258">
              <w:rPr>
                <w:rFonts w:ascii="Times New Roman" w:eastAsia="Times New Roman" w:hAnsi="Times New Roman" w:cs="Times New Roman"/>
                <w:bCs/>
                <w:kern w:val="36"/>
                <w:sz w:val="24"/>
                <w:szCs w:val="24"/>
                <w:lang w:eastAsia="ru-RU"/>
              </w:rPr>
              <w:t>«Удивительный мир слов» Л.В. Петленко, В.Ю. Романова</w:t>
            </w:r>
          </w:p>
        </w:tc>
        <w:tc>
          <w:tcPr>
            <w:tcW w:w="993"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line="256" w:lineRule="auto"/>
              <w:rPr>
                <w:rFonts w:ascii="Times New Roman" w:eastAsia="Times New Roman" w:hAnsi="Times New Roman" w:cs="Times New Roman"/>
                <w:bCs/>
                <w:kern w:val="36"/>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r>
      <w:tr w:rsidR="00C73231" w:rsidRPr="00BA1258" w:rsidTr="00C73231">
        <w:trPr>
          <w:trHeight w:val="453"/>
        </w:trPr>
        <w:tc>
          <w:tcPr>
            <w:tcW w:w="2830"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Социальное</w:t>
            </w:r>
          </w:p>
        </w:tc>
        <w:tc>
          <w:tcPr>
            <w:tcW w:w="3969"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«Моя первая экология»</w:t>
            </w:r>
          </w:p>
          <w:p w:rsidR="00C73231" w:rsidRPr="00BA1258" w:rsidRDefault="00C73231" w:rsidP="00C73231">
            <w:pPr>
              <w:spacing w:after="200" w:line="276" w:lineRule="auto"/>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В.А.Самкова</w:t>
            </w:r>
          </w:p>
        </w:tc>
        <w:tc>
          <w:tcPr>
            <w:tcW w:w="993"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24"/>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ind w:right="-108"/>
              <w:jc w:val="center"/>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1</w:t>
            </w:r>
          </w:p>
        </w:tc>
      </w:tr>
      <w:tr w:rsidR="00C73231" w:rsidRPr="00BA1258" w:rsidTr="00C73231">
        <w:tc>
          <w:tcPr>
            <w:tcW w:w="2830" w:type="dxa"/>
            <w:tcBorders>
              <w:top w:val="single" w:sz="4" w:space="0" w:color="auto"/>
              <w:left w:val="single" w:sz="4" w:space="0" w:color="auto"/>
              <w:bottom w:val="single" w:sz="4" w:space="0" w:color="auto"/>
              <w:right w:val="single" w:sz="4" w:space="0" w:color="auto"/>
            </w:tcBorders>
            <w:hideMark/>
          </w:tcPr>
          <w:p w:rsidR="00C73231" w:rsidRPr="00BA1258" w:rsidRDefault="00C73231" w:rsidP="00C73231">
            <w:pPr>
              <w:spacing w:after="200" w:line="276" w:lineRule="auto"/>
              <w:jc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Итого</w:t>
            </w:r>
          </w:p>
        </w:tc>
        <w:tc>
          <w:tcPr>
            <w:tcW w:w="3969" w:type="dxa"/>
            <w:tcBorders>
              <w:top w:val="single" w:sz="4" w:space="0" w:color="auto"/>
              <w:left w:val="single" w:sz="4" w:space="0" w:color="auto"/>
              <w:bottom w:val="single" w:sz="4" w:space="0" w:color="auto"/>
              <w:right w:val="single" w:sz="4" w:space="0" w:color="auto"/>
            </w:tcBorders>
          </w:tcPr>
          <w:p w:rsidR="00C73231" w:rsidRPr="00BA1258" w:rsidRDefault="00C73231" w:rsidP="00C73231">
            <w:pPr>
              <w:spacing w:after="200" w:line="276" w:lineRule="auto"/>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C73231" w:rsidRPr="00BA1258" w:rsidRDefault="00803F4A" w:rsidP="00C73231">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C73231" w:rsidRPr="00BA1258" w:rsidRDefault="00E033D2" w:rsidP="00C73231">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C73231" w:rsidRPr="00BA1258" w:rsidRDefault="00803F4A" w:rsidP="00C73231">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C73231" w:rsidRPr="00BA1258" w:rsidRDefault="00803F4A" w:rsidP="00C73231">
            <w:pPr>
              <w:spacing w:after="200" w:line="276"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bl>
    <w:p w:rsidR="00BA1258" w:rsidRPr="00BA1258" w:rsidRDefault="00BA1258" w:rsidP="00BA1258">
      <w:pPr>
        <w:spacing w:after="200" w:line="276" w:lineRule="auto"/>
        <w:ind w:right="283"/>
        <w:rPr>
          <w:rFonts w:ascii="Times New Roman" w:eastAsia="Times New Roman" w:hAnsi="Times New Roman" w:cs="Times New Roman"/>
          <w:b/>
          <w:sz w:val="24"/>
          <w:szCs w:val="24"/>
          <w:lang w:eastAsia="ru-RU"/>
        </w:rPr>
      </w:pPr>
    </w:p>
    <w:p w:rsidR="00C73231" w:rsidRDefault="00C73231" w:rsidP="00BA1258">
      <w:pPr>
        <w:spacing w:after="200" w:line="276" w:lineRule="auto"/>
        <w:ind w:right="283"/>
        <w:contextualSpacing/>
        <w:jc w:val="both"/>
        <w:rPr>
          <w:rFonts w:ascii="Times New Roman" w:eastAsia="Calibri" w:hAnsi="Times New Roman" w:cs="Times New Roman"/>
          <w:sz w:val="24"/>
          <w:szCs w:val="24"/>
        </w:rPr>
      </w:pPr>
    </w:p>
    <w:p w:rsidR="00803F4A" w:rsidRPr="00803F4A" w:rsidRDefault="00803F4A" w:rsidP="00803F4A">
      <w:pPr>
        <w:tabs>
          <w:tab w:val="left" w:pos="0"/>
          <w:tab w:val="right" w:leader="dot" w:pos="9639"/>
        </w:tabs>
        <w:suppressAutoHyphens/>
        <w:spacing w:before="120" w:after="120" w:line="240" w:lineRule="auto"/>
        <w:jc w:val="both"/>
        <w:outlineLvl w:val="2"/>
        <w:rPr>
          <w:rFonts w:ascii="Times New Roman" w:eastAsia="Arial Unicode MS" w:hAnsi="Times New Roman" w:cs="Times New Roman"/>
          <w:b/>
          <w:color w:val="00000A"/>
          <w:kern w:val="1"/>
          <w:sz w:val="24"/>
          <w:szCs w:val="24"/>
        </w:rPr>
      </w:pPr>
      <w:r w:rsidRPr="00803F4A">
        <w:rPr>
          <w:rFonts w:ascii="Times New Roman" w:eastAsia="Arial Unicode MS" w:hAnsi="Times New Roman" w:cs="Times New Roman"/>
          <w:b/>
          <w:kern w:val="1"/>
          <w:sz w:val="28"/>
          <w:szCs w:val="28"/>
        </w:rPr>
        <w:t xml:space="preserve">. </w:t>
      </w:r>
      <w:r w:rsidRPr="00803F4A">
        <w:rPr>
          <w:rFonts w:ascii="Times New Roman" w:eastAsia="Arial Unicode MS" w:hAnsi="Times New Roman" w:cs="Times New Roman"/>
          <w:b/>
          <w:kern w:val="1"/>
          <w:sz w:val="24"/>
          <w:szCs w:val="24"/>
        </w:rPr>
        <w:t xml:space="preserve">3.3 Система условий реализации адаптированной основной образовательной программы начального общего образования обучающихся с </w:t>
      </w:r>
      <w:r w:rsidRPr="00803F4A">
        <w:rPr>
          <w:rFonts w:ascii="Times New Roman" w:eastAsia="Arial Unicode MS" w:hAnsi="Times New Roman" w:cs="Times New Roman"/>
          <w:b/>
          <w:color w:val="00000A"/>
          <w:kern w:val="1"/>
          <w:sz w:val="24"/>
          <w:szCs w:val="24"/>
        </w:rPr>
        <w:t xml:space="preserve">расстройствами аутистического спектра </w:t>
      </w:r>
    </w:p>
    <w:p w:rsidR="00BA1258" w:rsidRPr="00BA1258" w:rsidRDefault="00BA1258" w:rsidP="00C95DE3">
      <w:pPr>
        <w:widowControl w:val="0"/>
        <w:numPr>
          <w:ilvl w:val="2"/>
          <w:numId w:val="41"/>
        </w:numPr>
        <w:suppressAutoHyphens/>
        <w:spacing w:after="0" w:line="360" w:lineRule="auto"/>
        <w:ind w:left="567" w:right="283" w:hanging="567"/>
        <w:contextualSpacing/>
        <w:outlineLvl w:val="1"/>
        <w:rPr>
          <w:rFonts w:ascii="Times New Roman" w:eastAsia="MS Gothic" w:hAnsi="Times New Roman" w:cs="Times New Roman"/>
          <w:b/>
          <w:sz w:val="24"/>
          <w:szCs w:val="24"/>
          <w:lang w:eastAsia="ru-RU"/>
        </w:rPr>
      </w:pPr>
      <w:bookmarkStart w:id="45" w:name="_Toc288394110"/>
      <w:bookmarkStart w:id="46" w:name="_Toc288410577"/>
      <w:bookmarkStart w:id="47" w:name="_Toc288410706"/>
      <w:bookmarkStart w:id="48" w:name="_Toc424564345"/>
      <w:r w:rsidRPr="00BA1258">
        <w:rPr>
          <w:rFonts w:ascii="Times New Roman" w:eastAsia="MS Gothic" w:hAnsi="Times New Roman" w:cs="Times New Roman"/>
          <w:b/>
          <w:sz w:val="24"/>
          <w:szCs w:val="24"/>
          <w:lang w:eastAsia="ru-RU"/>
        </w:rPr>
        <w:t>Кадровые условия реализации основной образовательной программы</w:t>
      </w:r>
      <w:bookmarkEnd w:id="45"/>
      <w:bookmarkEnd w:id="46"/>
      <w:bookmarkEnd w:id="47"/>
      <w:bookmarkEnd w:id="48"/>
    </w:p>
    <w:p w:rsidR="00BA1258" w:rsidRPr="00BA1258" w:rsidRDefault="00BA1258" w:rsidP="00BA1258">
      <w:pPr>
        <w:widowControl w:val="0"/>
        <w:overflowPunct w:val="0"/>
        <w:autoSpaceDE w:val="0"/>
        <w:autoSpaceDN w:val="0"/>
        <w:adjustRightInd w:val="0"/>
        <w:spacing w:after="0" w:line="223" w:lineRule="auto"/>
        <w:ind w:right="142"/>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BA1258" w:rsidRPr="00BA1258" w:rsidRDefault="00BA1258" w:rsidP="00BA1258">
      <w:pPr>
        <w:widowControl w:val="0"/>
        <w:autoSpaceDE w:val="0"/>
        <w:autoSpaceDN w:val="0"/>
        <w:adjustRightInd w:val="0"/>
        <w:spacing w:after="0" w:line="240" w:lineRule="auto"/>
        <w:ind w:right="142"/>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Кадровый потенциал начального общего образования в МАОУ СОШ № 94 составляют:</w:t>
      </w:r>
    </w:p>
    <w:p w:rsidR="00BA1258" w:rsidRPr="00BA1258" w:rsidRDefault="00BA1258" w:rsidP="00D62A5E">
      <w:pPr>
        <w:widowControl w:val="0"/>
        <w:numPr>
          <w:ilvl w:val="0"/>
          <w:numId w:val="18"/>
        </w:numPr>
        <w:tabs>
          <w:tab w:val="clear" w:pos="720"/>
          <w:tab w:val="num" w:pos="0"/>
        </w:tabs>
        <w:suppressAutoHyphens/>
        <w:overflowPunct w:val="0"/>
        <w:autoSpaceDE w:val="0"/>
        <w:autoSpaceDN w:val="0"/>
        <w:adjustRightInd w:val="0"/>
        <w:spacing w:after="0" w:line="240"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w:t>
      </w:r>
    </w:p>
    <w:p w:rsidR="00BA1258" w:rsidRPr="00BA1258" w:rsidRDefault="00BA1258" w:rsidP="00BA1258">
      <w:pPr>
        <w:widowControl w:val="0"/>
        <w:overflowPunct w:val="0"/>
        <w:autoSpaceDE w:val="0"/>
        <w:autoSpaceDN w:val="0"/>
        <w:adjustRightInd w:val="0"/>
        <w:spacing w:after="0" w:line="240"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BA1258" w:rsidRPr="00BA1258" w:rsidRDefault="00BA1258" w:rsidP="00D62A5E">
      <w:pPr>
        <w:widowControl w:val="0"/>
        <w:numPr>
          <w:ilvl w:val="0"/>
          <w:numId w:val="19"/>
        </w:numPr>
        <w:tabs>
          <w:tab w:val="clear" w:pos="720"/>
        </w:tabs>
        <w:suppressAutoHyphens/>
        <w:overflowPunct w:val="0"/>
        <w:autoSpaceDE w:val="0"/>
        <w:autoSpaceDN w:val="0"/>
        <w:adjustRightInd w:val="0"/>
        <w:spacing w:after="0" w:line="232"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учитель-логопед, осуществляет работу, направленную на максимальную коррекцию отклонений в развитии у учащихся , обследует учащихся, определяет структуру и степень выраженности имеющегося у них дефекта. Проводит групповые и индивидуальные занятия по исправлению отклонений в развитии, восстановлению нарушенных функций. Работает в тесном контакте с учителями, посещает занятия и уроки. Консультирует педагогических работников и родителей (или лиц их заменяющих) по применению специальных методов и приемов; </w:t>
      </w:r>
    </w:p>
    <w:p w:rsidR="00BA1258" w:rsidRPr="00BA1258" w:rsidRDefault="00BA1258" w:rsidP="00BA1258">
      <w:pPr>
        <w:widowControl w:val="0"/>
        <w:autoSpaceDE w:val="0"/>
        <w:autoSpaceDN w:val="0"/>
        <w:adjustRightInd w:val="0"/>
        <w:spacing w:after="0" w:line="62"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1"/>
          <w:numId w:val="19"/>
        </w:numPr>
        <w:tabs>
          <w:tab w:val="clear" w:pos="1440"/>
          <w:tab w:val="num" w:pos="567"/>
          <w:tab w:val="num" w:pos="700"/>
        </w:tabs>
        <w:suppressAutoHyphens/>
        <w:overflowPunct w:val="0"/>
        <w:autoSpaceDE w:val="0"/>
        <w:autoSpaceDN w:val="0"/>
        <w:adjustRightInd w:val="0"/>
        <w:spacing w:after="0" w:line="237"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социальный педагог- осуществляет комплекс мероприятий по воспитанию, образованию, развитию и социальной защите личности в МАОУ СОШ № 94, изучает психолого-медико-педагогические особенности личности обучающихся и ее микросреды, </w:t>
      </w:r>
      <w:r w:rsidRPr="00BA1258">
        <w:rPr>
          <w:rFonts w:ascii="Times New Roman" w:eastAsia="Times New Roman" w:hAnsi="Times New Roman" w:cs="Times New Roman"/>
          <w:sz w:val="24"/>
          <w:szCs w:val="24"/>
        </w:rPr>
        <w:lastRenderedPageBreak/>
        <w:t xml:space="preserve">условия жизни. Выявляет потребности, трудности и проблемы, конфликтные ситуации, отклонения в поведении обучающихся и своевременно оказывает им социальную помощь и поддержку,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 определяют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 , организует различные виды социально ценной деятельности обучающихся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 обеспечивает охрану их жизни и здоровья,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,нуждающимся в опеке и попечительстве, с ограниченными физическими возможностями, девиантным поведением, а также попавшим в экстремальные ситуации; </w:t>
      </w:r>
    </w:p>
    <w:p w:rsidR="00BA1258" w:rsidRPr="00BA1258" w:rsidRDefault="00BA1258" w:rsidP="00BA1258">
      <w:pPr>
        <w:widowControl w:val="0"/>
        <w:autoSpaceDE w:val="0"/>
        <w:autoSpaceDN w:val="0"/>
        <w:adjustRightInd w:val="0"/>
        <w:spacing w:after="0" w:line="66"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0"/>
          <w:numId w:val="19"/>
        </w:numPr>
        <w:tabs>
          <w:tab w:val="clear" w:pos="720"/>
        </w:tabs>
        <w:suppressAutoHyphens/>
        <w:overflowPunct w:val="0"/>
        <w:autoSpaceDE w:val="0"/>
        <w:autoSpaceDN w:val="0"/>
        <w:adjustRightInd w:val="0"/>
        <w:spacing w:after="0" w:line="232"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BA1258" w:rsidRPr="00BA1258" w:rsidRDefault="00BA1258" w:rsidP="00D62A5E">
      <w:pPr>
        <w:widowControl w:val="0"/>
        <w:autoSpaceDE w:val="0"/>
        <w:autoSpaceDN w:val="0"/>
        <w:adjustRightInd w:val="0"/>
        <w:spacing w:after="0" w:line="6"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0"/>
          <w:numId w:val="19"/>
        </w:numPr>
        <w:tabs>
          <w:tab w:val="clear" w:pos="720"/>
        </w:tabs>
        <w:suppressAutoHyphens/>
        <w:overflowPunct w:val="0"/>
        <w:autoSpaceDE w:val="0"/>
        <w:autoSpaceDN w:val="0"/>
        <w:adjustRightInd w:val="0"/>
        <w:spacing w:after="0" w:line="240"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руководитель  МО  учителей  начальной  школы,  ориентированный  на  создание </w:t>
      </w:r>
    </w:p>
    <w:p w:rsidR="00BA1258" w:rsidRPr="00BA1258" w:rsidRDefault="00BA1258" w:rsidP="00BA1258">
      <w:pPr>
        <w:widowControl w:val="0"/>
        <w:autoSpaceDE w:val="0"/>
        <w:autoSpaceDN w:val="0"/>
        <w:adjustRightInd w:val="0"/>
        <w:spacing w:after="0" w:line="59" w:lineRule="exact"/>
        <w:ind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31"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BA1258" w:rsidRPr="00BA1258" w:rsidRDefault="00BA1258" w:rsidP="00D62A5E">
      <w:pPr>
        <w:widowControl w:val="0"/>
        <w:numPr>
          <w:ilvl w:val="0"/>
          <w:numId w:val="20"/>
        </w:numPr>
        <w:tabs>
          <w:tab w:val="clear" w:pos="720"/>
          <w:tab w:val="num" w:pos="0"/>
        </w:tabs>
        <w:suppressAutoHyphens/>
        <w:overflowPunct w:val="0"/>
        <w:autoSpaceDE w:val="0"/>
        <w:autoSpaceDN w:val="0"/>
        <w:adjustRightInd w:val="0"/>
        <w:spacing w:after="0" w:line="223" w:lineRule="auto"/>
        <w:ind w:left="0" w:right="283" w:firstLine="0"/>
        <w:jc w:val="both"/>
        <w:rPr>
          <w:rFonts w:ascii="Times New Roman" w:eastAsia="Times New Roman" w:hAnsi="Times New Roman" w:cs="Times New Roman"/>
          <w:sz w:val="24"/>
          <w:szCs w:val="24"/>
        </w:rPr>
      </w:pPr>
      <w:bookmarkStart w:id="49" w:name="page369"/>
      <w:bookmarkEnd w:id="49"/>
      <w:r w:rsidRPr="00BA1258">
        <w:rPr>
          <w:rFonts w:ascii="Times New Roman" w:eastAsia="Times New Roman" w:hAnsi="Times New Roman" w:cs="Times New Roman"/>
          <w:sz w:val="24"/>
          <w:szCs w:val="24"/>
        </w:rPr>
        <w:t xml:space="preserve">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BA1258" w:rsidRPr="00BA1258" w:rsidRDefault="00BA1258" w:rsidP="00D62A5E">
      <w:pPr>
        <w:widowControl w:val="0"/>
        <w:tabs>
          <w:tab w:val="num" w:pos="0"/>
        </w:tabs>
        <w:autoSpaceDE w:val="0"/>
        <w:autoSpaceDN w:val="0"/>
        <w:adjustRightInd w:val="0"/>
        <w:spacing w:after="0" w:line="59"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0"/>
          <w:numId w:val="20"/>
        </w:numPr>
        <w:tabs>
          <w:tab w:val="clear" w:pos="720"/>
          <w:tab w:val="num" w:pos="0"/>
        </w:tabs>
        <w:suppressAutoHyphens/>
        <w:overflowPunct w:val="0"/>
        <w:autoSpaceDE w:val="0"/>
        <w:autoSpaceDN w:val="0"/>
        <w:adjustRightInd w:val="0"/>
        <w:spacing w:after="0" w:line="227"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BA1258" w:rsidRPr="00BA1258" w:rsidRDefault="00BA1258" w:rsidP="00D62A5E">
      <w:pPr>
        <w:widowControl w:val="0"/>
        <w:tabs>
          <w:tab w:val="num" w:pos="0"/>
        </w:tabs>
        <w:autoSpaceDE w:val="0"/>
        <w:autoSpaceDN w:val="0"/>
        <w:adjustRightInd w:val="0"/>
        <w:spacing w:after="0" w:line="59"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0"/>
          <w:numId w:val="20"/>
        </w:numPr>
        <w:tabs>
          <w:tab w:val="clear" w:pos="720"/>
          <w:tab w:val="num" w:pos="0"/>
        </w:tabs>
        <w:suppressAutoHyphens/>
        <w:overflowPunct w:val="0"/>
        <w:autoSpaceDE w:val="0"/>
        <w:autoSpaceDN w:val="0"/>
        <w:adjustRightInd w:val="0"/>
        <w:spacing w:after="0" w:line="229"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медицинский персонал (по договору с городской поликлиникой № 1</w:t>
      </w:r>
      <w:r w:rsidRPr="00BA1258">
        <w:rPr>
          <w:rFonts w:ascii="Times New Roman" w:eastAsia="Times New Roman" w:hAnsi="Times New Roman" w:cs="Times New Roman"/>
          <w:color w:val="FF0000"/>
          <w:sz w:val="24"/>
          <w:szCs w:val="24"/>
        </w:rPr>
        <w:t xml:space="preserve"> </w:t>
      </w:r>
      <w:r w:rsidRPr="00BA1258">
        <w:rPr>
          <w:rFonts w:ascii="Times New Roman" w:eastAsia="Times New Roman" w:hAnsi="Times New Roman" w:cs="Times New Roman"/>
          <w:sz w:val="24"/>
          <w:szCs w:val="24"/>
        </w:rPr>
        <w:t xml:space="preserve">города Тюмени),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p>
    <w:p w:rsidR="00BA1258" w:rsidRPr="00BA1258" w:rsidRDefault="00BA1258" w:rsidP="00BA1258">
      <w:pPr>
        <w:widowControl w:val="0"/>
        <w:autoSpaceDE w:val="0"/>
        <w:autoSpaceDN w:val="0"/>
        <w:adjustRightInd w:val="0"/>
        <w:spacing w:after="0" w:line="64" w:lineRule="exact"/>
        <w:ind w:left="284" w:right="283" w:hanging="284"/>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МАОУ СОШ № 94 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w:t>
      </w:r>
    </w:p>
    <w:p w:rsidR="00BA1258" w:rsidRPr="00BA1258" w:rsidRDefault="00BA1258" w:rsidP="00BA1258">
      <w:pPr>
        <w:widowControl w:val="0"/>
        <w:autoSpaceDE w:val="0"/>
        <w:autoSpaceDN w:val="0"/>
        <w:adjustRightInd w:val="0"/>
        <w:spacing w:after="0" w:line="59" w:lineRule="exact"/>
        <w:ind w:left="284" w:right="283" w:hanging="284"/>
        <w:jc w:val="both"/>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Штат педагогических работников начальной школы составляет 34 педагогов.</w:t>
      </w:r>
    </w:p>
    <w:p w:rsidR="00BA1258" w:rsidRPr="00BA1258" w:rsidRDefault="00BA1258" w:rsidP="00BA1258">
      <w:pPr>
        <w:widowControl w:val="0"/>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Рациональность распределения нагрузки между работниками является оптимальной.</w:t>
      </w:r>
    </w:p>
    <w:p w:rsidR="00BA1258" w:rsidRPr="00BA1258" w:rsidRDefault="00BA1258" w:rsidP="00BA1258">
      <w:pPr>
        <w:widowControl w:val="0"/>
        <w:overflowPunct w:val="0"/>
        <w:autoSpaceDE w:val="0"/>
        <w:autoSpaceDN w:val="0"/>
        <w:adjustRightInd w:val="0"/>
        <w:spacing w:after="0" w:line="214" w:lineRule="auto"/>
        <w:ind w:left="284" w:right="283"/>
        <w:jc w:val="both"/>
        <w:rPr>
          <w:rFonts w:ascii="Times New Roman" w:eastAsia="Times New Roman" w:hAnsi="Times New Roman" w:cs="Times New Roman"/>
          <w:sz w:val="24"/>
          <w:szCs w:val="24"/>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465"/>
        <w:gridCol w:w="5246"/>
        <w:gridCol w:w="1078"/>
        <w:gridCol w:w="992"/>
      </w:tblGrid>
      <w:tr w:rsidR="00BA1258" w:rsidRPr="00BA1258" w:rsidTr="004368F1">
        <w:tc>
          <w:tcPr>
            <w:tcW w:w="7711" w:type="dxa"/>
            <w:gridSpan w:val="2"/>
            <w:tcBorders>
              <w:top w:val="single" w:sz="1" w:space="0" w:color="000000"/>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bCs/>
                <w:sz w:val="20"/>
                <w:szCs w:val="20"/>
                <w:lang w:eastAsia="ru-RU"/>
              </w:rPr>
            </w:pPr>
            <w:r w:rsidRPr="00BA1258">
              <w:rPr>
                <w:rFonts w:ascii="Times New Roman" w:eastAsia="Times New Roman" w:hAnsi="Times New Roman" w:cs="Times New Roman"/>
                <w:b/>
                <w:bCs/>
                <w:sz w:val="20"/>
                <w:szCs w:val="20"/>
                <w:lang w:eastAsia="ru-RU"/>
              </w:rPr>
              <w:t>Укомплектованность штата педагогических работников (%)</w:t>
            </w:r>
          </w:p>
        </w:tc>
        <w:tc>
          <w:tcPr>
            <w:tcW w:w="1078" w:type="dxa"/>
            <w:tcBorders>
              <w:top w:val="single" w:sz="1" w:space="0" w:color="000000"/>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Кол-во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w:t>
            </w: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на 1 ступени</w:t>
            </w: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34</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100</w:t>
            </w: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Образовательный ценз педагогических </w:t>
            </w:r>
            <w:r w:rsidRPr="00BA1258">
              <w:rPr>
                <w:rFonts w:ascii="Times New Roman" w:eastAsia="Times New Roman" w:hAnsi="Times New Roman" w:cs="Times New Roman"/>
                <w:sz w:val="20"/>
                <w:szCs w:val="20"/>
                <w:lang w:eastAsia="ru-RU"/>
              </w:rPr>
              <w:lastRenderedPageBreak/>
              <w:t>работников</w:t>
            </w: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с высшим образованием</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29</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85</w:t>
            </w: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со средним специальным образованием</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5</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15</w:t>
            </w: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высшую</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16</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47</w:t>
            </w: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первую</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12</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35</w:t>
            </w: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соответствие</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4</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12</w:t>
            </w: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не имеют</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2</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6</w:t>
            </w:r>
          </w:p>
        </w:tc>
      </w:tr>
      <w:tr w:rsidR="00BA1258" w:rsidRPr="00BA1258" w:rsidTr="004368F1">
        <w:tc>
          <w:tcPr>
            <w:tcW w:w="7711" w:type="dxa"/>
            <w:gridSpan w:val="2"/>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Педагогические работники, имеющие государственные и ведомственные награды, почетные звания</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p>
        </w:tc>
      </w:tr>
      <w:tr w:rsidR="00BA1258" w:rsidRPr="00BA1258" w:rsidTr="004368F1">
        <w:tc>
          <w:tcPr>
            <w:tcW w:w="2465"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5246"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Почётная грамота Министерство образования РФ</w:t>
            </w:r>
          </w:p>
        </w:tc>
        <w:tc>
          <w:tcPr>
            <w:tcW w:w="1078" w:type="dxa"/>
            <w:tcBorders>
              <w:left w:val="single" w:sz="1" w:space="0" w:color="000000"/>
              <w:bottom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5</w:t>
            </w:r>
          </w:p>
        </w:tc>
        <w:tc>
          <w:tcPr>
            <w:tcW w:w="992" w:type="dxa"/>
            <w:tcBorders>
              <w:left w:val="single" w:sz="1" w:space="0" w:color="000000"/>
              <w:bottom w:val="single" w:sz="1" w:space="0" w:color="000000"/>
              <w:right w:val="single" w:sz="1" w:space="0" w:color="000000"/>
            </w:tcBorders>
            <w:shd w:val="clear" w:color="auto" w:fill="auto"/>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15</w:t>
            </w:r>
          </w:p>
        </w:tc>
      </w:tr>
    </w:tbl>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Специфика кадров</w:t>
      </w:r>
      <w:r w:rsidRPr="00BA1258">
        <w:rPr>
          <w:rFonts w:ascii="Times New Roman" w:eastAsia="Times New Roman" w:hAnsi="Times New Roman" w:cs="Times New Roman"/>
          <w:b/>
          <w:sz w:val="24"/>
          <w:szCs w:val="24"/>
          <w:lang w:eastAsia="ru-RU"/>
        </w:rPr>
        <w:t xml:space="preserve"> </w:t>
      </w:r>
      <w:r w:rsidRPr="00BA1258">
        <w:rPr>
          <w:rFonts w:ascii="Times New Roman" w:eastAsia="Times New Roman" w:hAnsi="Times New Roman" w:cs="Times New Roman"/>
          <w:sz w:val="24"/>
          <w:szCs w:val="24"/>
          <w:lang w:eastAsia="ru-RU"/>
        </w:rPr>
        <w:t>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регулярно проходят курсы повышения квалификации (17 чел. - 50%),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Молодые специалисты работают под руководством наставников, активно внедряют в образовательный процесс информационные технологии.</w:t>
      </w:r>
    </w:p>
    <w:p w:rsidR="00BA1258" w:rsidRPr="00BA1258" w:rsidRDefault="00BA1258" w:rsidP="00BA1258">
      <w:pPr>
        <w:autoSpaceDE w:val="0"/>
        <w:autoSpaceDN w:val="0"/>
        <w:adjustRightInd w:val="0"/>
        <w:spacing w:after="0" w:line="360" w:lineRule="auto"/>
        <w:ind w:right="283"/>
        <w:jc w:val="both"/>
        <w:textAlignment w:val="center"/>
        <w:rPr>
          <w:rFonts w:ascii="Times New Roman" w:eastAsia="Times New Roman" w:hAnsi="Times New Roman" w:cs="Times New Roman"/>
          <w:b/>
          <w:bCs/>
          <w:sz w:val="24"/>
          <w:szCs w:val="24"/>
          <w:lang w:eastAsia="ru-RU"/>
        </w:rPr>
      </w:pPr>
    </w:p>
    <w:p w:rsidR="00BA1258" w:rsidRPr="00BA1258" w:rsidRDefault="00BA1258" w:rsidP="00D62A5E">
      <w:pPr>
        <w:widowControl w:val="0"/>
        <w:numPr>
          <w:ilvl w:val="2"/>
          <w:numId w:val="41"/>
        </w:numPr>
        <w:suppressAutoHyphens/>
        <w:spacing w:after="0" w:line="360" w:lineRule="auto"/>
        <w:ind w:left="0" w:right="283" w:firstLine="0"/>
        <w:jc w:val="both"/>
        <w:outlineLvl w:val="1"/>
        <w:rPr>
          <w:rFonts w:ascii="Times New Roman" w:eastAsia="MS Gothic" w:hAnsi="Times New Roman" w:cs="Times New Roman"/>
          <w:b/>
          <w:sz w:val="24"/>
          <w:szCs w:val="24"/>
          <w:lang w:eastAsia="ru-RU"/>
        </w:rPr>
      </w:pPr>
      <w:bookmarkStart w:id="50" w:name="_Toc288394111"/>
      <w:bookmarkStart w:id="51" w:name="_Toc288410578"/>
      <w:bookmarkStart w:id="52" w:name="_Toc288410707"/>
      <w:bookmarkStart w:id="53" w:name="_Toc424564346"/>
      <w:r w:rsidRPr="00BA1258">
        <w:rPr>
          <w:rFonts w:ascii="Times New Roman" w:eastAsia="MS Gothic" w:hAnsi="Times New Roman" w:cs="Times New Roman"/>
          <w:b/>
          <w:sz w:val="24"/>
          <w:szCs w:val="24"/>
          <w:lang w:eastAsia="ru-RU"/>
        </w:rPr>
        <w:t>Психолого­педагогические условия реализации основной образовательной программы</w:t>
      </w:r>
      <w:bookmarkEnd w:id="50"/>
      <w:bookmarkEnd w:id="51"/>
      <w:bookmarkEnd w:id="52"/>
      <w:bookmarkEnd w:id="53"/>
    </w:p>
    <w:p w:rsidR="00BA1258" w:rsidRPr="00BA1258" w:rsidRDefault="00BA1258" w:rsidP="00BA1258">
      <w:pPr>
        <w:widowControl w:val="0"/>
        <w:tabs>
          <w:tab w:val="left" w:pos="9498"/>
        </w:tabs>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Требованиями ФГОС к психолого-педагогическим условиям реализации ООП НОО МАОУ СОШ № 94 города Тюмени являются:</w:t>
      </w:r>
    </w:p>
    <w:p w:rsidR="00BA1258" w:rsidRPr="00BA1258" w:rsidRDefault="00BA1258" w:rsidP="00BA1258">
      <w:pPr>
        <w:widowControl w:val="0"/>
        <w:autoSpaceDE w:val="0"/>
        <w:autoSpaceDN w:val="0"/>
        <w:adjustRightInd w:val="0"/>
        <w:spacing w:after="0" w:line="60" w:lineRule="exact"/>
        <w:ind w:left="284" w:right="283"/>
        <w:rPr>
          <w:rFonts w:ascii="Times New Roman" w:eastAsia="Times New Roman" w:hAnsi="Times New Roman" w:cs="Times New Roman"/>
          <w:sz w:val="24"/>
          <w:szCs w:val="24"/>
        </w:rPr>
      </w:pPr>
    </w:p>
    <w:p w:rsidR="00BA1258" w:rsidRPr="00BA1258" w:rsidRDefault="00BA1258" w:rsidP="00D62A5E">
      <w:pPr>
        <w:widowControl w:val="0"/>
        <w:numPr>
          <w:ilvl w:val="0"/>
          <w:numId w:val="32"/>
        </w:numPr>
        <w:tabs>
          <w:tab w:val="clear" w:pos="720"/>
        </w:tabs>
        <w:suppressAutoHyphens/>
        <w:overflowPunct w:val="0"/>
        <w:autoSpaceDE w:val="0"/>
        <w:autoSpaceDN w:val="0"/>
        <w:adjustRightInd w:val="0"/>
        <w:spacing w:after="0" w:line="227" w:lineRule="auto"/>
        <w:ind w:left="0" w:right="142"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BA1258" w:rsidRPr="00BA1258" w:rsidRDefault="00BA1258" w:rsidP="00D62A5E">
      <w:pPr>
        <w:widowControl w:val="0"/>
        <w:autoSpaceDE w:val="0"/>
        <w:autoSpaceDN w:val="0"/>
        <w:adjustRightInd w:val="0"/>
        <w:spacing w:after="0" w:line="59"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0"/>
          <w:numId w:val="32"/>
        </w:numPr>
        <w:tabs>
          <w:tab w:val="clear" w:pos="720"/>
        </w:tabs>
        <w:suppressAutoHyphens/>
        <w:overflowPunct w:val="0"/>
        <w:autoSpaceDE w:val="0"/>
        <w:autoSpaceDN w:val="0"/>
        <w:adjustRightInd w:val="0"/>
        <w:spacing w:after="0" w:line="214"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формирование и развитие психолого-педагогической компетентности участников образовательного процесса; </w:t>
      </w:r>
    </w:p>
    <w:p w:rsidR="00BA1258" w:rsidRPr="00BA1258" w:rsidRDefault="00BA1258" w:rsidP="00D62A5E">
      <w:pPr>
        <w:widowControl w:val="0"/>
        <w:numPr>
          <w:ilvl w:val="0"/>
          <w:numId w:val="33"/>
        </w:numPr>
        <w:tabs>
          <w:tab w:val="clear" w:pos="720"/>
        </w:tabs>
        <w:suppressAutoHyphens/>
        <w:overflowPunct w:val="0"/>
        <w:autoSpaceDE w:val="0"/>
        <w:autoSpaceDN w:val="0"/>
        <w:adjustRightInd w:val="0"/>
        <w:spacing w:after="0" w:line="233" w:lineRule="auto"/>
        <w:ind w:left="0" w:right="283" w:firstLine="0"/>
        <w:jc w:val="both"/>
        <w:rPr>
          <w:rFonts w:ascii="Times New Roman" w:eastAsia="Times New Roman" w:hAnsi="Times New Roman" w:cs="Times New Roman"/>
          <w:sz w:val="24"/>
          <w:szCs w:val="24"/>
        </w:rPr>
      </w:pPr>
      <w:bookmarkStart w:id="54" w:name="page375"/>
      <w:bookmarkEnd w:id="54"/>
      <w:r w:rsidRPr="00BA1258">
        <w:rPr>
          <w:rFonts w:ascii="Times New Roman" w:eastAsia="Times New Roman" w:hAnsi="Times New Roman" w:cs="Times New Roman"/>
          <w:sz w:val="24"/>
          <w:szCs w:val="24"/>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BA1258" w:rsidRPr="00BA1258" w:rsidRDefault="00BA1258" w:rsidP="00D62A5E">
      <w:pPr>
        <w:widowControl w:val="0"/>
        <w:autoSpaceDE w:val="0"/>
        <w:autoSpaceDN w:val="0"/>
        <w:adjustRightInd w:val="0"/>
        <w:spacing w:after="0" w:line="64"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0"/>
          <w:numId w:val="33"/>
        </w:numPr>
        <w:tabs>
          <w:tab w:val="clear" w:pos="720"/>
        </w:tabs>
        <w:suppressAutoHyphens/>
        <w:overflowPunct w:val="0"/>
        <w:autoSpaceDE w:val="0"/>
        <w:autoSpaceDN w:val="0"/>
        <w:adjustRightInd w:val="0"/>
        <w:spacing w:after="0" w:line="214"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диверсификацию уровней психолого-педагогического сопровождения (индивидуальный, групповой уровень класса, уровень ОУ): </w:t>
      </w:r>
    </w:p>
    <w:p w:rsidR="00BA1258" w:rsidRPr="00BA1258" w:rsidRDefault="00BA1258" w:rsidP="00D62A5E">
      <w:pPr>
        <w:widowControl w:val="0"/>
        <w:autoSpaceDE w:val="0"/>
        <w:autoSpaceDN w:val="0"/>
        <w:adjustRightInd w:val="0"/>
        <w:spacing w:after="0" w:line="59" w:lineRule="exact"/>
        <w:ind w:right="283"/>
        <w:rPr>
          <w:rFonts w:ascii="Times New Roman" w:eastAsia="Times New Roman" w:hAnsi="Times New Roman" w:cs="Times New Roman"/>
          <w:sz w:val="24"/>
          <w:szCs w:val="24"/>
        </w:rPr>
      </w:pPr>
    </w:p>
    <w:p w:rsidR="00BA1258" w:rsidRPr="00BA1258" w:rsidRDefault="00BA1258" w:rsidP="00D62A5E">
      <w:pPr>
        <w:widowControl w:val="0"/>
        <w:numPr>
          <w:ilvl w:val="0"/>
          <w:numId w:val="33"/>
        </w:numPr>
        <w:tabs>
          <w:tab w:val="clear" w:pos="720"/>
        </w:tabs>
        <w:suppressAutoHyphens/>
        <w:overflowPunct w:val="0"/>
        <w:autoSpaceDE w:val="0"/>
        <w:autoSpaceDN w:val="0"/>
        <w:adjustRightInd w:val="0"/>
        <w:spacing w:after="0" w:line="214" w:lineRule="auto"/>
        <w:ind w:left="0" w:right="283" w:firstLine="0"/>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w:t>
      </w:r>
    </w:p>
    <w:p w:rsidR="00BA1258" w:rsidRPr="00BA1258" w:rsidRDefault="00BA1258" w:rsidP="00BA1258">
      <w:pPr>
        <w:widowControl w:val="0"/>
        <w:autoSpaceDE w:val="0"/>
        <w:autoSpaceDN w:val="0"/>
        <w:adjustRightInd w:val="0"/>
        <w:spacing w:after="0" w:line="2" w:lineRule="exact"/>
        <w:ind w:left="284" w:right="283" w:hanging="284"/>
        <w:rPr>
          <w:rFonts w:ascii="Times New Roman" w:eastAsia="Times New Roman" w:hAnsi="Times New Roman" w:cs="Times New Roman"/>
          <w:sz w:val="24"/>
          <w:szCs w:val="24"/>
        </w:rPr>
      </w:pPr>
    </w:p>
    <w:p w:rsidR="00BA1258" w:rsidRPr="00BA1258" w:rsidRDefault="00BA1258" w:rsidP="00BA1258">
      <w:pPr>
        <w:widowControl w:val="0"/>
        <w:autoSpaceDE w:val="0"/>
        <w:autoSpaceDN w:val="0"/>
        <w:adjustRightInd w:val="0"/>
        <w:spacing w:after="0" w:line="240" w:lineRule="auto"/>
        <w:ind w:left="284" w:right="283" w:hanging="284"/>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коррекционная работа, развивающая работа, просвещение, экспертиза).</w:t>
      </w:r>
    </w:p>
    <w:p w:rsidR="00BA1258" w:rsidRPr="00BA1258" w:rsidRDefault="00BA1258" w:rsidP="00BA1258">
      <w:pPr>
        <w:widowControl w:val="0"/>
        <w:autoSpaceDE w:val="0"/>
        <w:autoSpaceDN w:val="0"/>
        <w:adjustRightInd w:val="0"/>
        <w:spacing w:after="0" w:line="58" w:lineRule="exact"/>
        <w:ind w:left="284" w:right="283" w:hanging="284"/>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34"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w:t>
      </w:r>
      <w:r w:rsidRPr="00BA1258">
        <w:rPr>
          <w:rFonts w:ascii="Times New Roman" w:eastAsia="Times New Roman" w:hAnsi="Times New Roman" w:cs="Times New Roman"/>
          <w:sz w:val="24"/>
          <w:szCs w:val="24"/>
        </w:rPr>
        <w:lastRenderedPageBreak/>
        <w:t>определяются внешние характеристики образовательной среды. К ним можно отнести:</w:t>
      </w:r>
    </w:p>
    <w:p w:rsidR="00BA1258" w:rsidRPr="00BA1258" w:rsidRDefault="00BA1258" w:rsidP="00BA1258">
      <w:pPr>
        <w:widowControl w:val="0"/>
        <w:autoSpaceDE w:val="0"/>
        <w:autoSpaceDN w:val="0"/>
        <w:adjustRightInd w:val="0"/>
        <w:spacing w:after="0" w:line="4" w:lineRule="exact"/>
        <w:ind w:left="284" w:right="283" w:hanging="284"/>
        <w:rPr>
          <w:rFonts w:ascii="Times New Roman" w:eastAsia="Times New Roman" w:hAnsi="Times New Roman" w:cs="Times New Roman"/>
          <w:sz w:val="24"/>
          <w:szCs w:val="24"/>
        </w:rPr>
      </w:pPr>
    </w:p>
    <w:p w:rsidR="00BA1258" w:rsidRPr="00BA1258" w:rsidRDefault="00BA1258" w:rsidP="00C95DE3">
      <w:pPr>
        <w:widowControl w:val="0"/>
        <w:numPr>
          <w:ilvl w:val="0"/>
          <w:numId w:val="34"/>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критерии: содержательные (уровень и качество культурного содержания); </w:t>
      </w:r>
    </w:p>
    <w:p w:rsidR="00BA1258" w:rsidRPr="00BA1258" w:rsidRDefault="00BA1258" w:rsidP="00C95DE3">
      <w:pPr>
        <w:widowControl w:val="0"/>
        <w:numPr>
          <w:ilvl w:val="0"/>
          <w:numId w:val="34"/>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процессуальные (стиль общения, уровень активности); </w:t>
      </w:r>
    </w:p>
    <w:p w:rsidR="00BA1258" w:rsidRPr="00BA1258" w:rsidRDefault="00BA1258" w:rsidP="00C95DE3">
      <w:pPr>
        <w:widowControl w:val="0"/>
        <w:numPr>
          <w:ilvl w:val="0"/>
          <w:numId w:val="34"/>
        </w:numPr>
        <w:suppressAutoHyphens/>
        <w:overflowPunct w:val="0"/>
        <w:autoSpaceDE w:val="0"/>
        <w:autoSpaceDN w:val="0"/>
        <w:adjustRightInd w:val="0"/>
        <w:spacing w:after="0" w:line="240" w:lineRule="auto"/>
        <w:ind w:left="284" w:right="283" w:hanging="284"/>
        <w:jc w:val="both"/>
        <w:rPr>
          <w:rFonts w:ascii="Times New Roman" w:eastAsia="Times New Roman" w:hAnsi="Times New Roman" w:cs="Times New Roman"/>
          <w:sz w:val="24"/>
          <w:szCs w:val="24"/>
          <w:lang w:val="en-US"/>
        </w:rPr>
      </w:pPr>
      <w:r w:rsidRPr="00BA1258">
        <w:rPr>
          <w:rFonts w:ascii="Times New Roman" w:eastAsia="Times New Roman" w:hAnsi="Times New Roman" w:cs="Times New Roman"/>
          <w:sz w:val="24"/>
          <w:szCs w:val="24"/>
          <w:lang w:val="en-US"/>
        </w:rPr>
        <w:t xml:space="preserve">результативные (развивающий эффект). </w:t>
      </w:r>
    </w:p>
    <w:p w:rsidR="00BA1258" w:rsidRPr="00BA1258" w:rsidRDefault="00BA1258" w:rsidP="00BA1258">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Психолого-педагогические ресурсы и условия для создания образовательной среды, адекватной целям и задачам, содержат:</w:t>
      </w:r>
    </w:p>
    <w:p w:rsidR="00BA1258" w:rsidRPr="00BA1258" w:rsidRDefault="00BA1258" w:rsidP="00BA1258">
      <w:pPr>
        <w:widowControl w:val="0"/>
        <w:autoSpaceDE w:val="0"/>
        <w:autoSpaceDN w:val="0"/>
        <w:adjustRightInd w:val="0"/>
        <w:spacing w:after="0" w:line="60" w:lineRule="exact"/>
        <w:ind w:left="284" w:right="283"/>
        <w:jc w:val="both"/>
        <w:rPr>
          <w:rFonts w:ascii="Times New Roman" w:eastAsia="Times New Roman" w:hAnsi="Times New Roman" w:cs="Times New Roman"/>
          <w:sz w:val="24"/>
          <w:szCs w:val="24"/>
        </w:rPr>
      </w:pPr>
    </w:p>
    <w:p w:rsidR="00BA1258" w:rsidRPr="00BA1258" w:rsidRDefault="00BA1258" w:rsidP="00C95DE3">
      <w:pPr>
        <w:widowControl w:val="0"/>
        <w:numPr>
          <w:ilvl w:val="0"/>
          <w:numId w:val="35"/>
        </w:numPr>
        <w:tabs>
          <w:tab w:val="num" w:pos="977"/>
        </w:tabs>
        <w:suppressAutoHyphens/>
        <w:overflowPunct w:val="0"/>
        <w:autoSpaceDE w:val="0"/>
        <w:autoSpaceDN w:val="0"/>
        <w:adjustRightInd w:val="0"/>
        <w:spacing w:after="0" w:line="223" w:lineRule="auto"/>
        <w:ind w:left="284" w:right="283" w:hanging="284"/>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BA1258" w:rsidRPr="00BA1258" w:rsidRDefault="00BA1258" w:rsidP="00BA1258">
      <w:pPr>
        <w:widowControl w:val="0"/>
        <w:autoSpaceDE w:val="0"/>
        <w:autoSpaceDN w:val="0"/>
        <w:adjustRightInd w:val="0"/>
        <w:spacing w:after="0" w:line="58" w:lineRule="exact"/>
        <w:ind w:left="284" w:right="283" w:hanging="284"/>
        <w:jc w:val="both"/>
        <w:rPr>
          <w:rFonts w:ascii="Times New Roman" w:eastAsia="Times New Roman" w:hAnsi="Times New Roman" w:cs="Times New Roman"/>
          <w:sz w:val="24"/>
          <w:szCs w:val="24"/>
        </w:rPr>
      </w:pPr>
    </w:p>
    <w:p w:rsidR="00BA1258" w:rsidRPr="00BA1258" w:rsidRDefault="00BA1258" w:rsidP="00C95DE3">
      <w:pPr>
        <w:widowControl w:val="0"/>
        <w:numPr>
          <w:ilvl w:val="0"/>
          <w:numId w:val="35"/>
        </w:numPr>
        <w:tabs>
          <w:tab w:val="num" w:pos="823"/>
        </w:tabs>
        <w:suppressAutoHyphens/>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BA1258" w:rsidRPr="00BA1258" w:rsidRDefault="00BA1258" w:rsidP="00BA1258">
      <w:pPr>
        <w:widowControl w:val="0"/>
        <w:autoSpaceDE w:val="0"/>
        <w:autoSpaceDN w:val="0"/>
        <w:adjustRightInd w:val="0"/>
        <w:spacing w:after="0" w:line="59" w:lineRule="exact"/>
        <w:ind w:left="284" w:right="283" w:hanging="284"/>
        <w:jc w:val="both"/>
        <w:rPr>
          <w:rFonts w:ascii="Times New Roman" w:eastAsia="Times New Roman" w:hAnsi="Times New Roman" w:cs="Times New Roman"/>
          <w:sz w:val="24"/>
          <w:szCs w:val="24"/>
        </w:rPr>
      </w:pPr>
    </w:p>
    <w:p w:rsidR="00BA1258" w:rsidRPr="00BA1258" w:rsidRDefault="00BA1258" w:rsidP="00C95DE3">
      <w:pPr>
        <w:widowControl w:val="0"/>
        <w:numPr>
          <w:ilvl w:val="0"/>
          <w:numId w:val="35"/>
        </w:numPr>
        <w:tabs>
          <w:tab w:val="num" w:pos="917"/>
        </w:tabs>
        <w:suppressAutoHyphens/>
        <w:overflowPunct w:val="0"/>
        <w:autoSpaceDE w:val="0"/>
        <w:autoSpaceDN w:val="0"/>
        <w:adjustRightInd w:val="0"/>
        <w:spacing w:after="0" w:line="214" w:lineRule="auto"/>
        <w:ind w:left="284" w:right="283" w:hanging="284"/>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Предложения по формированию педагогической компетентности в условиях обеспечения преемственности. </w:t>
      </w:r>
    </w:p>
    <w:p w:rsidR="00BA1258" w:rsidRPr="00BA1258" w:rsidRDefault="00BA1258" w:rsidP="00BA1258">
      <w:pPr>
        <w:widowControl w:val="0"/>
        <w:autoSpaceDE w:val="0"/>
        <w:autoSpaceDN w:val="0"/>
        <w:adjustRightInd w:val="0"/>
        <w:spacing w:after="0" w:line="60" w:lineRule="exact"/>
        <w:ind w:left="284" w:right="283" w:hanging="284"/>
        <w:jc w:val="both"/>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В МАОУ СОШ № 94 в соответствии с нормативными документами обозначены основные направления психолого-педагогического сопровождения введения ФГОС НОО: </w:t>
      </w:r>
    </w:p>
    <w:p w:rsidR="00BA1258" w:rsidRPr="00BA1258" w:rsidRDefault="00BA1258" w:rsidP="00BA1258">
      <w:pPr>
        <w:widowControl w:val="0"/>
        <w:autoSpaceDE w:val="0"/>
        <w:autoSpaceDN w:val="0"/>
        <w:adjustRightInd w:val="0"/>
        <w:spacing w:after="0" w:line="79" w:lineRule="exact"/>
        <w:ind w:right="283"/>
        <w:jc w:val="both"/>
        <w:rPr>
          <w:rFonts w:ascii="Times New Roman" w:eastAsia="Times New Roman" w:hAnsi="Times New Roman" w:cs="Times New Roman"/>
          <w:sz w:val="24"/>
          <w:szCs w:val="24"/>
        </w:rPr>
      </w:pPr>
    </w:p>
    <w:p w:rsidR="00BA1258" w:rsidRPr="00BA1258" w:rsidRDefault="00BA1258" w:rsidP="00D62A5E">
      <w:pPr>
        <w:widowControl w:val="0"/>
        <w:numPr>
          <w:ilvl w:val="0"/>
          <w:numId w:val="15"/>
        </w:numPr>
        <w:suppressAutoHyphens/>
        <w:overflowPunct w:val="0"/>
        <w:autoSpaceDE w:val="0"/>
        <w:autoSpaceDN w:val="0"/>
        <w:adjustRightInd w:val="0"/>
        <w:spacing w:after="0" w:line="234" w:lineRule="auto"/>
        <w:ind w:left="0" w:right="283" w:firstLine="142"/>
        <w:contextualSpacing/>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психологическая профилактика явлений дезадаптации обучающихся,</w:t>
      </w:r>
    </w:p>
    <w:p w:rsidR="00BA1258" w:rsidRPr="00BA1258" w:rsidRDefault="00BA1258" w:rsidP="00D62A5E">
      <w:pPr>
        <w:widowControl w:val="0"/>
        <w:autoSpaceDE w:val="0"/>
        <w:autoSpaceDN w:val="0"/>
        <w:adjustRightInd w:val="0"/>
        <w:spacing w:after="0" w:line="56" w:lineRule="exact"/>
        <w:ind w:right="283" w:firstLine="142"/>
        <w:jc w:val="both"/>
        <w:rPr>
          <w:rFonts w:ascii="Times New Roman" w:eastAsia="Times New Roman" w:hAnsi="Times New Roman" w:cs="Times New Roman"/>
          <w:sz w:val="24"/>
          <w:szCs w:val="24"/>
        </w:rPr>
      </w:pPr>
    </w:p>
    <w:p w:rsidR="00BA1258" w:rsidRPr="00BA1258" w:rsidRDefault="00BA1258" w:rsidP="00D62A5E">
      <w:pPr>
        <w:widowControl w:val="0"/>
        <w:numPr>
          <w:ilvl w:val="0"/>
          <w:numId w:val="15"/>
        </w:numPr>
        <w:suppressAutoHyphens/>
        <w:overflowPunct w:val="0"/>
        <w:autoSpaceDE w:val="0"/>
        <w:autoSpaceDN w:val="0"/>
        <w:adjustRightInd w:val="0"/>
        <w:spacing w:after="0" w:line="235" w:lineRule="auto"/>
        <w:ind w:left="0" w:right="283" w:firstLine="142"/>
        <w:contextualSpacing/>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BA1258" w:rsidRPr="00BA1258" w:rsidRDefault="00BA1258" w:rsidP="00D62A5E">
      <w:pPr>
        <w:widowControl w:val="0"/>
        <w:autoSpaceDE w:val="0"/>
        <w:autoSpaceDN w:val="0"/>
        <w:adjustRightInd w:val="0"/>
        <w:spacing w:after="0" w:line="200" w:lineRule="exact"/>
        <w:ind w:right="283" w:firstLine="142"/>
        <w:jc w:val="both"/>
        <w:rPr>
          <w:rFonts w:ascii="Times New Roman" w:eastAsia="Times New Roman" w:hAnsi="Times New Roman" w:cs="Times New Roman"/>
          <w:sz w:val="24"/>
          <w:szCs w:val="24"/>
        </w:rPr>
      </w:pPr>
    </w:p>
    <w:p w:rsidR="00BA1258" w:rsidRPr="00BA1258" w:rsidRDefault="00BA1258" w:rsidP="00D62A5E">
      <w:pPr>
        <w:widowControl w:val="0"/>
        <w:numPr>
          <w:ilvl w:val="0"/>
          <w:numId w:val="15"/>
        </w:numPr>
        <w:suppressAutoHyphens/>
        <w:overflowPunct w:val="0"/>
        <w:autoSpaceDE w:val="0"/>
        <w:autoSpaceDN w:val="0"/>
        <w:adjustRightInd w:val="0"/>
        <w:spacing w:after="0" w:line="234" w:lineRule="auto"/>
        <w:ind w:left="142" w:right="283" w:hanging="142"/>
        <w:contextualSpacing/>
        <w:jc w:val="both"/>
        <w:rPr>
          <w:rFonts w:ascii="Times New Roman" w:eastAsia="Times New Roman" w:hAnsi="Times New Roman" w:cs="Times New Roman"/>
          <w:sz w:val="24"/>
          <w:szCs w:val="24"/>
        </w:rPr>
      </w:pPr>
      <w:bookmarkStart w:id="55" w:name="page377"/>
      <w:bookmarkEnd w:id="55"/>
      <w:r w:rsidRPr="00BA1258">
        <w:rPr>
          <w:rFonts w:ascii="Times New Roman" w:eastAsia="Times New Roman" w:hAnsi="Times New Roman" w:cs="Times New Roman"/>
          <w:sz w:val="24"/>
          <w:szCs w:val="24"/>
        </w:rPr>
        <w:t xml:space="preserve">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BA1258" w:rsidRPr="00BA1258" w:rsidRDefault="00BA1258" w:rsidP="00D62A5E">
      <w:pPr>
        <w:spacing w:after="200" w:line="276" w:lineRule="auto"/>
        <w:ind w:left="142" w:right="283" w:hanging="142"/>
        <w:contextualSpacing/>
        <w:jc w:val="both"/>
        <w:rPr>
          <w:rFonts w:ascii="Times New Roman" w:eastAsia="Times New Roman" w:hAnsi="Times New Roman" w:cs="Times New Roman"/>
          <w:sz w:val="24"/>
          <w:szCs w:val="24"/>
        </w:rPr>
      </w:pPr>
    </w:p>
    <w:p w:rsidR="00BA1258" w:rsidRPr="00BA1258" w:rsidRDefault="00BA1258" w:rsidP="00D62A5E">
      <w:pPr>
        <w:widowControl w:val="0"/>
        <w:numPr>
          <w:ilvl w:val="0"/>
          <w:numId w:val="15"/>
        </w:numPr>
        <w:suppressAutoHyphens/>
        <w:overflowPunct w:val="0"/>
        <w:autoSpaceDE w:val="0"/>
        <w:autoSpaceDN w:val="0"/>
        <w:adjustRightInd w:val="0"/>
        <w:spacing w:after="0" w:line="234" w:lineRule="auto"/>
        <w:ind w:left="0" w:right="283" w:firstLine="0"/>
        <w:contextualSpacing/>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BA1258" w:rsidRDefault="00BA1258" w:rsidP="00BA1258">
      <w:pPr>
        <w:overflowPunct w:val="0"/>
        <w:autoSpaceDE w:val="0"/>
        <w:autoSpaceDN w:val="0"/>
        <w:adjustRightInd w:val="0"/>
        <w:spacing w:after="0" w:line="234" w:lineRule="auto"/>
        <w:ind w:right="283"/>
        <w:contextualSpacing/>
        <w:jc w:val="both"/>
        <w:rPr>
          <w:rFonts w:ascii="Times New Roman" w:eastAsia="Times New Roman" w:hAnsi="Times New Roman" w:cs="Times New Roman"/>
          <w:sz w:val="24"/>
          <w:szCs w:val="24"/>
        </w:rPr>
      </w:pPr>
    </w:p>
    <w:p w:rsidR="00920D36" w:rsidRDefault="00920D36" w:rsidP="00BA1258">
      <w:pPr>
        <w:overflowPunct w:val="0"/>
        <w:autoSpaceDE w:val="0"/>
        <w:autoSpaceDN w:val="0"/>
        <w:adjustRightInd w:val="0"/>
        <w:spacing w:after="0" w:line="234" w:lineRule="auto"/>
        <w:ind w:right="283"/>
        <w:contextualSpacing/>
        <w:jc w:val="both"/>
        <w:rPr>
          <w:rFonts w:ascii="Times New Roman" w:eastAsia="Times New Roman" w:hAnsi="Times New Roman" w:cs="Times New Roman"/>
          <w:sz w:val="24"/>
          <w:szCs w:val="24"/>
        </w:rPr>
      </w:pPr>
    </w:p>
    <w:p w:rsidR="00920D36" w:rsidRPr="00BA1258" w:rsidRDefault="00920D36" w:rsidP="00BA1258">
      <w:pPr>
        <w:overflowPunct w:val="0"/>
        <w:autoSpaceDE w:val="0"/>
        <w:autoSpaceDN w:val="0"/>
        <w:adjustRightInd w:val="0"/>
        <w:spacing w:after="0" w:line="234" w:lineRule="auto"/>
        <w:ind w:right="283"/>
        <w:contextualSpacing/>
        <w:jc w:val="both"/>
        <w:rPr>
          <w:rFonts w:ascii="Times New Roman" w:eastAsia="Times New Roman" w:hAnsi="Times New Roman" w:cs="Times New Roman"/>
          <w:sz w:val="24"/>
          <w:szCs w:val="24"/>
        </w:rPr>
      </w:pPr>
    </w:p>
    <w:tbl>
      <w:tblPr>
        <w:tblW w:w="10026" w:type="dxa"/>
        <w:tblInd w:w="-108" w:type="dxa"/>
        <w:tblLayout w:type="fixed"/>
        <w:tblCellMar>
          <w:left w:w="10" w:type="dxa"/>
          <w:right w:w="10" w:type="dxa"/>
        </w:tblCellMar>
        <w:tblLook w:val="0000" w:firstRow="0" w:lastRow="0" w:firstColumn="0" w:lastColumn="0" w:noHBand="0" w:noVBand="0"/>
      </w:tblPr>
      <w:tblGrid>
        <w:gridCol w:w="2084"/>
        <w:gridCol w:w="2084"/>
        <w:gridCol w:w="2085"/>
        <w:gridCol w:w="2084"/>
        <w:gridCol w:w="1689"/>
      </w:tblGrid>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На уровне класса</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На уровне школы</w:t>
            </w:r>
          </w:p>
        </w:tc>
      </w:tr>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 Сохранение и укрепление психологического здоровья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индивидуальных консультаций с учащимися, педагогами и родителями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индивидуальная коррекционная </w:t>
            </w:r>
            <w:r w:rsidRPr="00BA1258">
              <w:rPr>
                <w:rFonts w:ascii="Times New Roman" w:eastAsia="Times New Roman" w:hAnsi="Times New Roman" w:cs="Times New Roman"/>
                <w:sz w:val="20"/>
                <w:szCs w:val="20"/>
                <w:lang w:eastAsia="ru-RU"/>
              </w:rPr>
              <w:lastRenderedPageBreak/>
              <w:t>работа с учащимися специалистов психолого-педагогической службы</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диагностических мероприятий</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профилактика школьной дезадаптации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проведение тренингов, организация тематических и профилактических занятий,</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проведение тренингов с педагогами по профилактике </w:t>
            </w:r>
            <w:r w:rsidRPr="00BA1258">
              <w:rPr>
                <w:rFonts w:ascii="Times New Roman" w:eastAsia="Times New Roman" w:hAnsi="Times New Roman" w:cs="Times New Roman"/>
                <w:sz w:val="20"/>
                <w:szCs w:val="20"/>
                <w:lang w:eastAsia="ru-RU"/>
              </w:rPr>
              <w:lastRenderedPageBreak/>
              <w:t>эмоционального выгорания, проблеме профессиональной деформации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проведение тренинговых занятий, организация тематических классных часов;</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проведение диагностических мероприятий с </w:t>
            </w:r>
            <w:r w:rsidRPr="00BA1258">
              <w:rPr>
                <w:rFonts w:ascii="Times New Roman" w:eastAsia="Times New Roman" w:hAnsi="Times New Roman" w:cs="Times New Roman"/>
                <w:sz w:val="20"/>
                <w:szCs w:val="20"/>
                <w:lang w:eastAsia="ru-RU"/>
              </w:rPr>
              <w:lastRenderedPageBreak/>
              <w:t>учащимися;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релаксационных и динамических пауз в учебное время.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проведение общешкольных лекториев для родителей обучающихся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w:t>
            </w:r>
            <w:r w:rsidRPr="00BA1258">
              <w:rPr>
                <w:rFonts w:ascii="Times New Roman" w:eastAsia="Times New Roman" w:hAnsi="Times New Roman" w:cs="Times New Roman"/>
                <w:sz w:val="20"/>
                <w:szCs w:val="20"/>
                <w:lang w:eastAsia="ru-RU"/>
              </w:rPr>
              <w:lastRenderedPageBreak/>
              <w:t>проведение мероприятий, направленных на профилактику жестокого и противоправного обращения с детьми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2. Формирование ценности здоровья и безопасности образа жизни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индивидуальная профилактическая работа специалистов психолого-педагогической службы с учащимися;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консультативная деятельность психолого-педагогической службы.</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групповой профилактической работы, направленной на формирование ценностного отношения обучающихся к своему здоровью</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организация тематических занятий, диспутов по проблеме здоровья и безопасности образа жизни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диагностика ценностных ориентаций обучающихся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лекториев для родителей и педагогов</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сопровождение общешкольных тематических занятий</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 Развитие экологической культуры</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оказание консультативной помощи педагогам по вопросам организации тематических мероприятий</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организация профилактической деятельности с учащимися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мониторинг сформированности экологической культуры обучающихся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4. Выявление и </w:t>
            </w:r>
            <w:r w:rsidRPr="00BA1258">
              <w:rPr>
                <w:rFonts w:ascii="Times New Roman" w:eastAsia="Times New Roman" w:hAnsi="Times New Roman" w:cs="Times New Roman"/>
                <w:sz w:val="20"/>
                <w:szCs w:val="20"/>
                <w:lang w:eastAsia="ru-RU"/>
              </w:rPr>
              <w:lastRenderedPageBreak/>
              <w:t>поддержка одаренных детей</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 выявление </w:t>
            </w:r>
            <w:r w:rsidRPr="00BA1258">
              <w:rPr>
                <w:rFonts w:ascii="Times New Roman" w:eastAsia="Times New Roman" w:hAnsi="Times New Roman" w:cs="Times New Roman"/>
                <w:sz w:val="20"/>
                <w:szCs w:val="20"/>
                <w:lang w:eastAsia="ru-RU"/>
              </w:rPr>
              <w:lastRenderedPageBreak/>
              <w:t>детей с признаками одаренности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создание условий для раскрытия потенциала одаренного обучающегося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психологическая поддержка участников олимпиад</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индивидуализация и дифференциация обучения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индивидуальная работа с родителями (по мере необходимости)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разработка ИОМ обучающихся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 проведение </w:t>
            </w:r>
            <w:r w:rsidRPr="00BA1258">
              <w:rPr>
                <w:rFonts w:ascii="Times New Roman" w:eastAsia="Times New Roman" w:hAnsi="Times New Roman" w:cs="Times New Roman"/>
                <w:sz w:val="20"/>
                <w:szCs w:val="20"/>
                <w:lang w:eastAsia="ru-RU"/>
              </w:rPr>
              <w:lastRenderedPageBreak/>
              <w:t>тренинговой работы с одаренными детьми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 проведение </w:t>
            </w:r>
            <w:r w:rsidRPr="00BA1258">
              <w:rPr>
                <w:rFonts w:ascii="Times New Roman" w:eastAsia="Times New Roman" w:hAnsi="Times New Roman" w:cs="Times New Roman"/>
                <w:sz w:val="20"/>
                <w:szCs w:val="20"/>
                <w:lang w:eastAsia="ru-RU"/>
              </w:rPr>
              <w:lastRenderedPageBreak/>
              <w:t>диагностических мероприятий с обучающимися класса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 </w:t>
            </w:r>
            <w:r w:rsidRPr="00BA1258">
              <w:rPr>
                <w:rFonts w:ascii="Times New Roman" w:eastAsia="Times New Roman" w:hAnsi="Times New Roman" w:cs="Times New Roman"/>
                <w:sz w:val="20"/>
                <w:szCs w:val="20"/>
                <w:lang w:eastAsia="ru-RU"/>
              </w:rPr>
              <w:lastRenderedPageBreak/>
              <w:t>консультативной помощи педагогам</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содействие в построении педагогами ИОМ одаренного обучающегося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тематических лекториев для родителей и педагогов</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5. Формирование коммуникативных навыков в разновозрастной среде и среде сверстников</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диагностика сферы межличностных отношений и общения;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консультативная помощь детям, 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групповых тренингов, направленных на установление контакта (тренинг развития мотивов межличностных отношений)</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проведение тренинговых занятий, организация тематических классных часов;</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 проведение диагностических мероприятий с обучающимися класса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консультативной помощи педагогам;</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 проведение тематических лекториев для родителей и педагогов</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6. Мониторинг возможностей и способностей обучающихся</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 диагностика психического развития (познавательной сферы  обучаемости школьников, диагностика индивидуально-типологических особенностей, диагностика </w:t>
            </w:r>
            <w:r w:rsidRPr="00BA1258">
              <w:rPr>
                <w:rFonts w:ascii="Times New Roman" w:eastAsia="Times New Roman" w:hAnsi="Times New Roman" w:cs="Times New Roman"/>
                <w:sz w:val="20"/>
                <w:szCs w:val="20"/>
                <w:lang w:eastAsia="ru-RU"/>
              </w:rPr>
              <w:lastRenderedPageBreak/>
              <w:t>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  групповая диагностика психического развития (познавательной сферы  обучаемости школьников, диагностика индивидуально-типологических особенностей, </w:t>
            </w:r>
            <w:r w:rsidRPr="00BA1258">
              <w:rPr>
                <w:rFonts w:ascii="Times New Roman" w:eastAsia="Times New Roman" w:hAnsi="Times New Roman" w:cs="Times New Roman"/>
                <w:sz w:val="20"/>
                <w:szCs w:val="20"/>
                <w:lang w:eastAsia="ru-RU"/>
              </w:rPr>
              <w:lastRenderedPageBreak/>
              <w:t>диагностика 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-коррекционно-профилактическая работа с педагогами и родителями;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-консультативно-просветит</w:t>
            </w:r>
            <w:r w:rsidRPr="00BA1258">
              <w:rPr>
                <w:rFonts w:ascii="Times New Roman" w:eastAsia="Times New Roman" w:hAnsi="Times New Roman" w:cs="Times New Roman"/>
                <w:sz w:val="20"/>
                <w:szCs w:val="20"/>
                <w:lang w:eastAsia="ru-RU"/>
              </w:rPr>
              <w:lastRenderedPageBreak/>
              <w:t>ельская работа со всеми участниками образовательного процесса.</w:t>
            </w:r>
          </w:p>
        </w:tc>
      </w:tr>
      <w:tr w:rsidR="00BA1258" w:rsidRPr="00BA1258" w:rsidTr="004368F1">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7. Выявление и поддержка детей с особыми образовательными потребностями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диагностика, направленная на выявление детей с особыми образовательными потребностями;</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6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-консультативно-просветительская работа со всеми участниками образовательного процесса;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bl>
    <w:p w:rsidR="00BA1258" w:rsidRPr="00BA1258" w:rsidRDefault="00BA1258" w:rsidP="00BA1258">
      <w:pPr>
        <w:autoSpaceDE w:val="0"/>
        <w:autoSpaceDN w:val="0"/>
        <w:adjustRightInd w:val="0"/>
        <w:spacing w:after="0" w:line="360" w:lineRule="auto"/>
        <w:ind w:left="284" w:right="283"/>
        <w:jc w:val="both"/>
        <w:textAlignment w:val="center"/>
        <w:rPr>
          <w:rFonts w:ascii="Times New Roman" w:eastAsia="Times New Roman" w:hAnsi="Times New Roman" w:cs="Times New Roman"/>
          <w:sz w:val="24"/>
          <w:szCs w:val="24"/>
          <w:lang w:eastAsia="ru-RU"/>
        </w:rPr>
      </w:pPr>
    </w:p>
    <w:p w:rsidR="00BA1258" w:rsidRPr="00BA1258" w:rsidRDefault="00BA1258" w:rsidP="00C95DE3">
      <w:pPr>
        <w:widowControl w:val="0"/>
        <w:numPr>
          <w:ilvl w:val="2"/>
          <w:numId w:val="41"/>
        </w:numPr>
        <w:suppressAutoHyphens/>
        <w:spacing w:after="0" w:line="360" w:lineRule="auto"/>
        <w:ind w:left="284" w:right="283" w:hanging="284"/>
        <w:outlineLvl w:val="1"/>
        <w:rPr>
          <w:rFonts w:ascii="Times New Roman" w:eastAsia="MS Gothic" w:hAnsi="Times New Roman" w:cs="Times New Roman"/>
          <w:b/>
          <w:sz w:val="24"/>
          <w:szCs w:val="24"/>
          <w:lang w:eastAsia="ru-RU"/>
        </w:rPr>
      </w:pPr>
      <w:bookmarkStart w:id="56" w:name="_Toc288394112"/>
      <w:bookmarkStart w:id="57" w:name="_Toc288410579"/>
      <w:bookmarkStart w:id="58" w:name="_Toc288410708"/>
      <w:bookmarkStart w:id="59" w:name="_Toc424564347"/>
      <w:r w:rsidRPr="00BA1258">
        <w:rPr>
          <w:rFonts w:ascii="Times New Roman" w:eastAsia="MS Gothic" w:hAnsi="Times New Roman" w:cs="Times New Roman"/>
          <w:b/>
          <w:sz w:val="24"/>
          <w:szCs w:val="24"/>
          <w:lang w:eastAsia="ru-RU"/>
        </w:rPr>
        <w:t>Финансовое обеспечение реализации основной образовательной программы</w:t>
      </w:r>
      <w:bookmarkEnd w:id="56"/>
      <w:bookmarkEnd w:id="57"/>
      <w:bookmarkEnd w:id="58"/>
      <w:bookmarkEnd w:id="59"/>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Cs/>
          <w:sz w:val="24"/>
          <w:szCs w:val="24"/>
          <w:lang w:eastAsia="ru-RU"/>
        </w:rPr>
        <w:t>Финансовое обеспечение</w:t>
      </w:r>
      <w:r w:rsidRPr="00BA1258">
        <w:rPr>
          <w:rFonts w:ascii="Times New Roman" w:eastAsia="Times New Roman" w:hAnsi="Times New Roman" w:cs="Times New Roman"/>
          <w:b/>
          <w:bCs/>
          <w:sz w:val="24"/>
          <w:szCs w:val="24"/>
          <w:lang w:eastAsia="ru-RU"/>
        </w:rPr>
        <w:t xml:space="preserve"> </w:t>
      </w:r>
      <w:r w:rsidRPr="00BA1258">
        <w:rPr>
          <w:rFonts w:ascii="Times New Roman" w:eastAsia="Times New Roman" w:hAnsi="Times New Roman" w:cs="Times New Roman"/>
          <w:sz w:val="24"/>
          <w:szCs w:val="24"/>
          <w:lang w:eastAsia="ru-RU"/>
        </w:rPr>
        <w:t xml:space="preserve">реализации основной образовательной программы начального общего образования осуществляется с учетом следующих требований: </w:t>
      </w:r>
    </w:p>
    <w:p w:rsidR="00BA1258" w:rsidRPr="00BA1258" w:rsidRDefault="00BA1258" w:rsidP="00C95DE3">
      <w:pPr>
        <w:widowControl w:val="0"/>
        <w:numPr>
          <w:ilvl w:val="0"/>
          <w:numId w:val="38"/>
        </w:numPr>
        <w:suppressAutoHyphens/>
        <w:autoSpaceDE w:val="0"/>
        <w:autoSpaceDN w:val="0"/>
        <w:adjustRightInd w:val="0"/>
        <w:spacing w:after="0" w:line="240" w:lineRule="auto"/>
        <w:ind w:right="283"/>
        <w:contextualSpacing/>
        <w:jc w:val="both"/>
        <w:rPr>
          <w:rFonts w:ascii="Times New Roman" w:eastAsia="Times New Roman" w:hAnsi="Times New Roman" w:cs="Times New Roman"/>
          <w:sz w:val="24"/>
          <w:szCs w:val="24"/>
          <w:lang w:eastAsia="ru-RU"/>
        </w:rPr>
      </w:pPr>
      <w:bookmarkStart w:id="60" w:name="OLE_LINK35"/>
      <w:bookmarkStart w:id="61" w:name="OLE_LINK36"/>
      <w:r w:rsidRPr="00BA1258">
        <w:rPr>
          <w:rFonts w:ascii="Times New Roman" w:eastAsia="Times New Roman" w:hAnsi="Times New Roman" w:cs="Times New Roman"/>
          <w:sz w:val="24"/>
          <w:szCs w:val="24"/>
          <w:lang w:eastAsia="ru-RU"/>
        </w:rPr>
        <w:t>обеспечение возможности исполнения требований Стандарта;</w:t>
      </w:r>
    </w:p>
    <w:p w:rsidR="00BA1258" w:rsidRPr="00BA1258" w:rsidRDefault="00BA1258" w:rsidP="00C95DE3">
      <w:pPr>
        <w:widowControl w:val="0"/>
        <w:numPr>
          <w:ilvl w:val="0"/>
          <w:numId w:val="38"/>
        </w:numPr>
        <w:suppressAutoHyphens/>
        <w:autoSpaceDE w:val="0"/>
        <w:autoSpaceDN w:val="0"/>
        <w:adjustRightInd w:val="0"/>
        <w:spacing w:after="0" w:line="240" w:lineRule="auto"/>
        <w:ind w:right="283"/>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BA1258" w:rsidRPr="00BA1258" w:rsidRDefault="00BA1258" w:rsidP="00C95DE3">
      <w:pPr>
        <w:widowControl w:val="0"/>
        <w:numPr>
          <w:ilvl w:val="0"/>
          <w:numId w:val="38"/>
        </w:numPr>
        <w:suppressAutoHyphens/>
        <w:autoSpaceDE w:val="0"/>
        <w:autoSpaceDN w:val="0"/>
        <w:adjustRightInd w:val="0"/>
        <w:spacing w:after="0" w:line="240" w:lineRule="auto"/>
        <w:ind w:right="283"/>
        <w:contextualSpacing/>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отражение структуры и объема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bookmarkEnd w:id="60"/>
    <w:bookmarkEnd w:id="61"/>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В соответствии с Положением об оплате труда работников и Положением о распределении стимулирующей части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w:t>
      </w:r>
    </w:p>
    <w:p w:rsidR="00BA1258" w:rsidRPr="00BA1258" w:rsidRDefault="00BA1258" w:rsidP="00920D36">
      <w:pPr>
        <w:widowControl w:val="0"/>
        <w:numPr>
          <w:ilvl w:val="0"/>
          <w:numId w:val="36"/>
        </w:numPr>
        <w:suppressAutoHyphens/>
        <w:autoSpaceDE w:val="0"/>
        <w:autoSpaceDN w:val="0"/>
        <w:adjustRightInd w:val="0"/>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материально-техническое обеспечение и оснащение образовательного процесса; </w:t>
      </w:r>
    </w:p>
    <w:p w:rsidR="00BA1258" w:rsidRPr="00BA1258" w:rsidRDefault="00BA1258" w:rsidP="00920D36">
      <w:pPr>
        <w:widowControl w:val="0"/>
        <w:numPr>
          <w:ilvl w:val="0"/>
          <w:numId w:val="36"/>
        </w:numPr>
        <w:suppressAutoHyphens/>
        <w:autoSpaceDE w:val="0"/>
        <w:autoSpaceDN w:val="0"/>
        <w:adjustRightInd w:val="0"/>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оснащение оборудованием помещений в соответствии с государственными и местными нормами и требованиями; </w:t>
      </w:r>
    </w:p>
    <w:p w:rsidR="00BA1258" w:rsidRPr="00BA1258" w:rsidRDefault="00BA1258" w:rsidP="00920D36">
      <w:pPr>
        <w:widowControl w:val="0"/>
        <w:numPr>
          <w:ilvl w:val="0"/>
          <w:numId w:val="36"/>
        </w:numPr>
        <w:suppressAutoHyphens/>
        <w:autoSpaceDE w:val="0"/>
        <w:autoSpaceDN w:val="0"/>
        <w:adjustRightInd w:val="0"/>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заработную плату работников школы, в том числе надбавки и доплаты к должностным окладам. </w:t>
      </w:r>
    </w:p>
    <w:p w:rsidR="00BA1258" w:rsidRPr="00BA1258" w:rsidRDefault="00BA1258" w:rsidP="00920D36">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Финансовое обеспечение школы  гарантирует возможность: </w:t>
      </w:r>
    </w:p>
    <w:p w:rsidR="00BA1258" w:rsidRPr="00BA1258" w:rsidRDefault="00BA1258" w:rsidP="00920D36">
      <w:pPr>
        <w:widowControl w:val="0"/>
        <w:numPr>
          <w:ilvl w:val="0"/>
          <w:numId w:val="37"/>
        </w:numPr>
        <w:suppressAutoHyphens/>
        <w:autoSpaceDE w:val="0"/>
        <w:autoSpaceDN w:val="0"/>
        <w:adjustRightInd w:val="0"/>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НОО;</w:t>
      </w:r>
    </w:p>
    <w:p w:rsidR="00BA1258" w:rsidRPr="00BA1258" w:rsidRDefault="00BA1258" w:rsidP="00920D36">
      <w:pPr>
        <w:widowControl w:val="0"/>
        <w:numPr>
          <w:ilvl w:val="0"/>
          <w:numId w:val="37"/>
        </w:numPr>
        <w:suppressAutoHyphens/>
        <w:autoSpaceDE w:val="0"/>
        <w:autoSpaceDN w:val="0"/>
        <w:adjustRightInd w:val="0"/>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формирования необходимого и достаточного набора образовательных, информационно-методических ресурсов, обеспечивающих реализацию ООП НОО; </w:t>
      </w:r>
    </w:p>
    <w:p w:rsidR="00BA1258" w:rsidRPr="00BA1258" w:rsidRDefault="00BA1258" w:rsidP="00920D36">
      <w:pPr>
        <w:widowControl w:val="0"/>
        <w:numPr>
          <w:ilvl w:val="0"/>
          <w:numId w:val="37"/>
        </w:numPr>
        <w:suppressAutoHyphens/>
        <w:autoSpaceDE w:val="0"/>
        <w:autoSpaceDN w:val="0"/>
        <w:adjustRightInd w:val="0"/>
        <w:spacing w:after="0" w:line="240" w:lineRule="auto"/>
        <w:ind w:left="0" w:right="283" w:firstLine="0"/>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lastRenderedPageBreak/>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iCs/>
          <w:sz w:val="24"/>
          <w:szCs w:val="24"/>
          <w:lang w:eastAsia="ru-RU"/>
        </w:rPr>
        <w:t>Финансовое обеспечение задания учредителя по реализации основной образовательной программы начального общего образования</w:t>
      </w:r>
      <w:r w:rsidRPr="00BA1258">
        <w:rPr>
          <w:rFonts w:ascii="Times New Roman" w:eastAsia="Times New Roman" w:hAnsi="Times New Roman" w:cs="Times New Roman"/>
          <w:i/>
          <w:iCs/>
          <w:sz w:val="24"/>
          <w:szCs w:val="24"/>
          <w:lang w:eastAsia="ru-RU"/>
        </w:rPr>
        <w:t xml:space="preserve"> </w:t>
      </w:r>
      <w:r w:rsidRPr="00BA1258">
        <w:rPr>
          <w:rFonts w:ascii="Times New Roman" w:eastAsia="Times New Roman" w:hAnsi="Times New Roman" w:cs="Times New Roman"/>
          <w:sz w:val="24"/>
          <w:szCs w:val="24"/>
          <w:lang w:eastAsia="ru-RU"/>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Cs/>
          <w:sz w:val="24"/>
          <w:szCs w:val="24"/>
          <w:lang w:eastAsia="ru-RU"/>
        </w:rPr>
        <w:t>Формирование фонда оплаты труда</w:t>
      </w:r>
      <w:r w:rsidRPr="00BA1258">
        <w:rPr>
          <w:rFonts w:ascii="Times New Roman" w:eastAsia="Times New Roman" w:hAnsi="Times New Roman" w:cs="Times New Roman"/>
          <w:b/>
          <w:bCs/>
          <w:sz w:val="24"/>
          <w:szCs w:val="24"/>
          <w:lang w:eastAsia="ru-RU"/>
        </w:rPr>
        <w:t xml:space="preserve"> </w:t>
      </w:r>
      <w:r w:rsidRPr="00BA1258">
        <w:rPr>
          <w:rFonts w:ascii="Times New Roman" w:eastAsia="Times New Roman" w:hAnsi="Times New Roman" w:cs="Times New Roman"/>
          <w:sz w:val="24"/>
          <w:szCs w:val="24"/>
          <w:lang w:eastAsia="ru-RU"/>
        </w:rPr>
        <w:t xml:space="preserve">школы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bCs/>
          <w:iCs/>
          <w:sz w:val="24"/>
          <w:szCs w:val="24"/>
          <w:lang w:eastAsia="ru-RU"/>
        </w:rPr>
        <w:t xml:space="preserve">Школа самостоятельно определяет: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соотношение базовой и стимулирующей части фонда оплаты труда;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соотношение фонда оплаты труда педагогического, административно-управленческого и учебно-вспомогательного персонала;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соотношение общей и специальной частей внутри базовой части фонда оплаты труда;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sz w:val="24"/>
          <w:szCs w:val="24"/>
          <w:lang w:eastAsia="ru-RU"/>
        </w:rPr>
        <w:t>В распределении стимулирующей части фонда оплаты труда предусматривается участие органов самоуправления (Управляющего Совета школы).</w:t>
      </w:r>
    </w:p>
    <w:p w:rsidR="00BA1258" w:rsidRPr="00BA1258" w:rsidRDefault="00BA1258" w:rsidP="00BA1258">
      <w:pPr>
        <w:spacing w:after="0" w:line="240" w:lineRule="auto"/>
        <w:ind w:left="284" w:right="283"/>
        <w:rPr>
          <w:rFonts w:ascii="Times New Roman" w:eastAsia="Times New Roman" w:hAnsi="Times New Roman" w:cs="Times New Roman"/>
          <w:sz w:val="24"/>
          <w:szCs w:val="24"/>
          <w:lang w:eastAsia="ru-RU"/>
        </w:rPr>
      </w:pPr>
    </w:p>
    <w:p w:rsidR="00BA1258" w:rsidRPr="00BA1258" w:rsidRDefault="00BA1258" w:rsidP="00C95DE3">
      <w:pPr>
        <w:widowControl w:val="0"/>
        <w:numPr>
          <w:ilvl w:val="2"/>
          <w:numId w:val="41"/>
        </w:numPr>
        <w:suppressAutoHyphens/>
        <w:spacing w:after="0" w:line="240" w:lineRule="auto"/>
        <w:ind w:left="284" w:right="283" w:hanging="284"/>
        <w:jc w:val="both"/>
        <w:outlineLvl w:val="1"/>
        <w:rPr>
          <w:rFonts w:ascii="Times New Roman" w:eastAsia="MS Gothic" w:hAnsi="Times New Roman" w:cs="Times New Roman"/>
          <w:b/>
          <w:sz w:val="24"/>
          <w:szCs w:val="24"/>
          <w:lang w:eastAsia="ru-RU"/>
        </w:rPr>
      </w:pPr>
      <w:bookmarkStart w:id="62" w:name="_Toc288394113"/>
      <w:bookmarkStart w:id="63" w:name="_Toc288410580"/>
      <w:bookmarkStart w:id="64" w:name="_Toc288410709"/>
      <w:bookmarkStart w:id="65" w:name="_Toc424564348"/>
      <w:r w:rsidRPr="00BA1258">
        <w:rPr>
          <w:rFonts w:ascii="Times New Roman" w:eastAsia="MS Gothic" w:hAnsi="Times New Roman" w:cs="Times New Roman"/>
          <w:b/>
          <w:sz w:val="24"/>
          <w:szCs w:val="24"/>
          <w:lang w:eastAsia="ru-RU"/>
        </w:rPr>
        <w:t>Материально-технические условия реализации основной образовательной программы</w:t>
      </w:r>
      <w:bookmarkEnd w:id="62"/>
      <w:bookmarkEnd w:id="63"/>
      <w:bookmarkEnd w:id="64"/>
      <w:bookmarkEnd w:id="65"/>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sz w:val="24"/>
          <w:szCs w:val="24"/>
          <w:lang w:eastAsia="ru-RU"/>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оборудованы:   библиотека, читальный зал, актовый зал, 2 спортивных зала, зал хореографии, музыкальный кабинет, кабинеты иностранного языка, кабинеты начальной школы; обновлена и дополнена медиа- и видеотехника, 22 кабинета (все в начальной школе) оснащены автоматизированным местом учителя,  обновлено и пополнено программно-информационное обеспечение. Оснащены: столовая, медицинский кабинет, кабинет психолога. Все ПК связаны в систему сетевого взаимодействия. </w:t>
      </w:r>
      <w:r w:rsidRPr="00BA1258">
        <w:rPr>
          <w:rFonts w:ascii="Times New Roman" w:eastAsia="Times New Roman" w:hAnsi="Times New Roman" w:cs="Times New Roman"/>
          <w:iCs/>
          <w:sz w:val="24"/>
          <w:szCs w:val="24"/>
          <w:lang w:eastAsia="ru-RU"/>
        </w:rPr>
        <w:t xml:space="preserve">Возможность ведения официального сайта обеспечивается через аппаратное и программное обеспечение кабинетов информатики, сеть Интернет. Обновлён и пополнен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и (или) электронных носителях.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Для фиксации реализации учебного процесса, информирования родителей, взаимодействия с обучающимися  в школе имеется автоматизированная  система управления учебным процессом «Этектронная школа»,  доступ к которой  осуществляется через сайт школы по личному аккаунту  обучающихся и педагогов. Для осуществления взаимодействия между участниками образовательного процесса, в том числе дистанционного, имеется электронная почта.</w:t>
      </w:r>
      <w:r w:rsidRPr="00BA1258">
        <w:rPr>
          <w:rFonts w:ascii="Times New Roman" w:eastAsia="Times New Roman" w:hAnsi="Times New Roman" w:cs="Times New Roman"/>
          <w:iCs/>
          <w:sz w:val="24"/>
          <w:szCs w:val="24"/>
          <w:lang w:eastAsia="ru-RU"/>
        </w:rPr>
        <w:tab/>
      </w:r>
      <w:r w:rsidRPr="00BA1258">
        <w:rPr>
          <w:rFonts w:ascii="Times New Roman" w:eastAsia="Times New Roman" w:hAnsi="Times New Roman" w:cs="Times New Roman"/>
          <w:iCs/>
          <w:sz w:val="24"/>
          <w:szCs w:val="24"/>
          <w:lang w:eastAsia="ru-RU"/>
        </w:rPr>
        <w:tab/>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 xml:space="preserve">Информационная система школы  позволяет проводить мониторинг и анализ освоения </w:t>
      </w:r>
      <w:r w:rsidRPr="00BA1258">
        <w:rPr>
          <w:rFonts w:ascii="Times New Roman" w:eastAsia="Times New Roman" w:hAnsi="Times New Roman" w:cs="Times New Roman"/>
          <w:sz w:val="24"/>
          <w:szCs w:val="24"/>
          <w:lang w:eastAsia="ru-RU"/>
        </w:rPr>
        <w:lastRenderedPageBreak/>
        <w:t xml:space="preserve">основной образовательной программы начального общего образования. </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iCs/>
          <w:sz w:val="24"/>
          <w:szCs w:val="24"/>
          <w:lang w:eastAsia="ru-RU"/>
        </w:rPr>
      </w:pPr>
    </w:p>
    <w:p w:rsidR="00BA1258" w:rsidRPr="00BA1258" w:rsidRDefault="00BA1258" w:rsidP="00C95DE3">
      <w:pPr>
        <w:widowControl w:val="0"/>
        <w:numPr>
          <w:ilvl w:val="2"/>
          <w:numId w:val="41"/>
        </w:numPr>
        <w:suppressAutoHyphens/>
        <w:spacing w:after="0" w:line="240" w:lineRule="auto"/>
        <w:ind w:left="567" w:right="283" w:hanging="567"/>
        <w:jc w:val="both"/>
        <w:outlineLvl w:val="1"/>
        <w:rPr>
          <w:rFonts w:ascii="Times New Roman" w:eastAsia="MS Gothic" w:hAnsi="Times New Roman" w:cs="Times New Roman"/>
          <w:b/>
          <w:sz w:val="24"/>
          <w:szCs w:val="24"/>
          <w:lang w:eastAsia="ru-RU"/>
        </w:rPr>
      </w:pPr>
      <w:bookmarkStart w:id="66" w:name="_Toc288394114"/>
      <w:bookmarkStart w:id="67" w:name="_Toc288410581"/>
      <w:bookmarkStart w:id="68" w:name="_Toc288410710"/>
      <w:bookmarkStart w:id="69" w:name="_Toc424564349"/>
      <w:r w:rsidRPr="00BA1258">
        <w:rPr>
          <w:rFonts w:ascii="Times New Roman" w:eastAsia="MS Gothic" w:hAnsi="Times New Roman" w:cs="Times New Roman"/>
          <w:b/>
          <w:sz w:val="24"/>
          <w:szCs w:val="24"/>
          <w:lang w:eastAsia="ru-RU"/>
        </w:rPr>
        <w:t>Информационно­методические условия реализации основной образовательной программы</w:t>
      </w:r>
      <w:bookmarkEnd w:id="66"/>
      <w:bookmarkEnd w:id="67"/>
      <w:bookmarkEnd w:id="68"/>
      <w:bookmarkEnd w:id="69"/>
    </w:p>
    <w:p w:rsidR="00BA1258" w:rsidRPr="00BA1258" w:rsidRDefault="00BA1258" w:rsidP="00BA1258">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BA1258" w:rsidRPr="00BA1258" w:rsidRDefault="00BA1258" w:rsidP="00BA1258">
      <w:pPr>
        <w:widowControl w:val="0"/>
        <w:autoSpaceDE w:val="0"/>
        <w:autoSpaceDN w:val="0"/>
        <w:adjustRightInd w:val="0"/>
        <w:spacing w:after="0" w:line="60"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14"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 информационно-методические ресурсы обеспечения управленческой деятельности администраторов начального общего образования (ФГОС НОО,  </w:t>
      </w:r>
      <w:bookmarkStart w:id="70" w:name="page381"/>
      <w:bookmarkEnd w:id="70"/>
      <w:r w:rsidRPr="00BA1258">
        <w:rPr>
          <w:rFonts w:ascii="Times New Roman" w:eastAsia="Times New Roman" w:hAnsi="Times New Roman" w:cs="Times New Roman"/>
          <w:sz w:val="24"/>
          <w:szCs w:val="24"/>
        </w:rPr>
        <w:t>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BA1258" w:rsidRPr="00BA1258" w:rsidRDefault="00BA1258" w:rsidP="00BA1258">
      <w:pPr>
        <w:widowControl w:val="0"/>
        <w:autoSpaceDE w:val="0"/>
        <w:autoSpaceDN w:val="0"/>
        <w:adjustRightInd w:val="0"/>
        <w:spacing w:after="0" w:line="60" w:lineRule="exact"/>
        <w:ind w:left="284" w:right="283"/>
        <w:jc w:val="both"/>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27"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BA1258" w:rsidRPr="00BA1258" w:rsidRDefault="00BA1258" w:rsidP="00BA1258">
      <w:pPr>
        <w:widowControl w:val="0"/>
        <w:autoSpaceDE w:val="0"/>
        <w:autoSpaceDN w:val="0"/>
        <w:adjustRightInd w:val="0"/>
        <w:spacing w:after="0" w:line="59" w:lineRule="exact"/>
        <w:ind w:left="284" w:right="283"/>
        <w:jc w:val="both"/>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27"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BA1258" w:rsidRPr="00BA1258" w:rsidRDefault="00BA1258" w:rsidP="00BA1258">
      <w:pPr>
        <w:widowControl w:val="0"/>
        <w:autoSpaceDE w:val="0"/>
        <w:autoSpaceDN w:val="0"/>
        <w:adjustRightInd w:val="0"/>
        <w:spacing w:after="0" w:line="58" w:lineRule="exact"/>
        <w:ind w:left="284" w:right="283"/>
        <w:rPr>
          <w:rFonts w:ascii="Times New Roman" w:eastAsia="Times New Roman" w:hAnsi="Times New Roman" w:cs="Times New Roman"/>
          <w:sz w:val="24"/>
          <w:szCs w:val="24"/>
        </w:rPr>
      </w:pPr>
    </w:p>
    <w:p w:rsidR="00BA1258" w:rsidRPr="00BA1258" w:rsidRDefault="00BA1258" w:rsidP="00BA1258">
      <w:pPr>
        <w:widowControl w:val="0"/>
        <w:overflowPunct w:val="0"/>
        <w:autoSpaceDE w:val="0"/>
        <w:autoSpaceDN w:val="0"/>
        <w:adjustRightInd w:val="0"/>
        <w:spacing w:after="0" w:line="223" w:lineRule="auto"/>
        <w:ind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Основными нормативными документами, определяющими требования к информационно-методическим ресурсам МАОУ СОШ № 94 начального общего образования, являются:</w:t>
      </w:r>
    </w:p>
    <w:p w:rsidR="00BA1258" w:rsidRPr="00BA1258" w:rsidRDefault="00BA1258" w:rsidP="00BA1258">
      <w:pPr>
        <w:tabs>
          <w:tab w:val="num" w:pos="440"/>
        </w:tabs>
        <w:overflowPunct w:val="0"/>
        <w:autoSpaceDE w:val="0"/>
        <w:autoSpaceDN w:val="0"/>
        <w:adjustRightInd w:val="0"/>
        <w:spacing w:after="0" w:line="240" w:lineRule="auto"/>
        <w:ind w:left="284" w:right="283"/>
        <w:jc w:val="both"/>
        <w:rPr>
          <w:rFonts w:ascii="Times New Roman" w:eastAsia="Times New Roman" w:hAnsi="Times New Roman" w:cs="Times New Roman"/>
          <w:sz w:val="24"/>
          <w:szCs w:val="24"/>
        </w:rPr>
      </w:pPr>
      <w:r w:rsidRPr="00BA1258">
        <w:rPr>
          <w:rFonts w:ascii="Times New Roman" w:eastAsia="Times New Roman" w:hAnsi="Times New Roman" w:cs="Times New Roman"/>
          <w:sz w:val="24"/>
          <w:szCs w:val="24"/>
        </w:rPr>
        <w:t xml:space="preserve">перечень рекомендуемой учебной литературы (УМК); список цифровых образовательных ресурсов. </w:t>
      </w:r>
    </w:p>
    <w:p w:rsidR="00BA1258" w:rsidRPr="00BA1258" w:rsidRDefault="00BA1258" w:rsidP="00C95DE3">
      <w:pPr>
        <w:widowControl w:val="0"/>
        <w:numPr>
          <w:ilvl w:val="0"/>
          <w:numId w:val="39"/>
        </w:numPr>
        <w:tabs>
          <w:tab w:val="num" w:pos="440"/>
        </w:tabs>
        <w:suppressAutoHyphens/>
        <w:overflowPunct w:val="0"/>
        <w:autoSpaceDE w:val="0"/>
        <w:autoSpaceDN w:val="0"/>
        <w:adjustRightInd w:val="0"/>
        <w:spacing w:after="0" w:line="240" w:lineRule="auto"/>
        <w:ind w:left="284" w:right="283"/>
        <w:jc w:val="both"/>
        <w:rPr>
          <w:rFonts w:ascii="Times New Roman" w:eastAsia="Times New Roman" w:hAnsi="Times New Roman" w:cs="Times New Roman"/>
          <w:sz w:val="24"/>
          <w:szCs w:val="24"/>
        </w:rPr>
      </w:pPr>
    </w:p>
    <w:tbl>
      <w:tblPr>
        <w:tblStyle w:val="170"/>
        <w:tblW w:w="0" w:type="auto"/>
        <w:tblInd w:w="-5" w:type="dxa"/>
        <w:tblLook w:val="04A0" w:firstRow="1" w:lastRow="0" w:firstColumn="1" w:lastColumn="0" w:noHBand="0" w:noVBand="1"/>
      </w:tblPr>
      <w:tblGrid>
        <w:gridCol w:w="1419"/>
        <w:gridCol w:w="8357"/>
      </w:tblGrid>
      <w:tr w:rsidR="00BA1258" w:rsidRPr="00BA1258" w:rsidTr="004368F1">
        <w:trPr>
          <w:trHeight w:val="415"/>
        </w:trPr>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w:t>
            </w: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i/>
                <w:sz w:val="20"/>
                <w:szCs w:val="20"/>
                <w:lang w:val="ru-RU"/>
              </w:rPr>
            </w:pPr>
            <w:r w:rsidRPr="00BA1258">
              <w:rPr>
                <w:rFonts w:ascii="Times New Roman" w:hAnsi="Times New Roman"/>
                <w:b/>
                <w:bCs/>
                <w:i/>
                <w:sz w:val="20"/>
                <w:szCs w:val="20"/>
                <w:lang w:val="ru-RU"/>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BA1258" w:rsidRPr="00BA1258" w:rsidTr="004368F1">
        <w:trPr>
          <w:trHeight w:val="383"/>
        </w:trPr>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1</w:t>
            </w: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sz w:val="20"/>
                <w:szCs w:val="20"/>
              </w:rPr>
            </w:pPr>
            <w:r w:rsidRPr="00BA1258">
              <w:rPr>
                <w:rFonts w:ascii="Times New Roman" w:hAnsi="Times New Roman"/>
                <w:b/>
                <w:bCs/>
                <w:sz w:val="20"/>
                <w:szCs w:val="20"/>
              </w:rPr>
              <w:t>Книгопечатная продукция</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Учебно-методические комплекты (УМК) для 1-4 классов</w:t>
            </w:r>
          </w:p>
        </w:tc>
      </w:tr>
      <w:tr w:rsidR="00BA1258" w:rsidRPr="00BA1258" w:rsidTr="004368F1">
        <w:trPr>
          <w:trHeight w:val="422"/>
        </w:trPr>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ФГОС  НОО,  образовательная  программа,  учебные  программы,  пособия  для учителя, дидактические материалы</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Учебники для учащихся</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Учебный план</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Научно-методическая, учебно-методическая, психолого-педагогическая литература образовательной парадигмы достижения   современных   результатов   образования,   мониторинга личностного развития обучающихся</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 xml:space="preserve">Научно-популярные, художественные книги для чтения </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Borders>
              <w:top w:val="nil"/>
              <w:left w:val="nil"/>
              <w:bottom w:val="nil"/>
              <w:right w:val="single" w:sz="8" w:space="0" w:color="auto"/>
            </w:tcBorders>
            <w:vAlign w:val="bottom"/>
          </w:tcPr>
          <w:p w:rsidR="00BA1258" w:rsidRPr="00BA1258" w:rsidRDefault="00BA1258" w:rsidP="00BA1258">
            <w:pPr>
              <w:widowControl w:val="0"/>
              <w:autoSpaceDE w:val="0"/>
              <w:autoSpaceDN w:val="0"/>
              <w:adjustRightInd w:val="0"/>
              <w:spacing w:line="262" w:lineRule="exact"/>
              <w:ind w:left="284" w:right="283"/>
              <w:rPr>
                <w:rFonts w:ascii="Times New Roman" w:hAnsi="Times New Roman"/>
                <w:sz w:val="20"/>
                <w:szCs w:val="20"/>
                <w:lang w:val="ru-RU"/>
              </w:rPr>
            </w:pPr>
            <w:r w:rsidRPr="00BA1258">
              <w:rPr>
                <w:rFonts w:ascii="Times New Roman" w:hAnsi="Times New Roman"/>
                <w:sz w:val="20"/>
                <w:szCs w:val="20"/>
                <w:lang w:val="ru-RU"/>
              </w:rPr>
              <w:t>Детская справочная литература (справочники, атласф-определители, энциклопедии) об окружающем природном и социальном мире, детская  художественная литература</w:t>
            </w:r>
          </w:p>
        </w:tc>
      </w:tr>
      <w:tr w:rsidR="00BA1258" w:rsidRPr="00BA1258" w:rsidTr="004368F1">
        <w:trPr>
          <w:trHeight w:val="225"/>
        </w:trPr>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Журналы по педагогике и психологии</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b/>
                <w:sz w:val="20"/>
                <w:szCs w:val="20"/>
              </w:rPr>
            </w:pPr>
            <w:r w:rsidRPr="00BA1258">
              <w:rPr>
                <w:rFonts w:ascii="Times New Roman" w:hAnsi="Times New Roman"/>
                <w:b/>
                <w:sz w:val="20"/>
                <w:szCs w:val="20"/>
              </w:rPr>
              <w:t>2</w:t>
            </w: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sz w:val="20"/>
                <w:szCs w:val="20"/>
              </w:rPr>
            </w:pPr>
            <w:r w:rsidRPr="00BA1258">
              <w:rPr>
                <w:rFonts w:ascii="Times New Roman" w:hAnsi="Times New Roman"/>
                <w:b/>
                <w:sz w:val="20"/>
                <w:szCs w:val="20"/>
              </w:rPr>
              <w:t>Печатные пособия</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Демонстрационный материал (предметные картинки, тааблицы) в соответствии с основными темами учебной программы</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Карточки с заданиями</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 xml:space="preserve">Портереты деятелей литературы и искусства, исторических, политических деятелей </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Хрестоматии, сборники</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Географические карты</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sz w:val="20"/>
                <w:szCs w:val="20"/>
              </w:rPr>
            </w:pPr>
            <w:r w:rsidRPr="00BA1258">
              <w:rPr>
                <w:rFonts w:ascii="Times New Roman" w:hAnsi="Times New Roman"/>
                <w:b/>
                <w:sz w:val="20"/>
                <w:szCs w:val="20"/>
              </w:rPr>
              <w:t>3</w:t>
            </w: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sz w:val="20"/>
                <w:szCs w:val="20"/>
              </w:rPr>
            </w:pPr>
            <w:r w:rsidRPr="00BA1258">
              <w:rPr>
                <w:rFonts w:ascii="Times New Roman" w:hAnsi="Times New Roman"/>
                <w:b/>
                <w:sz w:val="20"/>
                <w:szCs w:val="20"/>
              </w:rPr>
              <w:t>Демонстрационные пособия</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Объекты, предназначенные для демонстрации</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Наглядные пособия</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lang w:val="ru-RU"/>
              </w:rPr>
            </w:pPr>
            <w:r w:rsidRPr="00BA1258">
              <w:rPr>
                <w:rFonts w:ascii="Times New Roman" w:hAnsi="Times New Roman"/>
                <w:sz w:val="20"/>
                <w:szCs w:val="20"/>
                <w:lang w:val="ru-RU"/>
              </w:rPr>
              <w:t>Объекты и пособия, сопровождающие учебно-воспитательный процесс</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sz w:val="20"/>
                <w:szCs w:val="20"/>
              </w:rPr>
            </w:pPr>
            <w:r w:rsidRPr="00BA1258">
              <w:rPr>
                <w:rFonts w:ascii="Times New Roman" w:hAnsi="Times New Roman"/>
                <w:b/>
                <w:sz w:val="20"/>
                <w:szCs w:val="20"/>
              </w:rPr>
              <w:t>4</w:t>
            </w: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sz w:val="20"/>
                <w:szCs w:val="20"/>
              </w:rPr>
            </w:pPr>
            <w:r w:rsidRPr="00BA1258">
              <w:rPr>
                <w:rFonts w:ascii="Times New Roman" w:hAnsi="Times New Roman"/>
                <w:b/>
                <w:sz w:val="20"/>
                <w:szCs w:val="20"/>
              </w:rPr>
              <w:t>Экранно-звуковые пособия</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Видеоуроки</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Призентации</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Аудиозаписи</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sz w:val="20"/>
                <w:szCs w:val="20"/>
              </w:rPr>
            </w:pPr>
            <w:r w:rsidRPr="00BA1258">
              <w:rPr>
                <w:rFonts w:ascii="Times New Roman" w:hAnsi="Times New Roman"/>
                <w:b/>
                <w:sz w:val="20"/>
                <w:szCs w:val="20"/>
              </w:rPr>
              <w:t>5</w:t>
            </w: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center"/>
              <w:rPr>
                <w:rFonts w:ascii="Times New Roman" w:hAnsi="Times New Roman"/>
                <w:b/>
                <w:sz w:val="20"/>
                <w:szCs w:val="20"/>
              </w:rPr>
            </w:pPr>
            <w:r w:rsidRPr="00BA1258">
              <w:rPr>
                <w:rFonts w:ascii="Times New Roman" w:hAnsi="Times New Roman"/>
                <w:b/>
                <w:sz w:val="20"/>
                <w:szCs w:val="20"/>
              </w:rPr>
              <w:t>Цифровые образовательные ресурсы</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Мобильный класс</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Интерактивная доска</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Коппьютеры</w:t>
            </w:r>
          </w:p>
        </w:tc>
      </w:tr>
      <w:tr w:rsidR="00BA1258" w:rsidRPr="00BA1258" w:rsidTr="004368F1">
        <w:tc>
          <w:tcPr>
            <w:tcW w:w="1419" w:type="dxa"/>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p>
        </w:tc>
        <w:tc>
          <w:tcPr>
            <w:tcW w:w="0" w:type="auto"/>
          </w:tcPr>
          <w:p w:rsidR="00BA1258" w:rsidRPr="00BA1258" w:rsidRDefault="00BA1258" w:rsidP="00BA1258">
            <w:pPr>
              <w:widowControl w:val="0"/>
              <w:overflowPunct w:val="0"/>
              <w:autoSpaceDE w:val="0"/>
              <w:autoSpaceDN w:val="0"/>
              <w:adjustRightInd w:val="0"/>
              <w:spacing w:after="200" w:line="276" w:lineRule="auto"/>
              <w:ind w:left="284" w:right="283"/>
              <w:jc w:val="both"/>
              <w:rPr>
                <w:rFonts w:ascii="Times New Roman" w:hAnsi="Times New Roman"/>
                <w:sz w:val="20"/>
                <w:szCs w:val="20"/>
              </w:rPr>
            </w:pPr>
            <w:r w:rsidRPr="00BA1258">
              <w:rPr>
                <w:rFonts w:ascii="Times New Roman" w:hAnsi="Times New Roman"/>
                <w:sz w:val="20"/>
                <w:szCs w:val="20"/>
              </w:rPr>
              <w:t>Ноутбуки</w:t>
            </w:r>
          </w:p>
        </w:tc>
      </w:tr>
    </w:tbl>
    <w:p w:rsidR="00BA1258" w:rsidRPr="00BA1258" w:rsidRDefault="00BA1258" w:rsidP="00BA1258">
      <w:pPr>
        <w:spacing w:after="0" w:line="240" w:lineRule="auto"/>
        <w:ind w:right="283"/>
        <w:rPr>
          <w:rFonts w:ascii="Times New Roman" w:eastAsia="Times New Roman" w:hAnsi="Times New Roman" w:cs="Times New Roman"/>
          <w:b/>
          <w:sz w:val="24"/>
          <w:szCs w:val="24"/>
          <w:lang w:eastAsia="ru-RU"/>
        </w:rPr>
      </w:pPr>
      <w:bookmarkStart w:id="71" w:name="page383"/>
      <w:bookmarkEnd w:id="71"/>
    </w:p>
    <w:p w:rsidR="00BA1258" w:rsidRPr="00BA1258" w:rsidRDefault="00BA1258" w:rsidP="00BA1258">
      <w:pPr>
        <w:spacing w:after="0" w:line="240" w:lineRule="auto"/>
        <w:ind w:right="283"/>
        <w:jc w:val="both"/>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BA1258" w:rsidRPr="00BA1258" w:rsidRDefault="00BA1258" w:rsidP="00BA1258">
      <w:pPr>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 целью учета приоритетов основной образовательной программы начального общего образования образовательного учреждения необходимы изменения в имеющихся условиях:</w:t>
      </w:r>
    </w:p>
    <w:tbl>
      <w:tblPr>
        <w:tblW w:w="0" w:type="auto"/>
        <w:tblLook w:val="04A0" w:firstRow="1" w:lastRow="0" w:firstColumn="1" w:lastColumn="0" w:noHBand="0" w:noVBand="1"/>
      </w:tblPr>
      <w:tblGrid>
        <w:gridCol w:w="4879"/>
        <w:gridCol w:w="4902"/>
      </w:tblGrid>
      <w:tr w:rsidR="00BA1258" w:rsidRPr="00BA1258" w:rsidTr="004368F1">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Кадровые.</w:t>
            </w:r>
          </w:p>
        </w:tc>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Повышение квалификации педагогов (получения высшего образования, рост числа педагогов, имеющих первую и высшую квалификационные категории)</w:t>
            </w:r>
          </w:p>
        </w:tc>
      </w:tr>
      <w:tr w:rsidR="00BA1258" w:rsidRPr="00BA1258" w:rsidTr="004368F1">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Психолого-педагогические</w:t>
            </w:r>
          </w:p>
        </w:tc>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Разработка плана психолого-педагогических семинаров для педагогов.</w:t>
            </w:r>
          </w:p>
        </w:tc>
      </w:tr>
      <w:tr w:rsidR="00BA1258" w:rsidRPr="00BA1258" w:rsidTr="004368F1">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Материально-технические</w:t>
            </w:r>
          </w:p>
        </w:tc>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Создание и оборудование игровых зон (1, 3 этаж, начальные рекреации)</w:t>
            </w:r>
          </w:p>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Обновление школьной мебели.</w:t>
            </w:r>
          </w:p>
        </w:tc>
      </w:tr>
      <w:tr w:rsidR="00BA1258" w:rsidRPr="00BA1258" w:rsidTr="004368F1">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Учебно-методические</w:t>
            </w:r>
          </w:p>
        </w:tc>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Ведение мониторинга развития обучающихся в соответствии с основными приоритетами программы.</w:t>
            </w:r>
          </w:p>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Привлечение социальных партнеров для реализации программ внеурочной деятельности.</w:t>
            </w:r>
          </w:p>
        </w:tc>
      </w:tr>
      <w:tr w:rsidR="00BA1258" w:rsidRPr="00BA1258" w:rsidTr="004368F1">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Информационное обеспечение</w:t>
            </w:r>
          </w:p>
        </w:tc>
        <w:tc>
          <w:tcPr>
            <w:tcW w:w="5211" w:type="dxa"/>
          </w:tcPr>
          <w:p w:rsidR="00BA1258" w:rsidRPr="00BA1258" w:rsidRDefault="00BA1258" w:rsidP="00BA1258">
            <w:pPr>
              <w:spacing w:after="0" w:line="240" w:lineRule="auto"/>
              <w:ind w:left="284"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Регулярное информирование родителей и общественности о процессе реализации ООП НОО</w:t>
            </w:r>
          </w:p>
        </w:tc>
      </w:tr>
    </w:tbl>
    <w:p w:rsidR="00BA1258" w:rsidRPr="00BA1258" w:rsidRDefault="00BA1258" w:rsidP="00BA1258">
      <w:pPr>
        <w:spacing w:after="0" w:line="240" w:lineRule="auto"/>
        <w:ind w:right="283"/>
        <w:rPr>
          <w:rFonts w:ascii="Times New Roman" w:eastAsia="Times New Roman" w:hAnsi="Times New Roman" w:cs="Times New Roman"/>
          <w:sz w:val="24"/>
          <w:szCs w:val="24"/>
          <w:lang w:eastAsia="ru-RU"/>
        </w:rPr>
      </w:pPr>
    </w:p>
    <w:p w:rsidR="00BA1258" w:rsidRPr="00BA1258" w:rsidRDefault="00BA1258" w:rsidP="00BA1258">
      <w:pPr>
        <w:keepNext/>
        <w:spacing w:before="240" w:after="60" w:line="240" w:lineRule="auto"/>
        <w:ind w:right="283"/>
        <w:outlineLvl w:val="2"/>
        <w:rPr>
          <w:rFonts w:ascii="Times New Roman" w:eastAsia="Times New Roman" w:hAnsi="Times New Roman" w:cs="Times New Roman"/>
          <w:b/>
          <w:bCs/>
          <w:sz w:val="24"/>
          <w:szCs w:val="24"/>
          <w:lang w:eastAsia="ru-RU"/>
        </w:rPr>
      </w:pPr>
      <w:bookmarkStart w:id="72" w:name="_Toc410963397"/>
      <w:bookmarkStart w:id="73" w:name="_Toc410964363"/>
      <w:bookmarkStart w:id="74" w:name="_Toc288394115"/>
      <w:bookmarkStart w:id="75" w:name="_Toc288410582"/>
      <w:bookmarkStart w:id="76" w:name="_Toc288410711"/>
      <w:r w:rsidRPr="00BA1258">
        <w:rPr>
          <w:rFonts w:ascii="Times New Roman" w:eastAsia="Times New Roman" w:hAnsi="Times New Roman" w:cs="Times New Roman"/>
          <w:b/>
          <w:bCs/>
          <w:sz w:val="24"/>
          <w:szCs w:val="24"/>
          <w:lang w:eastAsia="ru-RU"/>
        </w:rPr>
        <w:t>3.3.6 Механизмы достижения целевых ориентиров в системе условий</w:t>
      </w:r>
      <w:bookmarkEnd w:id="72"/>
      <w:bookmarkEnd w:id="73"/>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BA1258">
        <w:rPr>
          <w:rFonts w:ascii="Times New Roman" w:eastAsia="Times New Roman" w:hAnsi="Times New Roman" w:cs="Times New Roman"/>
          <w:sz w:val="24"/>
          <w:szCs w:val="24"/>
          <w:lang w:eastAsia="ru-RU"/>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701"/>
        <w:gridCol w:w="1418"/>
        <w:gridCol w:w="1276"/>
        <w:gridCol w:w="1275"/>
        <w:gridCol w:w="1276"/>
        <w:gridCol w:w="1276"/>
      </w:tblGrid>
      <w:tr w:rsidR="00BA1258" w:rsidRPr="00BA1258" w:rsidTr="004368F1">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sz w:val="24"/>
                <w:szCs w:val="24"/>
                <w:lang w:eastAsia="ru-RU"/>
              </w:rPr>
            </w:pPr>
            <w:bookmarkStart w:id="77" w:name="OLE_LINK84"/>
            <w:bookmarkStart w:id="78" w:name="OLE_LINK85"/>
            <w:r w:rsidRPr="00BA1258">
              <w:rPr>
                <w:rFonts w:ascii="Times New Roman" w:eastAsia="Times New Roman" w:hAnsi="Times New Roman" w:cs="Times New Roman"/>
                <w:b/>
                <w:sz w:val="24"/>
                <w:szCs w:val="24"/>
                <w:lang w:eastAsia="ru-RU"/>
              </w:rPr>
              <w:t xml:space="preserve">№ </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Вопросы, подлежащие контролю</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Цель контроля</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Объекты контроля</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Вид контроля</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Методы контроля</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Ответственные лица</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Результаты контроля,</w:t>
            </w:r>
          </w:p>
          <w:p w:rsidR="00BA1258" w:rsidRPr="00BA1258" w:rsidRDefault="00BA1258" w:rsidP="00BA1258">
            <w:pPr>
              <w:widowControl w:val="0"/>
              <w:tabs>
                <w:tab w:val="left" w:pos="459"/>
              </w:tabs>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место подведение итогов</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sz w:val="20"/>
                <w:szCs w:val="20"/>
                <w:lang w:eastAsia="ru-RU"/>
              </w:rPr>
              <w:t>Август</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b/>
                <w:i/>
                <w:sz w:val="20"/>
                <w:szCs w:val="20"/>
                <w:lang w:eastAsia="ru-RU"/>
              </w:rPr>
              <w:t>Организация мониторинга готовности ОУ к ФГОС НОО</w:t>
            </w:r>
          </w:p>
        </w:tc>
      </w:tr>
      <w:tr w:rsidR="00BA1258" w:rsidRPr="00BA1258" w:rsidTr="004368F1">
        <w:trPr>
          <w:trHeight w:val="415"/>
        </w:trPr>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Реализация ФГОС НОО. ФГОС ОВЗ</w:t>
            </w:r>
          </w:p>
        </w:tc>
        <w:tc>
          <w:tcPr>
            <w:tcW w:w="1701" w:type="dxa"/>
            <w:tcBorders>
              <w:bottom w:val="single" w:sz="4" w:space="0" w:color="auto"/>
            </w:tcBorders>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Определение основных направлений деятельности МАОУ СОШ №94 г.Тюмени по реализации ФГОС НОО ФГОС ОВЗ</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Рабочая группа по введению ФГОС НОО ФГОС ОВЗ</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собеседование</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 при директоре</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Сентябрь</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Организация нормативно-правового обеспечения учебного процесса</w:t>
            </w:r>
          </w:p>
        </w:tc>
      </w:tr>
      <w:tr w:rsidR="00BA1258" w:rsidRPr="00BA1258" w:rsidTr="004368F1">
        <w:trPr>
          <w:trHeight w:val="2582"/>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Сформированность банка нормативно-правовых документов федерального, регионального, муниципального, школьного уровней по введению ФГОС НОО ФГОС ОВЗ</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состояния нормативно-правовой документации по введению ФГОС НОО ФГОС ОВЗ</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Нормативно-правовая база введения ФГОС НОО ФГОС ОВЗ</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изучение документации</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 при директоре</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Организация мониторинга готовности ОУ к ФГОС НОО</w:t>
            </w:r>
          </w:p>
        </w:tc>
      </w:tr>
      <w:tr w:rsidR="00BA1258" w:rsidRPr="00BA1258" w:rsidTr="004368F1">
        <w:trPr>
          <w:trHeight w:val="3815"/>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bookmarkStart w:id="79" w:name="_Hlk393979651"/>
            <w:r w:rsidRPr="00BA1258">
              <w:rPr>
                <w:rFonts w:ascii="Times New Roman" w:eastAsia="Times New Roman" w:hAnsi="Times New Roman" w:cs="Times New Roman"/>
                <w:sz w:val="20"/>
                <w:szCs w:val="20"/>
                <w:lang w:eastAsia="ru-RU"/>
              </w:rPr>
              <w:t>2</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Проведение стартовой диагностики для обучающихся 1-х классов</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Определение уровня интеллектуальной и психологической готовности первоклассников к обучению по ФГОС НОО ФГОС ОВЗ</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Учащиеся 1-х классов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Анкетирование, анализ, собеседование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Рассмотрение вопроса на заседании МО учителей начальных классов</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bCs/>
                <w:i/>
                <w:iCs/>
                <w:sz w:val="20"/>
                <w:szCs w:val="20"/>
                <w:lang w:eastAsia="ru-RU"/>
              </w:rPr>
              <w:lastRenderedPageBreak/>
              <w:t>Организация научно-методического обеспечения учебного процесса</w:t>
            </w:r>
          </w:p>
        </w:tc>
      </w:tr>
      <w:bookmarkEnd w:id="79"/>
      <w:tr w:rsidR="00BA1258" w:rsidRPr="00BA1258" w:rsidTr="004368F1">
        <w:trPr>
          <w:trHeight w:val="273"/>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Соответствие рабочих программ учебных предметов для 1-4 классов, календарно-тематического планирования требованиям ФГОС НОО и ООП начального общего образования и соответствие адаптированных общеобразовательных программ  ФГОС ОВЗ</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соответствия рабочих программ учебных предметов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Рабочие программы для 1-4 классов по всем предметам учебного плана</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изучение документации</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sz w:val="20"/>
                <w:szCs w:val="20"/>
                <w:lang w:eastAsia="ru-RU"/>
              </w:rPr>
              <w:t>справка</w:t>
            </w:r>
          </w:p>
        </w:tc>
      </w:tr>
      <w:tr w:rsidR="00BA1258" w:rsidRPr="00BA1258" w:rsidTr="004368F1">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6</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Соответствие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соответствия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Рабочие программы курсов внеурочной деятельности для 1-4 классов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изучение документации</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ВР</w:t>
            </w:r>
          </w:p>
        </w:tc>
        <w:tc>
          <w:tcPr>
            <w:tcW w:w="1276" w:type="dxa"/>
          </w:tcPr>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sz w:val="20"/>
                <w:szCs w:val="20"/>
                <w:lang w:eastAsia="ru-RU"/>
              </w:rPr>
              <w:t>справка</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Октябрь</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за выполнением требований федерального образовательного стандарта</w:t>
            </w:r>
          </w:p>
        </w:tc>
      </w:tr>
      <w:tr w:rsidR="00BA1258" w:rsidRPr="00BA1258" w:rsidTr="004368F1">
        <w:trPr>
          <w:trHeight w:val="70"/>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Адаптация</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учащихся 1-х классов</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Отслеживание адаптации учащихся 1 класса; учебно-организованных (организация учебного места);</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учебно-</w:t>
            </w:r>
            <w:r w:rsidRPr="00BA1258">
              <w:rPr>
                <w:rFonts w:ascii="Times New Roman" w:eastAsia="Times New Roman" w:hAnsi="Times New Roman" w:cs="Times New Roman"/>
                <w:sz w:val="20"/>
                <w:szCs w:val="20"/>
                <w:lang w:eastAsia="ru-RU"/>
              </w:rPr>
              <w:lastRenderedPageBreak/>
              <w:t>интеллектуальных (систематизация),</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учебно-информационных работ с учебником);</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учебно-коммуникативных (выделение главного) результатов.</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Выявление уровня развития учащихся 1 класса</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Методическая грамотность учителей, работающих в 1 классах. Готовность учащихся </w:t>
            </w:r>
            <w:r w:rsidRPr="00BA1258">
              <w:rPr>
                <w:rFonts w:ascii="Times New Roman" w:eastAsia="Times New Roman" w:hAnsi="Times New Roman" w:cs="Times New Roman"/>
                <w:sz w:val="20"/>
                <w:szCs w:val="20"/>
                <w:lang w:eastAsia="ru-RU"/>
              </w:rPr>
              <w:lastRenderedPageBreak/>
              <w:t>к обучению</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Классно-обобщающий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Посещение уроков, проведение опросов, собеседование, анализ</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педагог-психолог</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Рассмотрение вопроса</w:t>
            </w: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на заседании МО учителей начальных </w:t>
            </w:r>
            <w:r w:rsidRPr="00BA1258">
              <w:rPr>
                <w:rFonts w:ascii="Times New Roman" w:eastAsia="Times New Roman" w:hAnsi="Times New Roman" w:cs="Times New Roman"/>
                <w:sz w:val="20"/>
                <w:szCs w:val="20"/>
                <w:lang w:eastAsia="ru-RU"/>
              </w:rPr>
              <w:lastRenderedPageBreak/>
              <w:t>классов</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lastRenderedPageBreak/>
              <w:t>Контроль за ведением школьной документациии</w:t>
            </w:r>
          </w:p>
        </w:tc>
      </w:tr>
      <w:tr w:rsidR="00BA1258" w:rsidRPr="00BA1258" w:rsidTr="004368F1">
        <w:trPr>
          <w:trHeight w:val="1407"/>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2</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Проверка журналов (классного журнала 1- 4  классов,  журналов  занятий</w:t>
            </w:r>
            <w:r w:rsidRPr="00BA1258">
              <w:rPr>
                <w:rFonts w:ascii="Times New Roman" w:eastAsia="Times New Roman" w:hAnsi="Times New Roman" w:cs="Times New Roman"/>
                <w:i/>
                <w:sz w:val="20"/>
                <w:szCs w:val="20"/>
                <w:lang w:eastAsia="ru-RU"/>
              </w:rPr>
              <w:t xml:space="preserve"> </w:t>
            </w:r>
            <w:r w:rsidRPr="00BA1258">
              <w:rPr>
                <w:rFonts w:ascii="Times New Roman" w:eastAsia="Times New Roman" w:hAnsi="Times New Roman" w:cs="Times New Roman"/>
                <w:sz w:val="20"/>
                <w:szCs w:val="20"/>
                <w:lang w:eastAsia="ru-RU"/>
              </w:rPr>
              <w:t>внеурочной деятельности)</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Соблюдение единых требований к оформлению журналов</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Журналы (1-4 классы)</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Изучение документации</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sz w:val="20"/>
                <w:szCs w:val="20"/>
                <w:lang w:eastAsia="ru-RU"/>
              </w:rPr>
            </w:pPr>
          </w:p>
        </w:tc>
      </w:tr>
      <w:tr w:rsidR="00BA1258" w:rsidRPr="00BA1258" w:rsidTr="004368F1">
        <w:trPr>
          <w:trHeight w:val="2821"/>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Проверка личных дел учащихся 1-4 классов</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Проверка журналов домашнего обучения</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Проверка журналов дополнительных платных образовательных услуг</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Соблюдение требований к оформлению и ведению личных дел учащихся классными руководителями</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Личные дела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фронтальный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Изучение документации</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sz w:val="20"/>
                <w:szCs w:val="20"/>
                <w:lang w:eastAsia="ru-RU"/>
              </w:rPr>
            </w:pP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состояния  воспитательной работы</w:t>
            </w:r>
          </w:p>
        </w:tc>
      </w:tr>
      <w:tr w:rsidR="00BA1258" w:rsidRPr="00BA1258" w:rsidTr="004368F1">
        <w:trPr>
          <w:trHeight w:val="840"/>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4</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Планирование воспитательной работы в 1-4 классе с учётом требований ФГОС НОО и  ФГОС ОВЗ</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Обеспечение системности воспитательной деятельности</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Программа воспитательной работы в классе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Собеседование с классным руководителем, анализ плана</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Ноябрь</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bookmarkStart w:id="80" w:name="OLE_LINK71"/>
            <w:bookmarkStart w:id="81" w:name="OLE_LINK72"/>
            <w:r w:rsidRPr="00BA1258">
              <w:rPr>
                <w:rFonts w:ascii="Times New Roman" w:eastAsia="Times New Roman" w:hAnsi="Times New Roman" w:cs="Times New Roman"/>
                <w:b/>
                <w:i/>
                <w:sz w:val="20"/>
                <w:szCs w:val="20"/>
                <w:lang w:eastAsia="ru-RU"/>
              </w:rPr>
              <w:t>Работа методического объединения</w:t>
            </w:r>
            <w:bookmarkEnd w:id="80"/>
            <w:bookmarkEnd w:id="81"/>
          </w:p>
        </w:tc>
      </w:tr>
      <w:tr w:rsidR="00BA1258" w:rsidRPr="00BA1258" w:rsidTr="004368F1">
        <w:trPr>
          <w:trHeight w:val="2161"/>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1</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w:t>
            </w:r>
            <w:r w:rsidRPr="00BA1258">
              <w:rPr>
                <w:rFonts w:ascii="Times New Roman" w:eastAsia="Times New Roman" w:hAnsi="Times New Roman" w:cs="Times New Roman"/>
                <w:i/>
                <w:sz w:val="20"/>
                <w:szCs w:val="20"/>
                <w:lang w:eastAsia="ru-RU"/>
              </w:rPr>
              <w:t>Формирование УУД в условиях новых стандартов».</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владения учителями начальных классов соответствующей компетенцией.</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Учителя начальных классов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собеседование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Заседание МО учителей начальной школы</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за реализацией требований федерального образовательного стандарта</w:t>
            </w:r>
          </w:p>
        </w:tc>
      </w:tr>
      <w:tr w:rsidR="00BA1258" w:rsidRPr="00BA1258" w:rsidTr="004368F1">
        <w:trPr>
          <w:trHeight w:val="3144"/>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bookmarkStart w:id="82" w:name="_Hlk393979965"/>
            <w:r w:rsidRPr="00BA1258">
              <w:rPr>
                <w:rFonts w:ascii="Times New Roman" w:eastAsia="Times New Roman" w:hAnsi="Times New Roman" w:cs="Times New Roman"/>
                <w:sz w:val="20"/>
                <w:szCs w:val="20"/>
                <w:lang w:eastAsia="ru-RU"/>
              </w:rPr>
              <w:t>2</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проведения занятий внеурочной деятельности</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состояния проведения кружков внеурочной деятельности, соответствия их содержания целям и задачам ФГОС НОО</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Занятия в рамках внеурочной деятельности для учащихся 1-4  классов.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Посещение занятий, анализ, наблюдение, собеседование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 директора по 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bookmarkEnd w:id="82"/>
      <w:tr w:rsidR="00BA1258" w:rsidRPr="00BA1258" w:rsidTr="004368F1">
        <w:trPr>
          <w:trHeight w:val="2821"/>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Использование современных образовательных технологий на уроках в1- 4 классах</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Оказание теоретической помощи учителям в овладении современными технологиями в учебно-воспитательном процессе</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Деятельность учителя на уроке, применяемые технологии обучения</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Изучение планов уроков, посещение уроков.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rPr>
          <w:trHeight w:val="70"/>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4</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Работа педагогов по формированию УУД на уроках математики во 2-х классах.</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Состояние преподавания в начальной школе. Анализ активных методов обучения учащихся на уроках математики в начальной школе с точки зрения формирования УУД</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Работа учителей  во 2-х классах</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Посещение уроков, наблюдение, собеседование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 директора по УВР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 при зам.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Декабрь</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за реализацией требований федерального образовательного стандарта</w:t>
            </w:r>
          </w:p>
        </w:tc>
      </w:tr>
      <w:tr w:rsidR="00BA1258" w:rsidRPr="00BA1258" w:rsidTr="004368F1">
        <w:trPr>
          <w:trHeight w:val="1974"/>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val="en-US" w:eastAsia="ru-RU"/>
              </w:rPr>
              <w:lastRenderedPageBreak/>
              <w:t>2</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Выполнение обязательного минимума содержания образования по русскому языку в 3-х классах  в 1 полугодии</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состояния преподавания русского языка в 3-х классах в рамках реализации ФГОС НОО</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Классный журнал  2 класса, тетради</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Изучение документации, посещение уроков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 директора по УВР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sz w:val="20"/>
                <w:szCs w:val="20"/>
                <w:lang w:eastAsia="ru-RU"/>
              </w:rPr>
            </w:pPr>
          </w:p>
        </w:tc>
      </w:tr>
      <w:tr w:rsidR="00BA1258" w:rsidRPr="00BA1258" w:rsidTr="004368F1">
        <w:trPr>
          <w:trHeight w:val="4568"/>
        </w:trPr>
        <w:tc>
          <w:tcPr>
            <w:tcW w:w="851"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val="en-US" w:eastAsia="ru-RU"/>
              </w:rPr>
            </w:pP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Диагностика учащихся 1 -4 классов</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достижения планируемых результатов учащихся 1 - 4 классов</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Административные контрольные работы по математике, русскому языку, литературному чтению, окружающему миру для учащихся 1 -4 классов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наблюдение, анкетирование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за выполнением всеобуча</w:t>
            </w:r>
          </w:p>
        </w:tc>
      </w:tr>
      <w:tr w:rsidR="00BA1258" w:rsidRPr="00BA1258" w:rsidTr="004368F1">
        <w:trPr>
          <w:trHeight w:val="1278"/>
        </w:trPr>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Реализация ФГОС НОО. Контроль за выполнением ООП НОО и АООП НОО за 1 полугодие. </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выполнения обязательного минимума.</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Учащиеся 1-4-х классов</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Наблюдение, собеседование</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 директора по УВР</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при зам. директорапо УВР</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Январь</w:t>
            </w:r>
          </w:p>
        </w:tc>
      </w:tr>
      <w:tr w:rsidR="00BA1258" w:rsidRPr="00BA1258" w:rsidTr="004368F1">
        <w:trPr>
          <w:trHeight w:val="2858"/>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Итоги работы по реализации ФГОС НОО  и ФГОС ОВЗ в 1 полугодии уч.года</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состояния предварительных итогов по реализации ФГОС НОО и ФГОС ОВЗ</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Результаты реализации ФГОС НОО и ФГОС ОВЗ</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изучение документации, собеседование, анкетирование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Заседание МО учителей начальной школы</w:t>
            </w:r>
          </w:p>
        </w:tc>
      </w:tr>
      <w:tr w:rsidR="00BA1258" w:rsidRPr="00BA1258" w:rsidTr="004368F1">
        <w:trPr>
          <w:trHeight w:val="1123"/>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2</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Состояние работы с родителями учащихся 1 классов</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работы классного руководителя с семьями учащихся 1 класса</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Формы и методы работы с родителями учителя</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Наблюдение, собеседования, проверка протоколов родительских собрани</w:t>
            </w:r>
            <w:r w:rsidRPr="00BA1258">
              <w:rPr>
                <w:rFonts w:ascii="Times New Roman" w:eastAsia="Times New Roman" w:hAnsi="Times New Roman" w:cs="Times New Roman"/>
                <w:sz w:val="20"/>
                <w:szCs w:val="20"/>
                <w:lang w:eastAsia="ru-RU"/>
              </w:rPr>
              <w:lastRenderedPageBreak/>
              <w:t>й</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Заместитель директора по 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lastRenderedPageBreak/>
              <w:t>Февраль</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реализации рабочих программ и выполнения требований ФГОС</w:t>
            </w:r>
          </w:p>
        </w:tc>
      </w:tr>
      <w:tr w:rsidR="00BA1258" w:rsidRPr="00BA1258" w:rsidTr="004368F1">
        <w:trPr>
          <w:trHeight w:val="1909"/>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tcPr>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Состояние преподавания учебных предметов в 1 классе</w:t>
            </w:r>
          </w:p>
        </w:tc>
        <w:tc>
          <w:tcPr>
            <w:tcW w:w="1701" w:type="dxa"/>
          </w:tcPr>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Проверка базовых знаний по чтению у учащихся 1 классов за 1 полугодие</w:t>
            </w:r>
          </w:p>
        </w:tc>
        <w:tc>
          <w:tcPr>
            <w:tcW w:w="1418"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p>
        </w:tc>
        <w:tc>
          <w:tcPr>
            <w:tcW w:w="1275" w:type="dxa"/>
          </w:tcPr>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Учителя 1 классов, учащиеся 1 классов</w:t>
            </w:r>
          </w:p>
        </w:tc>
        <w:tc>
          <w:tcPr>
            <w:tcW w:w="1276" w:type="dxa"/>
          </w:tcPr>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Классно-обобщающий</w:t>
            </w:r>
          </w:p>
        </w:tc>
        <w:tc>
          <w:tcPr>
            <w:tcW w:w="1276" w:type="dxa"/>
          </w:tcPr>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p>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sz w:val="20"/>
                <w:szCs w:val="20"/>
                <w:lang w:eastAsia="ru-RU"/>
              </w:rPr>
            </w:pP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Март</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реализации рабочих программ и выполнения требований ФГОС</w:t>
            </w:r>
          </w:p>
        </w:tc>
      </w:tr>
      <w:tr w:rsidR="00BA1258" w:rsidRPr="00BA1258" w:rsidTr="004368F1">
        <w:trPr>
          <w:trHeight w:val="1787"/>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Выполнение образовательной программы начальной школы в третьей четверти</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выполнения программ по предметам</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Классный журнал 1-х классов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документации, собеседование</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при</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заместителе</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директора по УВР</w:t>
            </w:r>
          </w:p>
        </w:tc>
      </w:tr>
      <w:tr w:rsidR="00BA1258" w:rsidRPr="00BA1258" w:rsidTr="004368F1">
        <w:tc>
          <w:tcPr>
            <w:tcW w:w="10774" w:type="dxa"/>
            <w:gridSpan w:val="8"/>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Работа методического объединения</w:t>
            </w:r>
          </w:p>
        </w:tc>
      </w:tr>
      <w:tr w:rsidR="00BA1258" w:rsidRPr="00BA1258" w:rsidTr="004368F1">
        <w:trPr>
          <w:trHeight w:val="3857"/>
        </w:trPr>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3</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Требования к результатам  освоения ООП НОО выпускников начальной школы.</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владения учителями начальной школы методической основами для реализации требований к результатам  освоения ООП НОО выпускников начальной школы</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Работа методического объединения учителей начальных классов</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Собеседование, анализ, наблюдение, изучение документации</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b/>
                <w:sz w:val="20"/>
                <w:szCs w:val="20"/>
                <w:lang w:eastAsia="ru-RU"/>
              </w:rPr>
            </w:pPr>
            <w:r w:rsidRPr="00BA1258">
              <w:rPr>
                <w:rFonts w:ascii="Times New Roman" w:eastAsia="Times New Roman" w:hAnsi="Times New Roman" w:cs="Times New Roman"/>
                <w:sz w:val="20"/>
                <w:szCs w:val="20"/>
                <w:lang w:eastAsia="ru-RU"/>
              </w:rPr>
              <w:t>Заседание МО учителей начальной школы</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Апрель-май</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t>Контроль  выполнения требований федерального образовательного стандарта</w:t>
            </w:r>
          </w:p>
        </w:tc>
      </w:tr>
      <w:tr w:rsidR="00BA1258" w:rsidRPr="00BA1258" w:rsidTr="004368F1">
        <w:trPr>
          <w:trHeight w:val="2574"/>
        </w:trPr>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tcBorders>
              <w:bottom w:val="single" w:sz="4" w:space="0" w:color="auto"/>
            </w:tcBorders>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Отработка механизма учета индивидуальных достижений обучающихся в начальной школе (портфель достижений)</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состояния работы по совершенствованию механизма учёта индивидуальных достижений учащихся.</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Ученическое портфолио учащихся начальной школы</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фронтальный</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портфолио, собеседование</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rPr>
          <w:trHeight w:val="1123"/>
        </w:trPr>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2</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Особенности организации и моделирования внеурочной </w:t>
            </w:r>
            <w:r w:rsidRPr="00BA1258">
              <w:rPr>
                <w:rFonts w:ascii="Times New Roman" w:eastAsia="Times New Roman" w:hAnsi="Times New Roman" w:cs="Times New Roman"/>
                <w:sz w:val="20"/>
                <w:szCs w:val="20"/>
                <w:lang w:eastAsia="ru-RU"/>
              </w:rPr>
              <w:lastRenderedPageBreak/>
              <w:t>деятельности по духовно-нравственному развитию и воспитанию школьников с учетом требований ФГОС.</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Оценка методической грамотности педагогов в направлении реализации </w:t>
            </w:r>
            <w:r w:rsidRPr="00BA1258">
              <w:rPr>
                <w:rFonts w:ascii="Times New Roman" w:eastAsia="Times New Roman" w:hAnsi="Times New Roman" w:cs="Times New Roman"/>
                <w:sz w:val="20"/>
                <w:szCs w:val="20"/>
                <w:lang w:eastAsia="ru-RU"/>
              </w:rPr>
              <w:lastRenderedPageBreak/>
              <w:t>программы по духовно-нравственному развитию и воспитанию школьников</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 xml:space="preserve">Работа методического объединения классных </w:t>
            </w:r>
            <w:r w:rsidRPr="00BA1258">
              <w:rPr>
                <w:rFonts w:ascii="Times New Roman" w:eastAsia="Times New Roman" w:hAnsi="Times New Roman" w:cs="Times New Roman"/>
                <w:sz w:val="20"/>
                <w:szCs w:val="20"/>
                <w:lang w:eastAsia="ru-RU"/>
              </w:rPr>
              <w:lastRenderedPageBreak/>
              <w:t>руководителей</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тематический</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наблюдение, собеседование</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ВР.</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 при зам. директора по ВР</w:t>
            </w: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i/>
                <w:sz w:val="20"/>
                <w:szCs w:val="20"/>
                <w:lang w:eastAsia="ru-RU"/>
              </w:rPr>
              <w:lastRenderedPageBreak/>
              <w:t>Контроль реализации рабочих программ и выполнения требований федерального образовательного стандарта</w:t>
            </w:r>
          </w:p>
        </w:tc>
      </w:tr>
      <w:tr w:rsidR="00BA1258" w:rsidRPr="00BA1258" w:rsidTr="004368F1">
        <w:trPr>
          <w:trHeight w:val="2418"/>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Выполнение программного материала по предметам учебного плана в 1 - 4 классах</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выполнения программного материала ООП для 1- 4  классов</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Классный журнал  1 - 4 классов</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Изучение документации, собеседование с учителем</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 при</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Заместителе директора по УВР</w:t>
            </w:r>
          </w:p>
        </w:tc>
      </w:tr>
      <w:tr w:rsidR="00BA1258" w:rsidRPr="00BA1258" w:rsidTr="004368F1">
        <w:trPr>
          <w:trHeight w:val="2112"/>
        </w:trPr>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bookmarkStart w:id="83" w:name="_Hlk393980479"/>
            <w:r w:rsidRPr="00BA1258">
              <w:rPr>
                <w:rFonts w:ascii="Times New Roman" w:eastAsia="Times New Roman" w:hAnsi="Times New Roman" w:cs="Times New Roman"/>
                <w:sz w:val="20"/>
                <w:szCs w:val="20"/>
                <w:lang w:eastAsia="ru-RU"/>
              </w:rPr>
              <w:t>2</w:t>
            </w:r>
          </w:p>
        </w:tc>
        <w:tc>
          <w:tcPr>
            <w:tcW w:w="1701" w:type="dxa"/>
            <w:tcBorders>
              <w:bottom w:val="single" w:sz="4" w:space="0" w:color="auto"/>
            </w:tcBorders>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Диагностика учащихся 1 -4 классов</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достижения планируемых результатов учащихся 1 - 4 классов</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Итоговая комплексная диагностическая работа для учащихся 1 -4 классов</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наблюдение, анкетирование</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rPr>
          <w:trHeight w:val="4672"/>
        </w:trPr>
        <w:tc>
          <w:tcPr>
            <w:tcW w:w="85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bookmarkStart w:id="84" w:name="_Hlk393980592"/>
            <w:bookmarkEnd w:id="83"/>
          </w:p>
        </w:tc>
        <w:tc>
          <w:tcPr>
            <w:tcW w:w="1701" w:type="dxa"/>
            <w:tcBorders>
              <w:bottom w:val="single" w:sz="4" w:space="0" w:color="auto"/>
            </w:tcBorders>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Диагностика учащихся 1 -4 классов</w:t>
            </w:r>
          </w:p>
        </w:tc>
        <w:tc>
          <w:tcPr>
            <w:tcW w:w="1701"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достижения планируемых результатов учащихся 1 - 4 классов</w:t>
            </w:r>
          </w:p>
        </w:tc>
        <w:tc>
          <w:tcPr>
            <w:tcW w:w="1418"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Административные контрольные работы по математике, русскому языку, литературному чтению, окружающему миру для учащихся 1 -4 классов</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тематически-обобщающий</w:t>
            </w:r>
          </w:p>
        </w:tc>
        <w:tc>
          <w:tcPr>
            <w:tcW w:w="1275"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наблюдение, анкетирование</w:t>
            </w: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Заместитель директора по УВР</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Borders>
              <w:bottom w:val="single" w:sz="4" w:space="0" w:color="auto"/>
            </w:tcBorders>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Справка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r>
      <w:tr w:rsidR="00BA1258" w:rsidRPr="00BA1258" w:rsidTr="004368F1">
        <w:tc>
          <w:tcPr>
            <w:tcW w:w="10774" w:type="dxa"/>
            <w:gridSpan w:val="8"/>
            <w:tcBorders>
              <w:bottom w:val="single" w:sz="4" w:space="0" w:color="auto"/>
            </w:tcBorders>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b/>
                <w:sz w:val="20"/>
                <w:szCs w:val="20"/>
                <w:lang w:eastAsia="ru-RU"/>
              </w:rPr>
              <w:t>Июнь</w:t>
            </w:r>
          </w:p>
        </w:tc>
      </w:tr>
      <w:bookmarkEnd w:id="84"/>
      <w:tr w:rsidR="00BA1258" w:rsidRPr="00BA1258" w:rsidTr="004368F1">
        <w:trPr>
          <w:trHeight w:val="415"/>
        </w:trPr>
        <w:tc>
          <w:tcPr>
            <w:tcW w:w="851"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1</w:t>
            </w:r>
          </w:p>
        </w:tc>
        <w:tc>
          <w:tcPr>
            <w:tcW w:w="1701" w:type="dxa"/>
            <w:shd w:val="clear" w:color="auto" w:fill="FFFFFF"/>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Подведение итогов работы по реализации ФГОС НОО и ФГОС ОВЗ</w:t>
            </w:r>
          </w:p>
        </w:tc>
        <w:tc>
          <w:tcPr>
            <w:tcW w:w="1701"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Оценка деятельности педколлектива начальной школы по реализации ФГОС НОО и ФГОС ОВЗ</w:t>
            </w:r>
          </w:p>
        </w:tc>
        <w:tc>
          <w:tcPr>
            <w:tcW w:w="1418"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 xml:space="preserve">Результаты деятельности школы по введению и реализации ФГОС НОО и ФГОС </w:t>
            </w:r>
            <w:r w:rsidRPr="00BA1258">
              <w:rPr>
                <w:rFonts w:ascii="Times New Roman" w:eastAsia="Times New Roman" w:hAnsi="Times New Roman" w:cs="Times New Roman"/>
                <w:sz w:val="20"/>
                <w:szCs w:val="20"/>
                <w:lang w:eastAsia="ru-RU"/>
              </w:rPr>
              <w:lastRenderedPageBreak/>
              <w:t>ОВЗ</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lastRenderedPageBreak/>
              <w:t>фронтальный</w:t>
            </w:r>
          </w:p>
        </w:tc>
        <w:tc>
          <w:tcPr>
            <w:tcW w:w="1275"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Анализ, наблюдение, анкетирование, изучение документации</w:t>
            </w: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Заместители директора</w:t>
            </w: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0"/>
                <w:szCs w:val="20"/>
                <w:lang w:eastAsia="ru-RU"/>
              </w:rPr>
            </w:pPr>
          </w:p>
        </w:tc>
        <w:tc>
          <w:tcPr>
            <w:tcW w:w="1276" w:type="dxa"/>
          </w:tcPr>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Совещание</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при директоре,</w:t>
            </w:r>
          </w:p>
          <w:p w:rsidR="00BA1258" w:rsidRPr="00BA1258" w:rsidRDefault="00BA1258" w:rsidP="00BA1258">
            <w:pPr>
              <w:widowControl w:val="0"/>
              <w:autoSpaceDE w:val="0"/>
              <w:autoSpaceDN w:val="0"/>
              <w:adjustRightInd w:val="0"/>
              <w:spacing w:after="0" w:line="240" w:lineRule="auto"/>
              <w:ind w:right="283"/>
              <w:jc w:val="both"/>
              <w:rPr>
                <w:rFonts w:ascii="Times New Roman" w:eastAsia="Times New Roman" w:hAnsi="Times New Roman" w:cs="Times New Roman"/>
                <w:sz w:val="20"/>
                <w:szCs w:val="20"/>
                <w:lang w:eastAsia="ru-RU"/>
              </w:rPr>
            </w:pPr>
            <w:r w:rsidRPr="00BA1258">
              <w:rPr>
                <w:rFonts w:ascii="Times New Roman" w:eastAsia="Times New Roman" w:hAnsi="Times New Roman" w:cs="Times New Roman"/>
                <w:sz w:val="20"/>
                <w:szCs w:val="20"/>
                <w:lang w:eastAsia="ru-RU"/>
              </w:rPr>
              <w:t>корректировка  плана мероприятий по введени</w:t>
            </w:r>
            <w:r w:rsidRPr="00BA1258">
              <w:rPr>
                <w:rFonts w:ascii="Times New Roman" w:eastAsia="Times New Roman" w:hAnsi="Times New Roman" w:cs="Times New Roman"/>
                <w:sz w:val="20"/>
                <w:szCs w:val="20"/>
                <w:lang w:eastAsia="ru-RU"/>
              </w:rPr>
              <w:lastRenderedPageBreak/>
              <w:t>ю ФГОС НОО  и ФГОС ОВЗ</w:t>
            </w:r>
          </w:p>
        </w:tc>
      </w:tr>
      <w:bookmarkEnd w:id="77"/>
      <w:bookmarkEnd w:id="78"/>
    </w:tbl>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b/>
          <w:sz w:val="24"/>
          <w:szCs w:val="24"/>
          <w:lang w:eastAsia="ru-RU"/>
        </w:rPr>
      </w:pPr>
    </w:p>
    <w:p w:rsidR="00BA1258" w:rsidRPr="00BA1258" w:rsidRDefault="00BA1258" w:rsidP="00BA1258">
      <w:pPr>
        <w:widowControl w:val="0"/>
        <w:autoSpaceDE w:val="0"/>
        <w:autoSpaceDN w:val="0"/>
        <w:adjustRightInd w:val="0"/>
        <w:spacing w:after="0" w:line="240" w:lineRule="auto"/>
        <w:ind w:right="283"/>
        <w:rPr>
          <w:rFonts w:ascii="Times New Roman" w:eastAsia="Times New Roman" w:hAnsi="Times New Roman" w:cs="Times New Roman"/>
          <w:b/>
          <w:sz w:val="24"/>
          <w:szCs w:val="24"/>
          <w:lang w:eastAsia="ru-RU"/>
        </w:rPr>
      </w:pPr>
    </w:p>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 xml:space="preserve">Модель сетевого графика по формированию необходимой </w:t>
      </w:r>
      <w:r w:rsidRPr="00BA1258">
        <w:rPr>
          <w:rFonts w:ascii="Times New Roman" w:eastAsia="Times New Roman" w:hAnsi="Times New Roman" w:cs="Times New Roman"/>
          <w:b/>
          <w:iCs/>
          <w:sz w:val="24"/>
          <w:szCs w:val="24"/>
          <w:lang w:eastAsia="ru-RU"/>
        </w:rPr>
        <w:t>системы условий реализации основной образовательной программы начального общего образования</w:t>
      </w:r>
    </w:p>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Дорожная карта</w:t>
      </w:r>
    </w:p>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b/>
          <w:sz w:val="24"/>
          <w:szCs w:val="24"/>
          <w:lang w:eastAsia="ru-RU"/>
        </w:rPr>
      </w:pPr>
      <w:r w:rsidRPr="00BA1258">
        <w:rPr>
          <w:rFonts w:ascii="Times New Roman" w:eastAsia="Times New Roman" w:hAnsi="Times New Roman" w:cs="Times New Roman"/>
          <w:b/>
          <w:sz w:val="24"/>
          <w:szCs w:val="24"/>
          <w:lang w:eastAsia="ru-RU"/>
        </w:rPr>
        <w:t>«Реализация ФГОС начального общего образования</w:t>
      </w:r>
    </w:p>
    <w:p w:rsidR="00BA1258" w:rsidRPr="00BA1258" w:rsidRDefault="00BA1258" w:rsidP="00BA1258">
      <w:pPr>
        <w:widowControl w:val="0"/>
        <w:autoSpaceDE w:val="0"/>
        <w:autoSpaceDN w:val="0"/>
        <w:adjustRightInd w:val="0"/>
        <w:spacing w:after="0" w:line="240" w:lineRule="auto"/>
        <w:ind w:left="284" w:right="283"/>
        <w:jc w:val="center"/>
        <w:rPr>
          <w:rFonts w:ascii="Times New Roman" w:eastAsia="Times New Roman" w:hAnsi="Times New Roman" w:cs="Times New Roman"/>
          <w:b/>
          <w:iCs/>
          <w:sz w:val="24"/>
          <w:szCs w:val="24"/>
          <w:lang w:eastAsia="ru-RU"/>
        </w:rPr>
      </w:pPr>
      <w:r w:rsidRPr="00BA1258">
        <w:rPr>
          <w:rFonts w:ascii="Times New Roman" w:eastAsia="Times New Roman" w:hAnsi="Times New Roman" w:cs="Times New Roman"/>
          <w:b/>
          <w:iCs/>
          <w:sz w:val="24"/>
          <w:szCs w:val="24"/>
          <w:lang w:eastAsia="ru-RU"/>
        </w:rPr>
        <w:t>в МАОУ СОШ № 94 г. Тюмени»</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2126"/>
      </w:tblGrid>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1. Организационное обеспечение введения ФГОС в школе</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Мероприятия</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срок реализации</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1.1.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Обеспечение кадровых условий реализации ФГОС (укомплектованность педагогическими работниками, уровень квалификации педагогов, непрерывность профессионального развития).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пост</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1.2.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Обеспечение финансовых условий реализации ФГОС (структура и объем расходов, необходимых для реализации основной образовательной программы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пост</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1.3.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Обеспечение материально-технических условий реализации основной образовательной программы основного общего образования (соответствие материально-технической базы школя  действующим санитарным и противопожарным нормам, нормам охраны труда, предъявляемым: к участку (территории); зданию; набору и размещению помещений для урочной и внеурочной деятельности; помещению библиотеки; помещению для питания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пост</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1.4.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Обеспечение информационно-образовательной среды (совокупность технологических средств: компьютеры, базы данных, коммуникационные каналы, программные продукты и др.).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пост</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1.5.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Организация учебно-методического и информационного обеспечения реализации основной образовательной программы основного общего образования (обеспечение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 укомплектованность библиотеки печатными образовательными ресурсами и ЭОР по всем учебным предметам учебного плана и наличие фонда дополнительной литературы: детской художественной, научно-популярной, справочно-библиографической, периодических изданий).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пост</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1.6.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Организация деятельности органов государственно-общественного управления ОУ по подготовке учреждения к введению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пост</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1.7.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Организация разнообразных форм информирования и </w:t>
            </w:r>
            <w:r w:rsidRPr="00BA1258">
              <w:rPr>
                <w:rFonts w:ascii="Times New Roman" w:eastAsia="Times New Roman" w:hAnsi="Times New Roman" w:cs="Times New Roman"/>
                <w:iCs/>
                <w:sz w:val="24"/>
                <w:szCs w:val="24"/>
                <w:lang w:eastAsia="ru-RU"/>
              </w:rPr>
              <w:lastRenderedPageBreak/>
              <w:t xml:space="preserve">консультирования родителей (законных представителей) обучающихся по вопросам введения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lastRenderedPageBreak/>
              <w:t>пост</w:t>
            </w:r>
          </w:p>
        </w:tc>
      </w:tr>
      <w:tr w:rsidR="00BA1258" w:rsidRPr="00BA1258" w:rsidTr="004368F1">
        <w:trPr>
          <w:gridAfter w:val="1"/>
          <w:wAfter w:w="2126" w:type="dxa"/>
        </w:trPr>
        <w:tc>
          <w:tcPr>
            <w:tcW w:w="8222" w:type="dxa"/>
            <w:gridSpan w:val="2"/>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bCs/>
                <w:iCs/>
                <w:sz w:val="24"/>
                <w:szCs w:val="24"/>
                <w:lang w:eastAsia="ru-RU"/>
              </w:rPr>
              <w:lastRenderedPageBreak/>
              <w:t>2. Научно-методическое обеспечение введения ФГОС в школе</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2.1.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Обеспечение повышения квалификации учителей основной школы по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Февраль </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2.2.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Проведение мониторинга готовности педагогов школы к введению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2.3.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плана методической работы, обеспечивающего сопровождение введения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Август </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2.4.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Определение оптимальной для   модели организации образовательного процесса (учебной и внеурочной деятельности).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Август </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2.5.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Определение личностно ориентированных моделей образовательной работы с одаренными детьми, детьми с ограниченными возможностями здоровья и др.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Август</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2.6.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Организация методических объединений педагогов по изучению и введению ФГОС основного общего образования.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Сентябрь</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2.7.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Организация (постоянно действующего) семинара для учителей по системе оценки достижения планируемых результатов освоения основной образовательной программы основного общего образования (формирование универсальных учебных действий, оценивание метапредметных и личностных достижений учащихся).</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bookmarkStart w:id="85" w:name="OLE_LINK27"/>
            <w:bookmarkStart w:id="86" w:name="OLE_LINK28"/>
            <w:r w:rsidRPr="00BA1258">
              <w:rPr>
                <w:rFonts w:ascii="Times New Roman" w:eastAsia="Times New Roman" w:hAnsi="Times New Roman" w:cs="Times New Roman"/>
                <w:iCs/>
                <w:sz w:val="24"/>
                <w:szCs w:val="24"/>
                <w:lang w:eastAsia="ru-RU"/>
              </w:rPr>
              <w:t>В теч года</w:t>
            </w:r>
            <w:bookmarkEnd w:id="85"/>
            <w:bookmarkEnd w:id="86"/>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2.8.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Организация оперативных индивидуальных консультаций педагогов по вопросам реализации основной образовательной программы основного общего образования.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В теч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2.9.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Определение списка учебников в соответствии с федеральными перечнями учебников в контексте реализации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Апрель </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2.10.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и утверждение годового календарного учебного графика в соответствии с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Апрель </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2.11.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и утверждение основной образовательной программы основного общего образования ОУ (на основе ФГОС и примерной основной образовательной программы основного общего образования).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Апрель </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2.12.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Составление (ежегодного) публичного отчета о результатах реализации основной образовательной программы основного общего образования в контексте введения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августа</w:t>
            </w:r>
          </w:p>
        </w:tc>
      </w:tr>
      <w:tr w:rsidR="00BA1258" w:rsidRPr="00BA1258" w:rsidTr="004368F1">
        <w:trPr>
          <w:gridAfter w:val="1"/>
          <w:wAfter w:w="2126" w:type="dxa"/>
        </w:trPr>
        <w:tc>
          <w:tcPr>
            <w:tcW w:w="8222" w:type="dxa"/>
            <w:gridSpan w:val="2"/>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bCs/>
                <w:iCs/>
                <w:sz w:val="24"/>
                <w:szCs w:val="24"/>
                <w:lang w:eastAsia="ru-RU"/>
              </w:rPr>
              <w:t xml:space="preserve">3. Нормативно-правовое обеспечение введения ФГОС в ОУ </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3.1.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должностных инструкций работников ОУ (в соответствии с приказом Минздравсоцразвития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3.2.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инструкций по охране труда с учетом требований ФГОС к использованию ЭОР, ИКТ.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lastRenderedPageBreak/>
              <w:t xml:space="preserve">3.3.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Составление и утверждение графиков работы учителей с учетом учебной и внеурочной педагогической нагрузки.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3.4.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инструкций по ведению документации педагогами в условиях введения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3.5.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и утверждений положений об органах государственно-общественного управления в соответствии с Уставом и введением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3.6.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Положения о выплатах к заработной плате сотрудникам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3.7.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Положения о порядке установления доплат, не входящих в круг основных обязанностей работников, и надбавок за сложность, напряженность и высокое качество работы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3.8.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и утверждение положения о системе оценок, форм, порядке и периодичности промежуточной и итоговой аттестации учащихся.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3.9.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и утверждение Учебного плана в соответствии с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r w:rsidR="00BA1258" w:rsidRPr="00BA1258" w:rsidTr="004368F1">
        <w:tc>
          <w:tcPr>
            <w:tcW w:w="127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3.10. </w:t>
            </w:r>
          </w:p>
        </w:tc>
        <w:tc>
          <w:tcPr>
            <w:tcW w:w="694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 xml:space="preserve">Разработка других локальных актов, обеспечивающих введение ФГОС </w:t>
            </w:r>
          </w:p>
        </w:tc>
        <w:tc>
          <w:tcPr>
            <w:tcW w:w="2126" w:type="dxa"/>
          </w:tcPr>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iCs/>
                <w:sz w:val="24"/>
                <w:szCs w:val="24"/>
                <w:lang w:eastAsia="ru-RU"/>
              </w:rPr>
            </w:pPr>
            <w:r w:rsidRPr="00BA1258">
              <w:rPr>
                <w:rFonts w:ascii="Times New Roman" w:eastAsia="Times New Roman" w:hAnsi="Times New Roman" w:cs="Times New Roman"/>
                <w:iCs/>
                <w:sz w:val="24"/>
                <w:szCs w:val="24"/>
                <w:lang w:eastAsia="ru-RU"/>
              </w:rPr>
              <w:t>До начала учебного года</w:t>
            </w:r>
          </w:p>
        </w:tc>
      </w:tr>
    </w:tbl>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iCs/>
          <w:sz w:val="24"/>
          <w:szCs w:val="24"/>
          <w:lang w:eastAsia="ru-RU"/>
        </w:rPr>
      </w:pP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b/>
          <w:iCs/>
          <w:sz w:val="24"/>
          <w:szCs w:val="24"/>
          <w:lang w:eastAsia="ru-RU"/>
        </w:rPr>
      </w:pP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4"/>
          <w:szCs w:val="24"/>
          <w:lang w:eastAsia="ru-RU"/>
        </w:rPr>
      </w:pPr>
    </w:p>
    <w:p w:rsidR="00BA1258" w:rsidRPr="00BA1258" w:rsidRDefault="00BA1258" w:rsidP="00BA1258">
      <w:pPr>
        <w:widowControl w:val="0"/>
        <w:autoSpaceDE w:val="0"/>
        <w:autoSpaceDN w:val="0"/>
        <w:adjustRightInd w:val="0"/>
        <w:spacing w:after="0" w:line="240" w:lineRule="auto"/>
        <w:ind w:left="284" w:right="283"/>
        <w:jc w:val="both"/>
        <w:rPr>
          <w:rFonts w:ascii="Times New Roman" w:eastAsia="Times New Roman" w:hAnsi="Times New Roman" w:cs="Times New Roman"/>
          <w:sz w:val="24"/>
          <w:szCs w:val="24"/>
          <w:lang w:eastAsia="ru-RU"/>
        </w:rPr>
      </w:pP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center"/>
        <w:rPr>
          <w:rFonts w:ascii="Times New Roman" w:eastAsia="Times New Roman" w:hAnsi="Times New Roman" w:cs="Times New Roman"/>
          <w:bCs/>
          <w:sz w:val="24"/>
          <w:szCs w:val="24"/>
          <w:lang w:eastAsia="ru-RU"/>
        </w:rPr>
      </w:pP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center"/>
        <w:rPr>
          <w:rFonts w:ascii="Times New Roman" w:eastAsia="Times New Roman" w:hAnsi="Times New Roman" w:cs="Times New Roman"/>
          <w:bCs/>
          <w:sz w:val="24"/>
          <w:szCs w:val="24"/>
          <w:lang w:eastAsia="ru-RU"/>
        </w:rPr>
      </w:pP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center"/>
        <w:rPr>
          <w:rFonts w:ascii="Times New Roman" w:eastAsia="Times New Roman" w:hAnsi="Times New Roman" w:cs="Times New Roman"/>
          <w:bCs/>
          <w:sz w:val="24"/>
          <w:szCs w:val="24"/>
          <w:lang w:eastAsia="ru-RU"/>
        </w:rPr>
      </w:pP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center"/>
        <w:rPr>
          <w:rFonts w:ascii="Times New Roman" w:eastAsia="Times New Roman" w:hAnsi="Times New Roman" w:cs="Times New Roman"/>
          <w:bCs/>
          <w:sz w:val="24"/>
          <w:szCs w:val="24"/>
          <w:lang w:eastAsia="ru-RU"/>
        </w:rPr>
      </w:pP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center"/>
        <w:rPr>
          <w:rFonts w:ascii="Times New Roman" w:eastAsia="Times New Roman" w:hAnsi="Times New Roman" w:cs="Times New Roman"/>
          <w:bCs/>
          <w:sz w:val="24"/>
          <w:szCs w:val="24"/>
          <w:lang w:eastAsia="ru-RU"/>
        </w:rPr>
      </w:pP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center"/>
        <w:rPr>
          <w:rFonts w:ascii="Times New Roman" w:eastAsia="Times New Roman" w:hAnsi="Times New Roman" w:cs="Times New Roman"/>
          <w:bCs/>
          <w:sz w:val="24"/>
          <w:szCs w:val="24"/>
          <w:lang w:eastAsia="ru-RU"/>
        </w:rPr>
      </w:pPr>
    </w:p>
    <w:p w:rsidR="00BA1258" w:rsidRPr="00BA1258" w:rsidRDefault="00BA1258" w:rsidP="00BA1258">
      <w:pPr>
        <w:widowControl w:val="0"/>
        <w:shd w:val="clear" w:color="auto" w:fill="FFFFFF"/>
        <w:tabs>
          <w:tab w:val="left" w:pos="-360"/>
          <w:tab w:val="left" w:pos="0"/>
        </w:tabs>
        <w:autoSpaceDE w:val="0"/>
        <w:autoSpaceDN w:val="0"/>
        <w:adjustRightInd w:val="0"/>
        <w:spacing w:after="0" w:line="240" w:lineRule="auto"/>
        <w:ind w:left="284" w:right="283"/>
        <w:jc w:val="center"/>
        <w:rPr>
          <w:rFonts w:ascii="Times New Roman" w:eastAsia="Times New Roman" w:hAnsi="Times New Roman" w:cs="Times New Roman"/>
          <w:bCs/>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hd w:val="clear" w:color="auto" w:fill="FFFFFF"/>
        <w:autoSpaceDE w:val="0"/>
        <w:autoSpaceDN w:val="0"/>
        <w:adjustRightInd w:val="0"/>
        <w:spacing w:after="0" w:line="240" w:lineRule="auto"/>
        <w:ind w:left="284" w:right="283"/>
        <w:jc w:val="both"/>
        <w:rPr>
          <w:rFonts w:ascii="Times New Roman" w:eastAsia="Times New Roman" w:hAnsi="Times New Roman" w:cs="Times New Roman"/>
          <w:bCs/>
          <w:color w:val="000000"/>
          <w:sz w:val="24"/>
          <w:szCs w:val="24"/>
          <w:lang w:eastAsia="ru-RU"/>
        </w:rPr>
      </w:pPr>
    </w:p>
    <w:p w:rsidR="00BA1258" w:rsidRPr="00BA1258" w:rsidRDefault="00BA1258" w:rsidP="00BA1258">
      <w:pPr>
        <w:spacing w:after="0" w:line="240" w:lineRule="auto"/>
        <w:ind w:left="284" w:right="283"/>
        <w:rPr>
          <w:rFonts w:ascii="Times New Roman" w:eastAsia="Times New Roman" w:hAnsi="Times New Roman" w:cs="Times New Roman"/>
          <w:sz w:val="24"/>
          <w:szCs w:val="24"/>
          <w:lang w:eastAsia="ru-RU"/>
        </w:rPr>
      </w:pPr>
    </w:p>
    <w:bookmarkEnd w:id="74"/>
    <w:bookmarkEnd w:id="75"/>
    <w:bookmarkEnd w:id="76"/>
    <w:p w:rsidR="00BA1258" w:rsidRPr="00BA1258" w:rsidRDefault="00BA1258" w:rsidP="00BA1258">
      <w:pPr>
        <w:widowControl w:val="0"/>
        <w:suppressAutoHyphens/>
        <w:spacing w:after="200" w:line="240" w:lineRule="auto"/>
        <w:rPr>
          <w:rFonts w:ascii="Times New Roman" w:eastAsia="Times New Roman" w:hAnsi="Times New Roman" w:cs="Times New Roman"/>
          <w:kern w:val="2"/>
          <w:sz w:val="24"/>
          <w:szCs w:val="24"/>
          <w:lang w:eastAsia="ru-RU"/>
        </w:rPr>
      </w:pPr>
    </w:p>
    <w:p w:rsidR="00445F17" w:rsidRDefault="00445F17"/>
    <w:sectPr w:rsidR="00445F17" w:rsidSect="004368F1">
      <w:footerReference w:type="default" r:id="rId8"/>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DD" w:rsidRDefault="00E726DD" w:rsidP="00BA1258">
      <w:pPr>
        <w:spacing w:after="0" w:line="240" w:lineRule="auto"/>
      </w:pPr>
      <w:r>
        <w:separator/>
      </w:r>
    </w:p>
  </w:endnote>
  <w:endnote w:type="continuationSeparator" w:id="0">
    <w:p w:rsidR="00E726DD" w:rsidRDefault="00E726DD" w:rsidP="00BA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21579"/>
      <w:docPartObj>
        <w:docPartGallery w:val="Page Numbers (Bottom of Page)"/>
        <w:docPartUnique/>
      </w:docPartObj>
    </w:sdtPr>
    <w:sdtEndPr/>
    <w:sdtContent>
      <w:p w:rsidR="0071284B" w:rsidRDefault="0071284B">
        <w:pPr>
          <w:pStyle w:val="afa"/>
          <w:jc w:val="right"/>
        </w:pPr>
        <w:r>
          <w:fldChar w:fldCharType="begin"/>
        </w:r>
        <w:r>
          <w:instrText>PAGE   \* MERGEFORMAT</w:instrText>
        </w:r>
        <w:r>
          <w:fldChar w:fldCharType="separate"/>
        </w:r>
        <w:r w:rsidR="00786A23">
          <w:rPr>
            <w:noProof/>
          </w:rPr>
          <w:t>4</w:t>
        </w:r>
        <w:r>
          <w:fldChar w:fldCharType="end"/>
        </w:r>
      </w:p>
    </w:sdtContent>
  </w:sdt>
  <w:p w:rsidR="0071284B" w:rsidRDefault="0071284B">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DD" w:rsidRDefault="00E726DD" w:rsidP="00BA1258">
      <w:pPr>
        <w:spacing w:after="0" w:line="240" w:lineRule="auto"/>
      </w:pPr>
      <w:r>
        <w:separator/>
      </w:r>
    </w:p>
  </w:footnote>
  <w:footnote w:type="continuationSeparator" w:id="0">
    <w:p w:rsidR="00E726DD" w:rsidRDefault="00E726DD" w:rsidP="00BA1258">
      <w:pPr>
        <w:spacing w:after="0" w:line="240" w:lineRule="auto"/>
      </w:pPr>
      <w:r>
        <w:continuationSeparator/>
      </w:r>
    </w:p>
  </w:footnote>
  <w:footnote w:id="1">
    <w:p w:rsidR="0071284B" w:rsidRPr="005E3E10" w:rsidRDefault="0071284B" w:rsidP="007E7336">
      <w:pPr>
        <w:pStyle w:val="aff4"/>
        <w:spacing w:before="0" w:after="0"/>
        <w:jc w:val="both"/>
      </w:pPr>
    </w:p>
  </w:footnote>
  <w:footnote w:id="2">
    <w:p w:rsidR="0071284B" w:rsidRDefault="0071284B" w:rsidP="007E7336">
      <w:pPr>
        <w:pStyle w:val="aff4"/>
        <w:spacing w:before="0" w:after="0"/>
        <w:jc w:val="both"/>
      </w:pPr>
    </w:p>
  </w:footnote>
  <w:footnote w:id="3">
    <w:p w:rsidR="0071284B" w:rsidRPr="00494E95" w:rsidRDefault="0071284B" w:rsidP="004368F1">
      <w:pPr>
        <w:pStyle w:val="a3"/>
        <w:tabs>
          <w:tab w:val="left" w:pos="284"/>
        </w:tabs>
        <w:jc w:val="both"/>
        <w:rPr>
          <w:rFonts w:ascii="Times New Roman" w:hAnsi="Times New Roman" w:cs="Times New Roman"/>
        </w:rPr>
      </w:pPr>
      <w:r w:rsidRPr="00461F53">
        <w:rPr>
          <w:rStyle w:val="2b"/>
        </w:rPr>
        <w:footnoteRef/>
      </w:r>
      <w:r>
        <w:tab/>
      </w:r>
    </w:p>
  </w:footnote>
  <w:footnote w:id="4">
    <w:p w:rsidR="0071284B" w:rsidRPr="00F45141" w:rsidRDefault="0071284B" w:rsidP="004368F1">
      <w:pPr>
        <w:rPr>
          <w:rFonts w:ascii="Times New Roman" w:hAnsi="Times New Roman" w:cs="Times New Roman"/>
        </w:rPr>
      </w:pPr>
    </w:p>
  </w:footnote>
  <w:footnote w:id="5">
    <w:p w:rsidR="0071284B" w:rsidRPr="00AB0042" w:rsidRDefault="0071284B" w:rsidP="004368F1">
      <w:pPr>
        <w:rPr>
          <w:rFonts w:ascii="Times New Roman" w:hAnsi="Times New Roman" w:cs="Times New Roman"/>
        </w:rPr>
      </w:pPr>
    </w:p>
  </w:footnote>
  <w:footnote w:id="6">
    <w:p w:rsidR="0071284B" w:rsidRPr="00AB0042" w:rsidRDefault="0071284B" w:rsidP="004368F1">
      <w:pPr>
        <w:spacing w:line="240" w:lineRule="auto"/>
        <w:jc w:val="both"/>
        <w:rPr>
          <w:rFonts w:ascii="Times New Roman" w:hAnsi="Times New Roman" w:cs="Times New Roman"/>
        </w:rPr>
      </w:pPr>
      <w:r w:rsidRPr="00AB0042">
        <w:rPr>
          <w:rStyle w:val="a5"/>
          <w:rFonts w:ascii="Times New Roman" w:hAnsi="Times New Roman"/>
        </w:rPr>
        <w:footnoteRef/>
      </w:r>
    </w:p>
  </w:footnote>
  <w:footnote w:id="7">
    <w:p w:rsidR="0071284B" w:rsidRPr="00CA012C" w:rsidRDefault="0071284B" w:rsidP="004368F1">
      <w:pPr>
        <w:pStyle w:val="a3"/>
        <w:jc w:val="both"/>
        <w:rPr>
          <w:rFonts w:ascii="Times New Roman" w:hAnsi="Times New Roman" w:cs="Times New Roman"/>
        </w:rPr>
      </w:pPr>
    </w:p>
  </w:footnote>
  <w:footnote w:id="8">
    <w:p w:rsidR="0071284B" w:rsidRPr="008D4525" w:rsidRDefault="0071284B" w:rsidP="004368F1">
      <w:pPr>
        <w:jc w:val="both"/>
        <w:rPr>
          <w:rFonts w:ascii="Times New Roman" w:hAnsi="Times New Roman" w:cs="Times New Roman"/>
        </w:rPr>
      </w:pPr>
    </w:p>
  </w:footnote>
  <w:footnote w:id="9">
    <w:p w:rsidR="0071284B" w:rsidRDefault="0071284B" w:rsidP="00A4433B">
      <w:pPr>
        <w:pStyle w:val="a3"/>
      </w:pPr>
    </w:p>
  </w:footnote>
  <w:footnote w:id="10">
    <w:p w:rsidR="0071284B" w:rsidRPr="00A94410" w:rsidRDefault="0071284B" w:rsidP="00792331">
      <w:pPr>
        <w:pStyle w:val="a3"/>
        <w:rPr>
          <w:sz w:val="22"/>
          <w:szCs w:val="22"/>
        </w:rPr>
      </w:pPr>
    </w:p>
  </w:footnote>
  <w:footnote w:id="11">
    <w:p w:rsidR="0071284B" w:rsidRPr="00A94410" w:rsidRDefault="0071284B" w:rsidP="00792331">
      <w:pPr>
        <w:pStyle w:val="a3"/>
        <w:rPr>
          <w:sz w:val="22"/>
          <w:szCs w:val="22"/>
        </w:rPr>
      </w:pPr>
    </w:p>
  </w:footnote>
  <w:footnote w:id="12">
    <w:p w:rsidR="0071284B" w:rsidRPr="00BD7394" w:rsidRDefault="0071284B" w:rsidP="00792331">
      <w:pPr>
        <w:pStyle w:val="af9"/>
        <w:spacing w:line="240" w:lineRule="auto"/>
        <w:ind w:firstLine="0"/>
        <w:rPr>
          <w:rFonts w:ascii="Times New Roman" w:hAnsi="Times New Roman"/>
          <w:sz w:val="20"/>
          <w:szCs w:val="20"/>
        </w:rPr>
      </w:pPr>
    </w:p>
  </w:footnote>
  <w:footnote w:id="13">
    <w:p w:rsidR="0071284B" w:rsidRPr="00413904" w:rsidRDefault="0071284B" w:rsidP="00792331">
      <w:pPr>
        <w:pStyle w:val="a3"/>
      </w:pPr>
    </w:p>
  </w:footnote>
  <w:footnote w:id="14">
    <w:p w:rsidR="0071284B" w:rsidRPr="00F51E03" w:rsidRDefault="0071284B" w:rsidP="005061A3">
      <w:pPr>
        <w:rPr>
          <w:rFonts w:ascii="Times New Roman" w:hAnsi="Times New Roman" w:cs="Times New Roman"/>
        </w:rPr>
      </w:pPr>
    </w:p>
  </w:footnote>
  <w:footnote w:id="15">
    <w:p w:rsidR="0071284B" w:rsidRPr="00F51E03" w:rsidRDefault="0071284B" w:rsidP="005061A3">
      <w:pPr>
        <w:rPr>
          <w:rFonts w:ascii="Times New Roman" w:hAnsi="Times New Roman" w:cs="Times New Roman"/>
        </w:rPr>
      </w:pPr>
    </w:p>
  </w:footnote>
  <w:footnote w:id="16">
    <w:p w:rsidR="008F2441" w:rsidRPr="00F51E03" w:rsidRDefault="008F2441" w:rsidP="008F2441">
      <w:pPr>
        <w:rPr>
          <w:rFonts w:ascii="Times New Roman" w:hAnsi="Times New Roman" w:cs="Times New Roman"/>
        </w:rPr>
      </w:pPr>
    </w:p>
  </w:footnote>
  <w:footnote w:id="17">
    <w:p w:rsidR="008F2441" w:rsidRPr="00F51E03" w:rsidRDefault="008F2441" w:rsidP="008F2441">
      <w:pPr>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32A2B88"/>
    <w:lvl w:ilvl="0">
      <w:numFmt w:val="bullet"/>
      <w:lvlText w:val="*"/>
      <w:lvlJc w:val="left"/>
    </w:lvl>
  </w:abstractNum>
  <w:abstractNum w:abstractNumId="2" w15:restartNumberingAfterBreak="0">
    <w:nsid w:val="00000001"/>
    <w:multiLevelType w:val="hybridMultilevel"/>
    <w:tmpl w:val="16A8924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ᜀĀᜀĀ"/>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15:restartNumberingAfterBreak="0">
    <w:nsid w:val="00000002"/>
    <w:multiLevelType w:val="multilevel"/>
    <w:tmpl w:val="00000002"/>
    <w:name w:val="WW8Num3"/>
    <w:lvl w:ilvl="0">
      <w:start w:val="1"/>
      <w:numFmt w:val="bullet"/>
      <w:suff w:val="nothing"/>
      <w:lvlText w:val=""/>
      <w:lvlJc w:val="left"/>
      <w:pPr>
        <w:tabs>
          <w:tab w:val="num" w:pos="0"/>
        </w:tabs>
        <w:ind w:left="0" w:firstLine="0"/>
      </w:pPr>
      <w:rPr>
        <w:rFonts w:ascii="Symbol" w:hAnsi="Symbol" w:cs="Symbol"/>
        <w:caps w:val="0"/>
        <w:smallCaps w:val="0"/>
        <w:color w:val="000000"/>
        <w:spacing w:val="0"/>
        <w:sz w:val="28"/>
        <w:szCs w:val="28"/>
      </w:rPr>
    </w:lvl>
    <w:lvl w:ilvl="1">
      <w:start w:val="1"/>
      <w:numFmt w:val="bullet"/>
      <w:lvlText w:val=""/>
      <w:lvlJc w:val="left"/>
      <w:pPr>
        <w:tabs>
          <w:tab w:val="num" w:pos="1414"/>
        </w:tabs>
        <w:ind w:left="1414" w:hanging="283"/>
      </w:pPr>
      <w:rPr>
        <w:rFonts w:ascii="Symbol" w:hAnsi="Symbol" w:cs="Symbol"/>
        <w:caps w:val="0"/>
        <w:smallCaps w:val="0"/>
        <w:color w:val="000000"/>
        <w:spacing w:val="0"/>
        <w:sz w:val="28"/>
        <w:szCs w:val="28"/>
      </w:rPr>
    </w:lvl>
    <w:lvl w:ilvl="2">
      <w:start w:val="1"/>
      <w:numFmt w:val="bullet"/>
      <w:lvlText w:val=""/>
      <w:lvlJc w:val="left"/>
      <w:pPr>
        <w:tabs>
          <w:tab w:val="num" w:pos="2121"/>
        </w:tabs>
        <w:ind w:left="2121" w:hanging="283"/>
      </w:pPr>
      <w:rPr>
        <w:rFonts w:ascii="Symbol" w:hAnsi="Symbol" w:cs="Symbol"/>
        <w:caps w:val="0"/>
        <w:smallCaps w:val="0"/>
        <w:color w:val="000000"/>
        <w:spacing w:val="0"/>
        <w:sz w:val="28"/>
        <w:szCs w:val="28"/>
      </w:rPr>
    </w:lvl>
    <w:lvl w:ilvl="3">
      <w:start w:val="1"/>
      <w:numFmt w:val="bullet"/>
      <w:lvlText w:val=""/>
      <w:lvlJc w:val="left"/>
      <w:pPr>
        <w:tabs>
          <w:tab w:val="num" w:pos="2828"/>
        </w:tabs>
        <w:ind w:left="2828" w:hanging="283"/>
      </w:pPr>
      <w:rPr>
        <w:rFonts w:ascii="Symbol" w:hAnsi="Symbol" w:cs="Symbol"/>
        <w:caps w:val="0"/>
        <w:smallCaps w:val="0"/>
        <w:color w:val="000000"/>
        <w:spacing w:val="0"/>
        <w:sz w:val="28"/>
        <w:szCs w:val="28"/>
      </w:rPr>
    </w:lvl>
    <w:lvl w:ilvl="4">
      <w:start w:val="1"/>
      <w:numFmt w:val="bullet"/>
      <w:lvlText w:val=""/>
      <w:lvlJc w:val="left"/>
      <w:pPr>
        <w:tabs>
          <w:tab w:val="num" w:pos="3535"/>
        </w:tabs>
        <w:ind w:left="3535" w:hanging="283"/>
      </w:pPr>
      <w:rPr>
        <w:rFonts w:ascii="Symbol" w:hAnsi="Symbol" w:cs="Symbol"/>
        <w:caps w:val="0"/>
        <w:smallCaps w:val="0"/>
        <w:color w:val="000000"/>
        <w:spacing w:val="0"/>
        <w:sz w:val="28"/>
        <w:szCs w:val="28"/>
      </w:rPr>
    </w:lvl>
    <w:lvl w:ilvl="5">
      <w:start w:val="1"/>
      <w:numFmt w:val="bullet"/>
      <w:lvlText w:val=""/>
      <w:lvlJc w:val="left"/>
      <w:pPr>
        <w:tabs>
          <w:tab w:val="num" w:pos="4242"/>
        </w:tabs>
        <w:ind w:left="4242" w:hanging="283"/>
      </w:pPr>
      <w:rPr>
        <w:rFonts w:ascii="Symbol" w:hAnsi="Symbol" w:cs="Symbol"/>
        <w:caps w:val="0"/>
        <w:smallCaps w:val="0"/>
        <w:color w:val="000000"/>
        <w:spacing w:val="0"/>
        <w:sz w:val="28"/>
        <w:szCs w:val="28"/>
      </w:rPr>
    </w:lvl>
    <w:lvl w:ilvl="6">
      <w:start w:val="1"/>
      <w:numFmt w:val="bullet"/>
      <w:lvlText w:val=""/>
      <w:lvlJc w:val="left"/>
      <w:pPr>
        <w:tabs>
          <w:tab w:val="num" w:pos="4949"/>
        </w:tabs>
        <w:ind w:left="4949" w:hanging="283"/>
      </w:pPr>
      <w:rPr>
        <w:rFonts w:ascii="Symbol" w:hAnsi="Symbol" w:cs="Symbol"/>
        <w:caps w:val="0"/>
        <w:smallCaps w:val="0"/>
        <w:color w:val="000000"/>
        <w:spacing w:val="0"/>
        <w:sz w:val="28"/>
        <w:szCs w:val="28"/>
      </w:rPr>
    </w:lvl>
    <w:lvl w:ilvl="7">
      <w:start w:val="1"/>
      <w:numFmt w:val="bullet"/>
      <w:lvlText w:val=""/>
      <w:lvlJc w:val="left"/>
      <w:pPr>
        <w:tabs>
          <w:tab w:val="num" w:pos="5656"/>
        </w:tabs>
        <w:ind w:left="5656" w:hanging="283"/>
      </w:pPr>
      <w:rPr>
        <w:rFonts w:ascii="Symbol" w:hAnsi="Symbol" w:cs="Symbol"/>
        <w:caps w:val="0"/>
        <w:smallCaps w:val="0"/>
        <w:color w:val="000000"/>
        <w:spacing w:val="0"/>
        <w:sz w:val="28"/>
        <w:szCs w:val="28"/>
      </w:rPr>
    </w:lvl>
    <w:lvl w:ilvl="8">
      <w:start w:val="1"/>
      <w:numFmt w:val="bullet"/>
      <w:lvlText w:val=""/>
      <w:lvlJc w:val="left"/>
      <w:pPr>
        <w:tabs>
          <w:tab w:val="num" w:pos="6363"/>
        </w:tabs>
        <w:ind w:left="6363" w:hanging="283"/>
      </w:pPr>
      <w:rPr>
        <w:rFonts w:ascii="Symbol" w:hAnsi="Symbol" w:cs="Symbol"/>
        <w:caps w:val="0"/>
        <w:smallCaps w:val="0"/>
        <w:color w:val="000000"/>
        <w:spacing w:val="0"/>
        <w:sz w:val="28"/>
        <w:szCs w:val="28"/>
      </w:rPr>
    </w:lvl>
  </w:abstractNum>
  <w:abstractNum w:abstractNumId="4" w15:restartNumberingAfterBreak="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15:restartNumberingAfterBreak="0">
    <w:nsid w:val="00000004"/>
    <w:multiLevelType w:val="multilevel"/>
    <w:tmpl w:val="00000004"/>
    <w:name w:val="WW8Num5"/>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15:restartNumberingAfterBreak="0">
    <w:nsid w:val="00000005"/>
    <w:multiLevelType w:val="multilevel"/>
    <w:tmpl w:val="00000005"/>
    <w:name w:val="WW8Num6"/>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7" w15:restartNumberingAfterBreak="0">
    <w:nsid w:val="00000006"/>
    <w:multiLevelType w:val="multilevel"/>
    <w:tmpl w:val="00000006"/>
    <w:name w:val="WW8Num7"/>
    <w:lvl w:ilvl="0">
      <w:start w:val="1"/>
      <w:numFmt w:val="bullet"/>
      <w:suff w:val="nothing"/>
      <w:lvlText w:val=""/>
      <w:lvlJc w:val="left"/>
      <w:pPr>
        <w:tabs>
          <w:tab w:val="num" w:pos="0"/>
        </w:tabs>
        <w:ind w:left="0"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8"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3FA"/>
    <w:multiLevelType w:val="hybridMultilevel"/>
    <w:tmpl w:val="00006F30"/>
    <w:lvl w:ilvl="0" w:tplc="000052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65A"/>
    <w:multiLevelType w:val="hybridMultilevel"/>
    <w:tmpl w:val="00007CBE"/>
    <w:lvl w:ilvl="0" w:tplc="00003B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74D"/>
    <w:multiLevelType w:val="hybridMultilevel"/>
    <w:tmpl w:val="8034EECA"/>
    <w:lvl w:ilvl="0" w:tplc="562AE2A0">
      <w:start w:val="1"/>
      <w:numFmt w:val="bullet"/>
      <w:lvlText w:val="и"/>
      <w:lvlJc w:val="left"/>
    </w:lvl>
    <w:lvl w:ilvl="1" w:tplc="D3C25926">
      <w:start w:val="1"/>
      <w:numFmt w:val="bullet"/>
      <w:lvlText w:val="-"/>
      <w:lvlJc w:val="left"/>
    </w:lvl>
    <w:lvl w:ilvl="2" w:tplc="5ED0D27C">
      <w:start w:val="6"/>
      <w:numFmt w:val="decimal"/>
      <w:lvlText w:val="%3."/>
      <w:lvlJc w:val="left"/>
    </w:lvl>
    <w:lvl w:ilvl="3" w:tplc="73E46B02">
      <w:numFmt w:val="decimal"/>
      <w:lvlText w:val=""/>
      <w:lvlJc w:val="left"/>
    </w:lvl>
    <w:lvl w:ilvl="4" w:tplc="A1C8E776">
      <w:numFmt w:val="decimal"/>
      <w:lvlText w:val=""/>
      <w:lvlJc w:val="left"/>
    </w:lvl>
    <w:lvl w:ilvl="5" w:tplc="6180F0D4">
      <w:numFmt w:val="decimal"/>
      <w:lvlText w:val=""/>
      <w:lvlJc w:val="left"/>
    </w:lvl>
    <w:lvl w:ilvl="6" w:tplc="93D03710">
      <w:numFmt w:val="decimal"/>
      <w:lvlText w:val=""/>
      <w:lvlJc w:val="left"/>
    </w:lvl>
    <w:lvl w:ilvl="7" w:tplc="F2542AF6">
      <w:numFmt w:val="decimal"/>
      <w:lvlText w:val=""/>
      <w:lvlJc w:val="left"/>
    </w:lvl>
    <w:lvl w:ilvl="8" w:tplc="8EF4D378">
      <w:numFmt w:val="decimal"/>
      <w:lvlText w:val=""/>
      <w:lvlJc w:val="left"/>
    </w:lvl>
  </w:abstractNum>
  <w:abstractNum w:abstractNumId="12" w15:restartNumberingAfterBreak="0">
    <w:nsid w:val="00000F3E"/>
    <w:multiLevelType w:val="hybridMultilevel"/>
    <w:tmpl w:val="4E14B998"/>
    <w:lvl w:ilvl="0" w:tplc="823E2BD4">
      <w:start w:val="1"/>
      <w:numFmt w:val="bullet"/>
      <w:lvlText w:val="\emdash "/>
      <w:lvlJc w:val="left"/>
    </w:lvl>
    <w:lvl w:ilvl="1" w:tplc="CAC441D2">
      <w:start w:val="1"/>
      <w:numFmt w:val="bullet"/>
      <w:lvlText w:val="В"/>
      <w:lvlJc w:val="left"/>
    </w:lvl>
    <w:lvl w:ilvl="2" w:tplc="6B203F22">
      <w:numFmt w:val="decimal"/>
      <w:lvlText w:val=""/>
      <w:lvlJc w:val="left"/>
    </w:lvl>
    <w:lvl w:ilvl="3" w:tplc="5784BBE4">
      <w:numFmt w:val="decimal"/>
      <w:lvlText w:val=""/>
      <w:lvlJc w:val="left"/>
    </w:lvl>
    <w:lvl w:ilvl="4" w:tplc="C54C81BE">
      <w:numFmt w:val="decimal"/>
      <w:lvlText w:val=""/>
      <w:lvlJc w:val="left"/>
    </w:lvl>
    <w:lvl w:ilvl="5" w:tplc="B49426FE">
      <w:numFmt w:val="decimal"/>
      <w:lvlText w:val=""/>
      <w:lvlJc w:val="left"/>
    </w:lvl>
    <w:lvl w:ilvl="6" w:tplc="3C340FF4">
      <w:numFmt w:val="decimal"/>
      <w:lvlText w:val=""/>
      <w:lvlJc w:val="left"/>
    </w:lvl>
    <w:lvl w:ilvl="7" w:tplc="851ABC12">
      <w:numFmt w:val="decimal"/>
      <w:lvlText w:val=""/>
      <w:lvlJc w:val="left"/>
    </w:lvl>
    <w:lvl w:ilvl="8" w:tplc="B1269726">
      <w:numFmt w:val="decimal"/>
      <w:lvlText w:val=""/>
      <w:lvlJc w:val="left"/>
    </w:lvl>
  </w:abstractNum>
  <w:abstractNum w:abstractNumId="13" w15:restartNumberingAfterBreak="0">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CC6"/>
    <w:multiLevelType w:val="hybridMultilevel"/>
    <w:tmpl w:val="00006BDB"/>
    <w:lvl w:ilvl="0" w:tplc="000078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D12"/>
    <w:multiLevelType w:val="hybridMultilevel"/>
    <w:tmpl w:val="BDB0AE64"/>
    <w:lvl w:ilvl="0" w:tplc="551C67A0">
      <w:start w:val="1"/>
      <w:numFmt w:val="bullet"/>
      <w:lvlText w:val="-"/>
      <w:lvlJc w:val="left"/>
    </w:lvl>
    <w:lvl w:ilvl="1" w:tplc="EF308C38">
      <w:numFmt w:val="bullet"/>
      <w:lvlText w:val=""/>
      <w:lvlJc w:val="left"/>
      <w:rPr>
        <w:rFonts w:ascii="Symbol" w:hAnsi="Symbol" w:hint="default"/>
      </w:rPr>
    </w:lvl>
    <w:lvl w:ilvl="2" w:tplc="9AF8A23A">
      <w:numFmt w:val="decimal"/>
      <w:lvlText w:val=""/>
      <w:lvlJc w:val="left"/>
    </w:lvl>
    <w:lvl w:ilvl="3" w:tplc="39B075AC">
      <w:numFmt w:val="decimal"/>
      <w:lvlText w:val=""/>
      <w:lvlJc w:val="left"/>
    </w:lvl>
    <w:lvl w:ilvl="4" w:tplc="BCE05B06">
      <w:numFmt w:val="decimal"/>
      <w:lvlText w:val=""/>
      <w:lvlJc w:val="left"/>
    </w:lvl>
    <w:lvl w:ilvl="5" w:tplc="6BBEC77A">
      <w:numFmt w:val="decimal"/>
      <w:lvlText w:val=""/>
      <w:lvlJc w:val="left"/>
    </w:lvl>
    <w:lvl w:ilvl="6" w:tplc="16EEF876">
      <w:numFmt w:val="decimal"/>
      <w:lvlText w:val=""/>
      <w:lvlJc w:val="left"/>
    </w:lvl>
    <w:lvl w:ilvl="7" w:tplc="4DF40238">
      <w:numFmt w:val="decimal"/>
      <w:lvlText w:val=""/>
      <w:lvlJc w:val="left"/>
    </w:lvl>
    <w:lvl w:ilvl="8" w:tplc="93BAD85A">
      <w:numFmt w:val="decimal"/>
      <w:lvlText w:val=""/>
      <w:lvlJc w:val="left"/>
    </w:lvl>
  </w:abstractNum>
  <w:abstractNum w:abstractNumId="16" w15:restartNumberingAfterBreak="0">
    <w:nsid w:val="00004A92"/>
    <w:multiLevelType w:val="hybridMultilevel"/>
    <w:tmpl w:val="00004C29"/>
    <w:lvl w:ilvl="0" w:tplc="00000A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841"/>
    <w:multiLevelType w:val="hybridMultilevel"/>
    <w:tmpl w:val="00005D2B"/>
    <w:lvl w:ilvl="0" w:tplc="0000638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8AD"/>
    <w:multiLevelType w:val="hybridMultilevel"/>
    <w:tmpl w:val="00002FA1"/>
    <w:lvl w:ilvl="0" w:tplc="000031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C27"/>
    <w:multiLevelType w:val="hybridMultilevel"/>
    <w:tmpl w:val="00005D2A"/>
    <w:lvl w:ilvl="0" w:tplc="000043F6">
      <w:start w:val="1"/>
      <w:numFmt w:val="bullet"/>
      <w:lvlText w:val="•"/>
      <w:lvlJc w:val="left"/>
      <w:pPr>
        <w:tabs>
          <w:tab w:val="num" w:pos="720"/>
        </w:tabs>
        <w:ind w:left="720" w:hanging="360"/>
      </w:pPr>
    </w:lvl>
    <w:lvl w:ilvl="1" w:tplc="0000570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079939D2"/>
    <w:multiLevelType w:val="hybridMultilevel"/>
    <w:tmpl w:val="B8FABE8A"/>
    <w:lvl w:ilvl="0" w:tplc="412463B4">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70A5C2">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B48006">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3E1544">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4C0440">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EEB70">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162992">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68C6EE">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4E82C6">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13E14923"/>
    <w:multiLevelType w:val="multilevel"/>
    <w:tmpl w:val="F3583A5A"/>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5504F50"/>
    <w:multiLevelType w:val="hybridMultilevel"/>
    <w:tmpl w:val="D5A23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9197E9C"/>
    <w:multiLevelType w:val="hybridMultilevel"/>
    <w:tmpl w:val="F3407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4A4A49"/>
    <w:multiLevelType w:val="hybridMultilevel"/>
    <w:tmpl w:val="1D046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BD3A02"/>
    <w:multiLevelType w:val="hybridMultilevel"/>
    <w:tmpl w:val="3B801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4A31D2"/>
    <w:multiLevelType w:val="multilevel"/>
    <w:tmpl w:val="1DE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9CA6EEB"/>
    <w:multiLevelType w:val="multilevel"/>
    <w:tmpl w:val="DB70D9B2"/>
    <w:lvl w:ilvl="0">
      <w:start w:val="2"/>
      <w:numFmt w:val="decimal"/>
      <w:lvlText w:val="%1"/>
      <w:lvlJc w:val="left"/>
      <w:pPr>
        <w:ind w:left="480" w:hanging="480"/>
      </w:pPr>
      <w:rPr>
        <w:rFonts w:hint="default"/>
      </w:rPr>
    </w:lvl>
    <w:lvl w:ilvl="1">
      <w:start w:val="6"/>
      <w:numFmt w:val="decimal"/>
      <w:lvlText w:val="%1.%2"/>
      <w:lvlJc w:val="left"/>
      <w:pPr>
        <w:ind w:left="1050" w:hanging="48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0" w15:restartNumberingAfterBreak="0">
    <w:nsid w:val="29F9614A"/>
    <w:multiLevelType w:val="hybridMultilevel"/>
    <w:tmpl w:val="24AEA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A2C06CE"/>
    <w:multiLevelType w:val="multilevel"/>
    <w:tmpl w:val="687CD698"/>
    <w:lvl w:ilvl="0">
      <w:start w:val="3"/>
      <w:numFmt w:val="decimal"/>
      <w:lvlText w:val="%1."/>
      <w:lvlJc w:val="left"/>
      <w:pPr>
        <w:ind w:left="360" w:hanging="360"/>
      </w:pPr>
      <w:rPr>
        <w:rFonts w:hint="default"/>
      </w:rPr>
    </w:lvl>
    <w:lvl w:ilvl="1">
      <w:start w:val="3"/>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C336806"/>
    <w:multiLevelType w:val="hybridMultilevel"/>
    <w:tmpl w:val="036A51EA"/>
    <w:lvl w:ilvl="0" w:tplc="EF9E4A76">
      <w:start w:val="1"/>
      <w:numFmt w:val="bullet"/>
      <w:lvlText w:val="–"/>
      <w:lvlJc w:val="left"/>
      <w:pPr>
        <w:ind w:left="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727CA0">
      <w:start w:val="1"/>
      <w:numFmt w:val="bullet"/>
      <w:lvlText w:val="o"/>
      <w:lvlJc w:val="left"/>
      <w:pPr>
        <w:ind w:left="1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24423A">
      <w:start w:val="1"/>
      <w:numFmt w:val="bullet"/>
      <w:lvlText w:val="▪"/>
      <w:lvlJc w:val="left"/>
      <w:pPr>
        <w:ind w:left="2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8ED702">
      <w:start w:val="1"/>
      <w:numFmt w:val="bullet"/>
      <w:lvlText w:val="•"/>
      <w:lvlJc w:val="left"/>
      <w:pPr>
        <w:ind w:left="2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00FAC6">
      <w:start w:val="1"/>
      <w:numFmt w:val="bullet"/>
      <w:lvlText w:val="o"/>
      <w:lvlJc w:val="left"/>
      <w:pPr>
        <w:ind w:left="3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ECC9A6">
      <w:start w:val="1"/>
      <w:numFmt w:val="bullet"/>
      <w:lvlText w:val="▪"/>
      <w:lvlJc w:val="left"/>
      <w:pPr>
        <w:ind w:left="4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1EFDE8">
      <w:start w:val="1"/>
      <w:numFmt w:val="bullet"/>
      <w:lvlText w:val="•"/>
      <w:lvlJc w:val="left"/>
      <w:pPr>
        <w:ind w:left="4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E2AA84">
      <w:start w:val="1"/>
      <w:numFmt w:val="bullet"/>
      <w:lvlText w:val="o"/>
      <w:lvlJc w:val="left"/>
      <w:pPr>
        <w:ind w:left="5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387FBC">
      <w:start w:val="1"/>
      <w:numFmt w:val="bullet"/>
      <w:lvlText w:val="▪"/>
      <w:lvlJc w:val="left"/>
      <w:pPr>
        <w:ind w:left="6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2C7B2D69"/>
    <w:multiLevelType w:val="hybridMultilevel"/>
    <w:tmpl w:val="964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72E0E"/>
    <w:multiLevelType w:val="multilevel"/>
    <w:tmpl w:val="30CA3200"/>
    <w:lvl w:ilvl="0">
      <w:start w:val="3"/>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6" w15:restartNumberingAfterBreak="0">
    <w:nsid w:val="2CB73626"/>
    <w:multiLevelType w:val="multilevel"/>
    <w:tmpl w:val="1C8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2FF500B7"/>
    <w:multiLevelType w:val="hybridMultilevel"/>
    <w:tmpl w:val="E4A42BE8"/>
    <w:lvl w:ilvl="0" w:tplc="21F4E356">
      <w:start w:val="1"/>
      <w:numFmt w:val="bullet"/>
      <w:lvlText w:val=""/>
      <w:lvlJc w:val="left"/>
      <w:pPr>
        <w:ind w:left="502" w:hanging="360"/>
      </w:pPr>
      <w:rPr>
        <w:rFonts w:ascii="Symbol" w:eastAsiaTheme="minorEastAsia" w:hAnsi="Symbol"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35A96365"/>
    <w:multiLevelType w:val="hybridMultilevel"/>
    <w:tmpl w:val="E380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023B27"/>
    <w:multiLevelType w:val="hybridMultilevel"/>
    <w:tmpl w:val="68089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6452761"/>
    <w:multiLevelType w:val="multilevel"/>
    <w:tmpl w:val="C2B88332"/>
    <w:lvl w:ilvl="0">
      <w:start w:val="2"/>
      <w:numFmt w:val="decimal"/>
      <w:lvlText w:val="%1"/>
      <w:lvlJc w:val="left"/>
      <w:pPr>
        <w:ind w:left="780" w:hanging="780"/>
      </w:pPr>
      <w:rPr>
        <w:rFonts w:hint="default"/>
      </w:rPr>
    </w:lvl>
    <w:lvl w:ilvl="1">
      <w:start w:val="2"/>
      <w:numFmt w:val="decimal"/>
      <w:lvlText w:val="%1.%2"/>
      <w:lvlJc w:val="left"/>
      <w:pPr>
        <w:ind w:left="874" w:hanging="780"/>
      </w:pPr>
      <w:rPr>
        <w:rFonts w:hint="default"/>
      </w:rPr>
    </w:lvl>
    <w:lvl w:ilvl="2">
      <w:start w:val="1"/>
      <w:numFmt w:val="decimal"/>
      <w:lvlText w:val="%1.%2.%3"/>
      <w:lvlJc w:val="left"/>
      <w:pPr>
        <w:ind w:left="968" w:hanging="780"/>
      </w:pPr>
      <w:rPr>
        <w:rFonts w:hint="default"/>
      </w:rPr>
    </w:lvl>
    <w:lvl w:ilvl="3">
      <w:start w:val="10"/>
      <w:numFmt w:val="decimal"/>
      <w:lvlText w:val="%1.%2.%3.%4"/>
      <w:lvlJc w:val="left"/>
      <w:pPr>
        <w:ind w:left="1062" w:hanging="7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2" w15:restartNumberingAfterBreak="0">
    <w:nsid w:val="36755E4A"/>
    <w:multiLevelType w:val="multilevel"/>
    <w:tmpl w:val="0CA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CE3CEE"/>
    <w:multiLevelType w:val="multilevel"/>
    <w:tmpl w:val="DDB64FBC"/>
    <w:lvl w:ilvl="0">
      <w:start w:val="2"/>
      <w:numFmt w:val="decimal"/>
      <w:lvlText w:val="%1"/>
      <w:lvlJc w:val="left"/>
      <w:pPr>
        <w:ind w:left="720" w:hanging="360"/>
      </w:pPr>
      <w:rPr>
        <w:rFonts w:hint="default"/>
      </w:rPr>
    </w:lvl>
    <w:lvl w:ilvl="1">
      <w:start w:val="6"/>
      <w:numFmt w:val="decimal"/>
      <w:isLgl/>
      <w:lvlText w:val="%1.%2."/>
      <w:lvlJc w:val="left"/>
      <w:pPr>
        <w:ind w:left="930" w:hanging="54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5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42527EAC"/>
    <w:multiLevelType w:val="multilevel"/>
    <w:tmpl w:val="DED2A9D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4"/>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7C4B52"/>
    <w:multiLevelType w:val="multilevel"/>
    <w:tmpl w:val="B5EEE7F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15:restartNumberingAfterBreak="0">
    <w:nsid w:val="479615C7"/>
    <w:multiLevelType w:val="multilevel"/>
    <w:tmpl w:val="2528BD4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885642E"/>
    <w:multiLevelType w:val="hybridMultilevel"/>
    <w:tmpl w:val="058898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4C5B0CA2"/>
    <w:multiLevelType w:val="hybridMultilevel"/>
    <w:tmpl w:val="BEAA2F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4CF234B0"/>
    <w:multiLevelType w:val="multilevel"/>
    <w:tmpl w:val="DDEE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58BC6E97"/>
    <w:multiLevelType w:val="hybridMultilevel"/>
    <w:tmpl w:val="1202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8EA45F5"/>
    <w:multiLevelType w:val="hybridMultilevel"/>
    <w:tmpl w:val="253A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D6C34CD"/>
    <w:multiLevelType w:val="hybridMultilevel"/>
    <w:tmpl w:val="DC067DAA"/>
    <w:lvl w:ilvl="0" w:tplc="030C47AA">
      <w:start w:val="11"/>
      <w:numFmt w:val="decimal"/>
      <w:lvlText w:val="%1."/>
      <w:lvlJc w:val="left"/>
      <w:pPr>
        <w:ind w:left="720" w:hanging="360"/>
      </w:pPr>
      <w:rPr>
        <w:rFonts w:ascii="Tahoma" w:hAnsi="Tahoma" w:cs="Tahoma" w:hint="default"/>
        <w:color w:val="414141"/>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1" w15:restartNumberingAfterBreak="0">
    <w:nsid w:val="662F64C7"/>
    <w:multiLevelType w:val="hybridMultilevel"/>
    <w:tmpl w:val="D86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6477708"/>
    <w:multiLevelType w:val="hybridMultilevel"/>
    <w:tmpl w:val="AEA6BD06"/>
    <w:lvl w:ilvl="0" w:tplc="6D3AE62E">
      <w:start w:val="1"/>
      <w:numFmt w:val="decimal"/>
      <w:lvlText w:val="%1."/>
      <w:lvlJc w:val="left"/>
      <w:pPr>
        <w:ind w:left="1070" w:hanging="360"/>
      </w:pPr>
      <w:rPr>
        <w:b w:val="0"/>
        <w:color w:val="auto"/>
      </w:r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73"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4"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6C7A65AE"/>
    <w:multiLevelType w:val="hybridMultilevel"/>
    <w:tmpl w:val="05D887A8"/>
    <w:lvl w:ilvl="0" w:tplc="A680FBA6">
      <w:start w:val="1"/>
      <w:numFmt w:val="bullet"/>
      <w:lvlText w:val="–"/>
      <w:lvlJc w:val="left"/>
      <w:pPr>
        <w:ind w:left="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8C6688">
      <w:start w:val="1"/>
      <w:numFmt w:val="bullet"/>
      <w:lvlText w:val="o"/>
      <w:lvlJc w:val="left"/>
      <w:pPr>
        <w:ind w:left="17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B2D6F6">
      <w:start w:val="1"/>
      <w:numFmt w:val="bullet"/>
      <w:lvlText w:val="▪"/>
      <w:lvlJc w:val="left"/>
      <w:pPr>
        <w:ind w:left="24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18585C">
      <w:start w:val="1"/>
      <w:numFmt w:val="bullet"/>
      <w:lvlText w:val="•"/>
      <w:lvlJc w:val="left"/>
      <w:pPr>
        <w:ind w:left="3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929602">
      <w:start w:val="1"/>
      <w:numFmt w:val="bullet"/>
      <w:lvlText w:val="o"/>
      <w:lvlJc w:val="left"/>
      <w:pPr>
        <w:ind w:left="39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0CA8AA">
      <w:start w:val="1"/>
      <w:numFmt w:val="bullet"/>
      <w:lvlText w:val="▪"/>
      <w:lvlJc w:val="left"/>
      <w:pPr>
        <w:ind w:left="46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1C2940">
      <w:start w:val="1"/>
      <w:numFmt w:val="bullet"/>
      <w:lvlText w:val="•"/>
      <w:lvlJc w:val="left"/>
      <w:pPr>
        <w:ind w:left="53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EACCD2">
      <w:start w:val="1"/>
      <w:numFmt w:val="bullet"/>
      <w:lvlText w:val="o"/>
      <w:lvlJc w:val="left"/>
      <w:pPr>
        <w:ind w:left="60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D6085A">
      <w:start w:val="1"/>
      <w:numFmt w:val="bullet"/>
      <w:lvlText w:val="▪"/>
      <w:lvlJc w:val="left"/>
      <w:pPr>
        <w:ind w:left="6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6E5E6C7B"/>
    <w:multiLevelType w:val="multilevel"/>
    <w:tmpl w:val="B33A2E14"/>
    <w:lvl w:ilvl="0">
      <w:start w:val="1"/>
      <w:numFmt w:val="decimal"/>
      <w:lvlText w:val="%1."/>
      <w:lvlJc w:val="left"/>
      <w:pPr>
        <w:ind w:left="720" w:hanging="360"/>
      </w:pPr>
      <w:rPr>
        <w:rFonts w:hint="default"/>
        <w:i/>
        <w:color w:val="000000"/>
        <w:sz w:val="28"/>
        <w:u w:val="single"/>
      </w:rPr>
    </w:lvl>
    <w:lvl w:ilvl="1">
      <w:start w:val="6"/>
      <w:numFmt w:val="decimal"/>
      <w:isLgl/>
      <w:lvlText w:val="%1.%2"/>
      <w:lvlJc w:val="left"/>
      <w:pPr>
        <w:ind w:left="870" w:hanging="480"/>
      </w:pPr>
      <w:rPr>
        <w:rFonts w:hint="default"/>
      </w:rPr>
    </w:lvl>
    <w:lvl w:ilvl="2">
      <w:start w:val="4"/>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77" w15:restartNumberingAfterBreak="0">
    <w:nsid w:val="6FB127CB"/>
    <w:multiLevelType w:val="hybridMultilevel"/>
    <w:tmpl w:val="3758BD3E"/>
    <w:lvl w:ilvl="0" w:tplc="239C654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6FF5488C"/>
    <w:multiLevelType w:val="hybridMultilevel"/>
    <w:tmpl w:val="B14E6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0274AF1"/>
    <w:multiLevelType w:val="hybridMultilevel"/>
    <w:tmpl w:val="06DA4A2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1A67D8"/>
    <w:multiLevelType w:val="hybridMultilevel"/>
    <w:tmpl w:val="2D708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3" w15:restartNumberingAfterBreak="0">
    <w:nsid w:val="7B1C35A0"/>
    <w:multiLevelType w:val="multilevel"/>
    <w:tmpl w:val="FF2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FF3602D"/>
    <w:multiLevelType w:val="hybridMultilevel"/>
    <w:tmpl w:val="C91A7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
  </w:num>
  <w:num w:numId="3">
    <w:abstractNumId w:val="0"/>
  </w:num>
  <w:num w:numId="4">
    <w:abstractNumId w:val="21"/>
  </w:num>
  <w:num w:numId="5">
    <w:abstractNumId w:val="60"/>
  </w:num>
  <w:num w:numId="6">
    <w:abstractNumId w:val="64"/>
  </w:num>
  <w:num w:numId="7">
    <w:abstractNumId w:val="24"/>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num>
  <w:num w:numId="10">
    <w:abstractNumId w:val="73"/>
  </w:num>
  <w:num w:numId="11">
    <w:abstractNumId w:val="86"/>
  </w:num>
  <w:num w:numId="12">
    <w:abstractNumId w:val="70"/>
  </w:num>
  <w:num w:numId="13">
    <w:abstractNumId w:val="80"/>
  </w:num>
  <w:num w:numId="14">
    <w:abstractNumId w:val="42"/>
  </w:num>
  <w:num w:numId="15">
    <w:abstractNumId w:val="48"/>
  </w:num>
  <w:num w:numId="16">
    <w:abstractNumId w:val="18"/>
  </w:num>
  <w:num w:numId="17">
    <w:abstractNumId w:val="9"/>
  </w:num>
  <w:num w:numId="18">
    <w:abstractNumId w:val="10"/>
  </w:num>
  <w:num w:numId="19">
    <w:abstractNumId w:val="20"/>
  </w:num>
  <w:num w:numId="20">
    <w:abstractNumId w:val="19"/>
  </w:num>
  <w:num w:numId="21">
    <w:abstractNumId w:val="40"/>
  </w:num>
  <w:num w:numId="22">
    <w:abstractNumId w:val="29"/>
  </w:num>
  <w:num w:numId="23">
    <w:abstractNumId w:val="79"/>
  </w:num>
  <w:num w:numId="24">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25">
    <w:abstractNumId w:val="77"/>
  </w:num>
  <w:num w:numId="26">
    <w:abstractNumId w:val="78"/>
  </w:num>
  <w:num w:numId="27">
    <w:abstractNumId w:val="81"/>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69"/>
  </w:num>
  <w:num w:numId="31">
    <w:abstractNumId w:val="85"/>
  </w:num>
  <w:num w:numId="32">
    <w:abstractNumId w:val="13"/>
  </w:num>
  <w:num w:numId="33">
    <w:abstractNumId w:val="8"/>
  </w:num>
  <w:num w:numId="34">
    <w:abstractNumId w:val="17"/>
  </w:num>
  <w:num w:numId="35">
    <w:abstractNumId w:val="14"/>
  </w:num>
  <w:num w:numId="36">
    <w:abstractNumId w:val="68"/>
  </w:num>
  <w:num w:numId="37">
    <w:abstractNumId w:val="44"/>
  </w:num>
  <w:num w:numId="38">
    <w:abstractNumId w:val="71"/>
  </w:num>
  <w:num w:numId="39">
    <w:abstractNumId w:val="16"/>
  </w:num>
  <w:num w:numId="40">
    <w:abstractNumId w:val="41"/>
  </w:num>
  <w:num w:numId="41">
    <w:abstractNumId w:val="27"/>
  </w:num>
  <w:num w:numId="42">
    <w:abstractNumId w:val="57"/>
  </w:num>
  <w:num w:numId="43">
    <w:abstractNumId w:val="3"/>
  </w:num>
  <w:num w:numId="44">
    <w:abstractNumId w:val="4"/>
  </w:num>
  <w:num w:numId="45">
    <w:abstractNumId w:val="5"/>
  </w:num>
  <w:num w:numId="46">
    <w:abstractNumId w:val="6"/>
  </w:num>
  <w:num w:numId="47">
    <w:abstractNumId w:val="7"/>
  </w:num>
  <w:num w:numId="48">
    <w:abstractNumId w:val="76"/>
  </w:num>
  <w:num w:numId="49">
    <w:abstractNumId w:val="50"/>
  </w:num>
  <w:num w:numId="50">
    <w:abstractNumId w:val="53"/>
  </w:num>
  <w:num w:numId="51">
    <w:abstractNumId w:val="37"/>
  </w:num>
  <w:num w:numId="52">
    <w:abstractNumId w:val="52"/>
  </w:num>
  <w:num w:numId="53">
    <w:abstractNumId w:val="83"/>
  </w:num>
  <w:num w:numId="54">
    <w:abstractNumId w:val="49"/>
  </w:num>
  <w:num w:numId="55">
    <w:abstractNumId w:val="12"/>
  </w:num>
  <w:num w:numId="56">
    <w:abstractNumId w:val="63"/>
  </w:num>
  <w:num w:numId="57">
    <w:abstractNumId w:val="46"/>
  </w:num>
  <w:num w:numId="58">
    <w:abstractNumId w:val="55"/>
  </w:num>
  <w:num w:numId="59">
    <w:abstractNumId w:val="67"/>
  </w:num>
  <w:num w:numId="60">
    <w:abstractNumId w:val="15"/>
  </w:num>
  <w:num w:numId="61">
    <w:abstractNumId w:val="11"/>
  </w:num>
  <w:num w:numId="62">
    <w:abstractNumId w:val="51"/>
  </w:num>
  <w:num w:numId="63">
    <w:abstractNumId w:val="31"/>
  </w:num>
  <w:num w:numId="64">
    <w:abstractNumId w:val="33"/>
  </w:num>
  <w:num w:numId="65">
    <w:abstractNumId w:val="59"/>
  </w:num>
  <w:num w:numId="66">
    <w:abstractNumId w:val="87"/>
  </w:num>
  <w:num w:numId="67">
    <w:abstractNumId w:val="32"/>
  </w:num>
  <w:num w:numId="68">
    <w:abstractNumId w:val="23"/>
  </w:num>
  <w:num w:numId="69">
    <w:abstractNumId w:val="43"/>
  </w:num>
  <w:num w:numId="70">
    <w:abstractNumId w:val="75"/>
  </w:num>
  <w:num w:numId="71">
    <w:abstractNumId w:val="36"/>
  </w:num>
  <w:num w:numId="72">
    <w:abstractNumId w:val="74"/>
  </w:num>
  <w:num w:numId="73">
    <w:abstractNumId w:val="34"/>
  </w:num>
  <w:num w:numId="74">
    <w:abstractNumId w:val="22"/>
  </w:num>
  <w:num w:numId="75">
    <w:abstractNumId w:val="35"/>
  </w:num>
  <w:num w:numId="76">
    <w:abstractNumId w:val="58"/>
  </w:num>
  <w:num w:numId="77">
    <w:abstractNumId w:val="38"/>
  </w:num>
  <w:num w:numId="78">
    <w:abstractNumId w:val="26"/>
  </w:num>
  <w:num w:numId="79">
    <w:abstractNumId w:val="56"/>
  </w:num>
  <w:num w:numId="80">
    <w:abstractNumId w:val="84"/>
  </w:num>
  <w:num w:numId="81">
    <w:abstractNumId w:val="47"/>
  </w:num>
  <w:num w:numId="82">
    <w:abstractNumId w:val="61"/>
  </w:num>
  <w:num w:numId="83">
    <w:abstractNumId w:val="25"/>
  </w:num>
  <w:num w:numId="84">
    <w:abstractNumId w:val="28"/>
  </w:num>
  <w:num w:numId="85">
    <w:abstractNumId w:val="30"/>
  </w:num>
  <w:num w:numId="86">
    <w:abstractNumId w:val="54"/>
  </w:num>
  <w:num w:numId="87">
    <w:abstractNumId w:val="65"/>
  </w:num>
  <w:num w:numId="88">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AF"/>
    <w:rsid w:val="00060FD4"/>
    <w:rsid w:val="0014509D"/>
    <w:rsid w:val="001B3C41"/>
    <w:rsid w:val="002D5248"/>
    <w:rsid w:val="002E1DF6"/>
    <w:rsid w:val="00307D81"/>
    <w:rsid w:val="00317E2A"/>
    <w:rsid w:val="00384BAD"/>
    <w:rsid w:val="00391788"/>
    <w:rsid w:val="003A26D0"/>
    <w:rsid w:val="004368F1"/>
    <w:rsid w:val="00445F17"/>
    <w:rsid w:val="005061A3"/>
    <w:rsid w:val="00573808"/>
    <w:rsid w:val="005C6C25"/>
    <w:rsid w:val="0071284B"/>
    <w:rsid w:val="00740AF2"/>
    <w:rsid w:val="00786A23"/>
    <w:rsid w:val="00792331"/>
    <w:rsid w:val="007E3E5F"/>
    <w:rsid w:val="007E7336"/>
    <w:rsid w:val="00803F4A"/>
    <w:rsid w:val="008A1FF0"/>
    <w:rsid w:val="008D54BF"/>
    <w:rsid w:val="008F2441"/>
    <w:rsid w:val="00903AE2"/>
    <w:rsid w:val="009069F8"/>
    <w:rsid w:val="00920D36"/>
    <w:rsid w:val="009716AF"/>
    <w:rsid w:val="009B263B"/>
    <w:rsid w:val="009B719E"/>
    <w:rsid w:val="00A343BB"/>
    <w:rsid w:val="00A4433B"/>
    <w:rsid w:val="00A664F9"/>
    <w:rsid w:val="00AA68B6"/>
    <w:rsid w:val="00B85BD0"/>
    <w:rsid w:val="00BA1258"/>
    <w:rsid w:val="00C132DC"/>
    <w:rsid w:val="00C21012"/>
    <w:rsid w:val="00C26454"/>
    <w:rsid w:val="00C73231"/>
    <w:rsid w:val="00C92C5F"/>
    <w:rsid w:val="00C95DE3"/>
    <w:rsid w:val="00CB49EC"/>
    <w:rsid w:val="00CC43AE"/>
    <w:rsid w:val="00CC462E"/>
    <w:rsid w:val="00CF6CF5"/>
    <w:rsid w:val="00D62A5E"/>
    <w:rsid w:val="00E033D2"/>
    <w:rsid w:val="00E310E0"/>
    <w:rsid w:val="00E726DD"/>
    <w:rsid w:val="00E906D7"/>
    <w:rsid w:val="00EC67B9"/>
    <w:rsid w:val="00F17F5C"/>
    <w:rsid w:val="00F2436D"/>
    <w:rsid w:val="00F4174D"/>
    <w:rsid w:val="00FD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F054"/>
  <w15:chartTrackingRefBased/>
  <w15:docId w15:val="{160B35FA-EF25-4FBB-BF0D-6CEAFA6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1258"/>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BA1258"/>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BA1258"/>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258"/>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BA1258"/>
    <w:rPr>
      <w:rFonts w:ascii="Calibri" w:eastAsia="MS Gothic" w:hAnsi="Calibri" w:cs="Times New Roman"/>
      <w:b/>
      <w:bCs/>
      <w:i/>
      <w:iCs/>
      <w:sz w:val="28"/>
      <w:szCs w:val="28"/>
      <w:lang w:eastAsia="ru-RU"/>
    </w:rPr>
  </w:style>
  <w:style w:type="character" w:customStyle="1" w:styleId="30">
    <w:name w:val="Заголовок 3 Знак"/>
    <w:basedOn w:val="a0"/>
    <w:link w:val="3"/>
    <w:rsid w:val="00BA125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A1258"/>
  </w:style>
  <w:style w:type="paragraph" w:styleId="a3">
    <w:name w:val="footnote text"/>
    <w:aliases w:val="Основной текст с отступом1,Основной текст с отступом11,Body Text Indent,Знак1,Body Text Indent1"/>
    <w:basedOn w:val="a"/>
    <w:link w:val="a4"/>
    <w:uiPriority w:val="99"/>
    <w:unhideWhenUsed/>
    <w:rsid w:val="00BA1258"/>
    <w:pPr>
      <w:widowControl w:val="0"/>
      <w:suppressAutoHyphens/>
      <w:spacing w:after="0" w:line="240" w:lineRule="auto"/>
    </w:pPr>
    <w:rPr>
      <w:rFonts w:ascii="Calibri" w:eastAsia="Lucida Sans Unicode" w:hAnsi="Calibri" w:cs="F"/>
      <w:kern w:val="2"/>
      <w:sz w:val="20"/>
      <w:szCs w:val="20"/>
      <w:lang w:eastAsia="ar-SA"/>
    </w:rPr>
  </w:style>
  <w:style w:type="character" w:customStyle="1" w:styleId="a4">
    <w:name w:val="Текст сноски Знак"/>
    <w:aliases w:val="Основной текст с отступом1 Знак,Основной текст с отступом11 Знак,Body Text Indent Знак,Знак1 Знак,Body Text Indent1 Знак"/>
    <w:basedOn w:val="a0"/>
    <w:link w:val="a3"/>
    <w:uiPriority w:val="99"/>
    <w:rsid w:val="00BA1258"/>
    <w:rPr>
      <w:rFonts w:ascii="Calibri" w:eastAsia="Lucida Sans Unicode" w:hAnsi="Calibri" w:cs="F"/>
      <w:kern w:val="2"/>
      <w:sz w:val="20"/>
      <w:szCs w:val="20"/>
      <w:lang w:eastAsia="ar-SA"/>
    </w:rPr>
  </w:style>
  <w:style w:type="character" w:styleId="a5">
    <w:name w:val="footnote reference"/>
    <w:rsid w:val="00BA1258"/>
    <w:rPr>
      <w:vertAlign w:val="superscript"/>
    </w:rPr>
  </w:style>
  <w:style w:type="paragraph" w:styleId="a6">
    <w:name w:val="Balloon Text"/>
    <w:basedOn w:val="a"/>
    <w:link w:val="a7"/>
    <w:uiPriority w:val="99"/>
    <w:unhideWhenUsed/>
    <w:rsid w:val="00BA1258"/>
    <w:pPr>
      <w:widowControl w:val="0"/>
      <w:suppressAutoHyphens/>
      <w:spacing w:after="0" w:line="240" w:lineRule="auto"/>
    </w:pPr>
    <w:rPr>
      <w:rFonts w:ascii="Segoe UI" w:eastAsia="Lucida Sans Unicode" w:hAnsi="Segoe UI" w:cs="Segoe UI"/>
      <w:kern w:val="2"/>
      <w:sz w:val="18"/>
      <w:szCs w:val="18"/>
      <w:lang w:eastAsia="ar-SA"/>
    </w:rPr>
  </w:style>
  <w:style w:type="character" w:customStyle="1" w:styleId="a7">
    <w:name w:val="Текст выноски Знак"/>
    <w:basedOn w:val="a0"/>
    <w:link w:val="a6"/>
    <w:uiPriority w:val="99"/>
    <w:rsid w:val="00BA1258"/>
    <w:rPr>
      <w:rFonts w:ascii="Segoe UI" w:eastAsia="Lucida Sans Unicode" w:hAnsi="Segoe UI" w:cs="Segoe UI"/>
      <w:kern w:val="2"/>
      <w:sz w:val="18"/>
      <w:szCs w:val="18"/>
      <w:lang w:eastAsia="ar-SA"/>
    </w:rPr>
  </w:style>
  <w:style w:type="numbering" w:customStyle="1" w:styleId="110">
    <w:name w:val="Нет списка11"/>
    <w:next w:val="a2"/>
    <w:uiPriority w:val="99"/>
    <w:semiHidden/>
    <w:unhideWhenUsed/>
    <w:rsid w:val="00BA1258"/>
  </w:style>
  <w:style w:type="paragraph" w:customStyle="1" w:styleId="a8">
    <w:name w:val="Основной"/>
    <w:basedOn w:val="a"/>
    <w:link w:val="a9"/>
    <w:rsid w:val="00BA125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a">
    <w:name w:val="Таблица"/>
    <w:basedOn w:val="a8"/>
    <w:rsid w:val="00BA1258"/>
    <w:pPr>
      <w:tabs>
        <w:tab w:val="left" w:pos="4500"/>
        <w:tab w:val="left" w:pos="9180"/>
        <w:tab w:val="left" w:pos="9360"/>
      </w:tabs>
      <w:spacing w:line="194" w:lineRule="atLeast"/>
      <w:ind w:firstLine="0"/>
      <w:jc w:val="left"/>
    </w:pPr>
    <w:rPr>
      <w:sz w:val="19"/>
      <w:szCs w:val="19"/>
    </w:rPr>
  </w:style>
  <w:style w:type="paragraph" w:styleId="ab">
    <w:name w:val="Message Header"/>
    <w:basedOn w:val="aa"/>
    <w:link w:val="ac"/>
    <w:rsid w:val="00BA1258"/>
    <w:pPr>
      <w:jc w:val="center"/>
    </w:pPr>
    <w:rPr>
      <w:b/>
      <w:bCs/>
    </w:rPr>
  </w:style>
  <w:style w:type="character" w:customStyle="1" w:styleId="ac">
    <w:name w:val="Шапка Знак"/>
    <w:basedOn w:val="a0"/>
    <w:link w:val="ab"/>
    <w:rsid w:val="00BA1258"/>
    <w:rPr>
      <w:rFonts w:ascii="NewtonCSanPin" w:eastAsia="Times New Roman" w:hAnsi="NewtonCSanPin" w:cs="Times New Roman"/>
      <w:b/>
      <w:bCs/>
      <w:color w:val="000000"/>
      <w:sz w:val="19"/>
      <w:szCs w:val="19"/>
      <w:lang w:eastAsia="ru-RU"/>
    </w:rPr>
  </w:style>
  <w:style w:type="paragraph" w:customStyle="1" w:styleId="ad">
    <w:name w:val="Название таблицы"/>
    <w:basedOn w:val="a8"/>
    <w:rsid w:val="00BA1258"/>
    <w:pPr>
      <w:spacing w:before="113"/>
      <w:ind w:firstLine="0"/>
      <w:jc w:val="center"/>
    </w:pPr>
    <w:rPr>
      <w:b/>
      <w:bCs/>
    </w:rPr>
  </w:style>
  <w:style w:type="paragraph" w:customStyle="1" w:styleId="ae">
    <w:name w:val="Приложение"/>
    <w:basedOn w:val="12"/>
    <w:rsid w:val="00BA1258"/>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8"/>
    <w:rsid w:val="00BA1258"/>
    <w:pPr>
      <w:keepNext/>
      <w:pageBreakBefore/>
      <w:spacing w:after="170" w:line="296" w:lineRule="atLeast"/>
      <w:ind w:firstLine="0"/>
      <w:jc w:val="center"/>
    </w:pPr>
    <w:rPr>
      <w:rFonts w:ascii="PragmaticaC" w:hAnsi="PragmaticaC" w:cs="PragmaticaC"/>
      <w:b/>
      <w:bCs/>
      <w:caps/>
      <w:sz w:val="26"/>
      <w:szCs w:val="26"/>
    </w:rPr>
  </w:style>
  <w:style w:type="paragraph" w:styleId="af">
    <w:name w:val="Signature"/>
    <w:basedOn w:val="a8"/>
    <w:link w:val="af0"/>
    <w:rsid w:val="00BA1258"/>
    <w:pPr>
      <w:spacing w:before="57" w:line="194" w:lineRule="atLeast"/>
      <w:ind w:firstLine="0"/>
      <w:jc w:val="center"/>
    </w:pPr>
    <w:rPr>
      <w:sz w:val="19"/>
      <w:szCs w:val="19"/>
    </w:rPr>
  </w:style>
  <w:style w:type="character" w:customStyle="1" w:styleId="af0">
    <w:name w:val="Подпись Знак"/>
    <w:basedOn w:val="a0"/>
    <w:link w:val="af"/>
    <w:rsid w:val="00BA1258"/>
    <w:rPr>
      <w:rFonts w:ascii="NewtonCSanPin" w:eastAsia="Times New Roman" w:hAnsi="NewtonCSanPin" w:cs="Times New Roman"/>
      <w:color w:val="000000"/>
      <w:sz w:val="19"/>
      <w:szCs w:val="19"/>
      <w:lang w:eastAsia="ru-RU"/>
    </w:rPr>
  </w:style>
  <w:style w:type="paragraph" w:customStyle="1" w:styleId="af1">
    <w:name w:val="В скобках"/>
    <w:basedOn w:val="af"/>
    <w:rsid w:val="00BA1258"/>
    <w:pPr>
      <w:spacing w:line="174" w:lineRule="atLeast"/>
    </w:pPr>
    <w:rPr>
      <w:sz w:val="17"/>
      <w:szCs w:val="17"/>
    </w:rPr>
  </w:style>
  <w:style w:type="paragraph" w:customStyle="1" w:styleId="13">
    <w:name w:val="Содержание 1"/>
    <w:basedOn w:val="a8"/>
    <w:rsid w:val="00BA1258"/>
    <w:pPr>
      <w:suppressAutoHyphens/>
      <w:ind w:firstLine="0"/>
    </w:pPr>
    <w:rPr>
      <w:rFonts w:ascii="Times New Roman" w:hAnsi="Times New Roman"/>
      <w:lang w:val="en-US"/>
    </w:rPr>
  </w:style>
  <w:style w:type="paragraph" w:customStyle="1" w:styleId="BasicParagraph">
    <w:name w:val="[Basic Paragraph]"/>
    <w:basedOn w:val="NoParagraphStyle"/>
    <w:rsid w:val="00BA1258"/>
  </w:style>
  <w:style w:type="paragraph" w:customStyle="1" w:styleId="NoParagraphStyle">
    <w:name w:val="[No Paragraph Style]"/>
    <w:rsid w:val="00BA125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2">
    <w:name w:val="Буллит"/>
    <w:basedOn w:val="a8"/>
    <w:link w:val="af3"/>
    <w:rsid w:val="00BA1258"/>
    <w:pPr>
      <w:ind w:firstLine="244"/>
    </w:pPr>
  </w:style>
  <w:style w:type="paragraph" w:customStyle="1" w:styleId="22">
    <w:name w:val="Заг 2"/>
    <w:basedOn w:val="12"/>
    <w:rsid w:val="00BA1258"/>
    <w:pPr>
      <w:pageBreakBefore w:val="0"/>
      <w:spacing w:before="283"/>
    </w:pPr>
    <w:rPr>
      <w:caps w:val="0"/>
    </w:rPr>
  </w:style>
  <w:style w:type="paragraph" w:customStyle="1" w:styleId="31">
    <w:name w:val="Заг 3"/>
    <w:basedOn w:val="22"/>
    <w:rsid w:val="00BA1258"/>
    <w:pPr>
      <w:spacing w:before="255" w:after="113" w:line="240" w:lineRule="atLeast"/>
    </w:pPr>
    <w:rPr>
      <w:i/>
      <w:iCs/>
      <w:sz w:val="23"/>
      <w:szCs w:val="23"/>
    </w:rPr>
  </w:style>
  <w:style w:type="paragraph" w:customStyle="1" w:styleId="4">
    <w:name w:val="Заг 4"/>
    <w:basedOn w:val="31"/>
    <w:rsid w:val="00BA1258"/>
    <w:rPr>
      <w:b w:val="0"/>
      <w:bCs w:val="0"/>
    </w:rPr>
  </w:style>
  <w:style w:type="paragraph" w:customStyle="1" w:styleId="af4">
    <w:name w:val="Курсив"/>
    <w:basedOn w:val="a8"/>
    <w:rsid w:val="00BA1258"/>
    <w:rPr>
      <w:i/>
      <w:iCs/>
    </w:rPr>
  </w:style>
  <w:style w:type="paragraph" w:customStyle="1" w:styleId="af5">
    <w:name w:val="Буллит Курсив"/>
    <w:basedOn w:val="af2"/>
    <w:link w:val="af6"/>
    <w:uiPriority w:val="99"/>
    <w:rsid w:val="00BA1258"/>
    <w:rPr>
      <w:i/>
      <w:iCs/>
    </w:rPr>
  </w:style>
  <w:style w:type="paragraph" w:customStyle="1" w:styleId="af7">
    <w:name w:val="Подзаг"/>
    <w:basedOn w:val="a8"/>
    <w:rsid w:val="00BA1258"/>
    <w:pPr>
      <w:spacing w:before="113" w:after="28"/>
      <w:jc w:val="center"/>
    </w:pPr>
    <w:rPr>
      <w:b/>
      <w:bCs/>
      <w:i/>
      <w:iCs/>
    </w:rPr>
  </w:style>
  <w:style w:type="paragraph" w:customStyle="1" w:styleId="af8">
    <w:name w:val="Пж Курсив"/>
    <w:basedOn w:val="a8"/>
    <w:rsid w:val="00BA1258"/>
    <w:rPr>
      <w:b/>
      <w:bCs/>
      <w:i/>
      <w:iCs/>
    </w:rPr>
  </w:style>
  <w:style w:type="paragraph" w:customStyle="1" w:styleId="af9">
    <w:name w:val="Сноска"/>
    <w:basedOn w:val="a8"/>
    <w:rsid w:val="00BA1258"/>
    <w:pPr>
      <w:spacing w:line="174" w:lineRule="atLeast"/>
    </w:pPr>
    <w:rPr>
      <w:sz w:val="17"/>
      <w:szCs w:val="17"/>
    </w:rPr>
  </w:style>
  <w:style w:type="character" w:customStyle="1" w:styleId="14">
    <w:name w:val="Сноска1"/>
    <w:rsid w:val="00BA1258"/>
    <w:rPr>
      <w:rFonts w:ascii="Times New Roman" w:hAnsi="Times New Roman" w:cs="Times New Roman"/>
      <w:vertAlign w:val="superscript"/>
    </w:rPr>
  </w:style>
  <w:style w:type="character" w:customStyle="1" w:styleId="Zag11">
    <w:name w:val="Zag_11"/>
    <w:rsid w:val="00BA1258"/>
    <w:rPr>
      <w:color w:val="000000"/>
      <w:w w:val="100"/>
    </w:rPr>
  </w:style>
  <w:style w:type="paragraph" w:styleId="afa">
    <w:name w:val="footer"/>
    <w:basedOn w:val="a"/>
    <w:link w:val="afb"/>
    <w:uiPriority w:val="99"/>
    <w:rsid w:val="00BA1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BA1258"/>
    <w:rPr>
      <w:rFonts w:ascii="Times New Roman" w:eastAsia="Times New Roman" w:hAnsi="Times New Roman" w:cs="Times New Roman"/>
      <w:sz w:val="24"/>
      <w:szCs w:val="24"/>
      <w:lang w:eastAsia="ru-RU"/>
    </w:rPr>
  </w:style>
  <w:style w:type="character" w:styleId="afc">
    <w:name w:val="page number"/>
    <w:rsid w:val="00BA1258"/>
  </w:style>
  <w:style w:type="character" w:styleId="afd">
    <w:name w:val="annotation reference"/>
    <w:uiPriority w:val="99"/>
    <w:rsid w:val="00BA1258"/>
    <w:rPr>
      <w:sz w:val="16"/>
      <w:szCs w:val="16"/>
    </w:rPr>
  </w:style>
  <w:style w:type="paragraph" w:styleId="afe">
    <w:name w:val="annotation text"/>
    <w:basedOn w:val="a"/>
    <w:link w:val="aff"/>
    <w:uiPriority w:val="99"/>
    <w:rsid w:val="00BA1258"/>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BA1258"/>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BA1258"/>
    <w:rPr>
      <w:b/>
      <w:bCs/>
    </w:rPr>
  </w:style>
  <w:style w:type="character" w:customStyle="1" w:styleId="aff1">
    <w:name w:val="Тема примечания Знак"/>
    <w:basedOn w:val="aff"/>
    <w:link w:val="aff0"/>
    <w:uiPriority w:val="99"/>
    <w:rsid w:val="00BA1258"/>
    <w:rPr>
      <w:rFonts w:ascii="Times New Roman" w:eastAsia="Times New Roman" w:hAnsi="Times New Roman" w:cs="Times New Roman"/>
      <w:b/>
      <w:bCs/>
      <w:sz w:val="20"/>
      <w:szCs w:val="20"/>
      <w:lang w:eastAsia="ru-RU"/>
    </w:rPr>
  </w:style>
  <w:style w:type="paragraph" w:styleId="aff2">
    <w:name w:val="Subtitle"/>
    <w:basedOn w:val="a"/>
    <w:next w:val="a"/>
    <w:link w:val="aff3"/>
    <w:qFormat/>
    <w:rsid w:val="00BA1258"/>
    <w:pPr>
      <w:spacing w:after="0" w:line="360" w:lineRule="auto"/>
      <w:outlineLvl w:val="1"/>
    </w:pPr>
    <w:rPr>
      <w:rFonts w:ascii="Times New Roman" w:eastAsia="MS Gothic" w:hAnsi="Times New Roman" w:cs="Times New Roman"/>
      <w:b/>
      <w:sz w:val="28"/>
      <w:szCs w:val="24"/>
      <w:lang w:eastAsia="ru-RU"/>
    </w:rPr>
  </w:style>
  <w:style w:type="character" w:customStyle="1" w:styleId="aff3">
    <w:name w:val="Подзаголовок Знак"/>
    <w:basedOn w:val="a0"/>
    <w:link w:val="aff2"/>
    <w:rsid w:val="00BA1258"/>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BA1258"/>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BA1258"/>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BA1258"/>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BA1258"/>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BA1258"/>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BA1258"/>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BA1258"/>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BA1258"/>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BA1258"/>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BA1258"/>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BA1258"/>
    <w:pPr>
      <w:spacing w:after="0" w:line="240" w:lineRule="auto"/>
      <w:ind w:left="1920"/>
    </w:pPr>
    <w:rPr>
      <w:rFonts w:ascii="Cambria" w:eastAsia="Times New Roman" w:hAnsi="Cambria" w:cs="Times New Roman"/>
      <w:sz w:val="20"/>
      <w:szCs w:val="20"/>
      <w:lang w:eastAsia="ru-RU"/>
    </w:rPr>
  </w:style>
  <w:style w:type="paragraph" w:styleId="aff4">
    <w:name w:val="Normal (Web)"/>
    <w:aliases w:val="Normal (Web) Char"/>
    <w:basedOn w:val="a"/>
    <w:link w:val="aff5"/>
    <w:uiPriority w:val="99"/>
    <w:unhideWhenUsed/>
    <w:rsid w:val="00BA125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BA1258"/>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BA1258"/>
    <w:rPr>
      <w:rFonts w:ascii="Calibri" w:eastAsia="Calibri" w:hAnsi="Calibri" w:cs="Times New Roman"/>
      <w:sz w:val="24"/>
      <w:szCs w:val="24"/>
      <w:lang w:eastAsia="ru-RU"/>
    </w:rPr>
  </w:style>
  <w:style w:type="paragraph" w:styleId="aff6">
    <w:name w:val="Body Text"/>
    <w:basedOn w:val="a"/>
    <w:link w:val="aff7"/>
    <w:rsid w:val="00BA1258"/>
    <w:pPr>
      <w:spacing w:after="0" w:line="240" w:lineRule="auto"/>
      <w:jc w:val="both"/>
    </w:pPr>
    <w:rPr>
      <w:rFonts w:ascii="Times New Roman" w:eastAsia="Times New Roman" w:hAnsi="Times New Roman" w:cs="Times New Roman"/>
      <w:sz w:val="28"/>
      <w:szCs w:val="24"/>
      <w:lang w:eastAsia="ru-RU"/>
    </w:rPr>
  </w:style>
  <w:style w:type="character" w:customStyle="1" w:styleId="aff7">
    <w:name w:val="Основной текст Знак"/>
    <w:basedOn w:val="a0"/>
    <w:link w:val="aff6"/>
    <w:rsid w:val="00BA1258"/>
    <w:rPr>
      <w:rFonts w:ascii="Times New Roman" w:eastAsia="Times New Roman" w:hAnsi="Times New Roman" w:cs="Times New Roman"/>
      <w:sz w:val="28"/>
      <w:szCs w:val="24"/>
      <w:lang w:eastAsia="ru-RU"/>
    </w:rPr>
  </w:style>
  <w:style w:type="paragraph" w:customStyle="1" w:styleId="Zag1">
    <w:name w:val="Zag_1"/>
    <w:basedOn w:val="a"/>
    <w:uiPriority w:val="99"/>
    <w:rsid w:val="00BA125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8">
    <w:name w:val="О_Т"/>
    <w:basedOn w:val="a"/>
    <w:link w:val="aff9"/>
    <w:rsid w:val="00BA1258"/>
    <w:pPr>
      <w:spacing w:after="0" w:line="288" w:lineRule="auto"/>
      <w:ind w:firstLine="539"/>
      <w:jc w:val="both"/>
    </w:pPr>
    <w:rPr>
      <w:rFonts w:ascii="Arial" w:eastAsia="Times New Roman" w:hAnsi="Arial" w:cs="Times New Roman"/>
      <w:sz w:val="28"/>
      <w:szCs w:val="28"/>
      <w:lang w:eastAsia="ru-RU"/>
    </w:rPr>
  </w:style>
  <w:style w:type="character" w:customStyle="1" w:styleId="aff9">
    <w:name w:val="О_Т Знак"/>
    <w:link w:val="aff8"/>
    <w:rsid w:val="00BA1258"/>
    <w:rPr>
      <w:rFonts w:ascii="Arial" w:eastAsia="Times New Roman" w:hAnsi="Arial" w:cs="Times New Roman"/>
      <w:sz w:val="28"/>
      <w:szCs w:val="28"/>
      <w:lang w:eastAsia="ru-RU"/>
    </w:rPr>
  </w:style>
  <w:style w:type="character" w:customStyle="1" w:styleId="a9">
    <w:name w:val="Основной Знак"/>
    <w:link w:val="a8"/>
    <w:rsid w:val="00BA1258"/>
    <w:rPr>
      <w:rFonts w:ascii="NewtonCSanPin" w:eastAsia="Times New Roman" w:hAnsi="NewtonCSanPin" w:cs="Times New Roman"/>
      <w:color w:val="000000"/>
      <w:sz w:val="21"/>
      <w:szCs w:val="21"/>
      <w:lang w:eastAsia="ru-RU"/>
    </w:rPr>
  </w:style>
  <w:style w:type="character" w:customStyle="1" w:styleId="af3">
    <w:name w:val="Буллит Знак"/>
    <w:basedOn w:val="a9"/>
    <w:link w:val="af2"/>
    <w:rsid w:val="00BA1258"/>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BA1258"/>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A1258"/>
  </w:style>
  <w:style w:type="paragraph" w:customStyle="1" w:styleId="-12">
    <w:name w:val="Цветной список - Акцент 12"/>
    <w:basedOn w:val="a"/>
    <w:qFormat/>
    <w:rsid w:val="00BA1258"/>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A1258"/>
    <w:rPr>
      <w:rFonts w:ascii="Times New Roman" w:hAnsi="Times New Roman" w:cs="Times New Roman" w:hint="default"/>
      <w:strike w:val="0"/>
      <w:dstrike w:val="0"/>
      <w:sz w:val="24"/>
      <w:szCs w:val="24"/>
      <w:u w:val="none"/>
      <w:effect w:val="none"/>
    </w:rPr>
  </w:style>
  <w:style w:type="paragraph" w:customStyle="1" w:styleId="Osnova">
    <w:name w:val="Osnova"/>
    <w:basedOn w:val="a"/>
    <w:rsid w:val="00BA125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a">
    <w:name w:val="header"/>
    <w:basedOn w:val="a"/>
    <w:link w:val="affb"/>
    <w:uiPriority w:val="99"/>
    <w:rsid w:val="00BA12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b">
    <w:name w:val="Верхний колонтитул Знак"/>
    <w:basedOn w:val="a0"/>
    <w:link w:val="affa"/>
    <w:uiPriority w:val="99"/>
    <w:rsid w:val="00BA1258"/>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BA125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A12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BA125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c">
    <w:name w:val="Ξαϋχνϋι"/>
    <w:basedOn w:val="a"/>
    <w:uiPriority w:val="99"/>
    <w:rsid w:val="00BA125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d">
    <w:name w:val="Νξβϋι"/>
    <w:basedOn w:val="a"/>
    <w:uiPriority w:val="99"/>
    <w:rsid w:val="00BA125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BA1258"/>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BA1258"/>
    <w:rPr>
      <w:rFonts w:ascii="Calibri" w:eastAsia="Calibri" w:hAnsi="Calibri" w:cs="Times New Roman"/>
    </w:rPr>
  </w:style>
  <w:style w:type="character" w:customStyle="1" w:styleId="33">
    <w:name w:val="Основной текст + Курсив3"/>
    <w:uiPriority w:val="99"/>
    <w:rsid w:val="00BA1258"/>
    <w:rPr>
      <w:rFonts w:ascii="Times New Roman" w:hAnsi="Times New Roman" w:cs="Times New Roman"/>
      <w:i/>
      <w:iCs/>
      <w:spacing w:val="0"/>
      <w:sz w:val="18"/>
      <w:szCs w:val="18"/>
    </w:rPr>
  </w:style>
  <w:style w:type="character" w:customStyle="1" w:styleId="af6">
    <w:name w:val="Буллит Курсив Знак"/>
    <w:link w:val="af5"/>
    <w:uiPriority w:val="99"/>
    <w:rsid w:val="00BA1258"/>
    <w:rPr>
      <w:rFonts w:ascii="NewtonCSanPin" w:eastAsia="Times New Roman" w:hAnsi="NewtonCSanPin" w:cs="Times New Roman"/>
      <w:i/>
      <w:iCs/>
      <w:color w:val="000000"/>
      <w:sz w:val="21"/>
      <w:szCs w:val="21"/>
      <w:lang w:eastAsia="ru-RU"/>
    </w:rPr>
  </w:style>
  <w:style w:type="character" w:customStyle="1" w:styleId="affe">
    <w:name w:val="Основной текст_"/>
    <w:link w:val="80"/>
    <w:locked/>
    <w:rsid w:val="00BA1258"/>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BA1258"/>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5">
    <w:name w:val="Обычный (веб) Знак"/>
    <w:aliases w:val="Normal (Web) Char Знак"/>
    <w:link w:val="aff4"/>
    <w:uiPriority w:val="99"/>
    <w:rsid w:val="00BA1258"/>
    <w:rPr>
      <w:rFonts w:ascii="Times New Roman" w:eastAsia="Times New Roman" w:hAnsi="Times New Roman" w:cs="Times New Roman"/>
      <w:sz w:val="24"/>
      <w:szCs w:val="24"/>
      <w:lang w:eastAsia="ru-RU"/>
    </w:rPr>
  </w:style>
  <w:style w:type="paragraph" w:customStyle="1" w:styleId="220">
    <w:name w:val="Основной текст 22"/>
    <w:basedOn w:val="a"/>
    <w:rsid w:val="00BA125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A125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BA1258"/>
    <w:pPr>
      <w:spacing w:after="200" w:line="276" w:lineRule="auto"/>
      <w:ind w:left="720"/>
      <w:contextualSpacing/>
    </w:pPr>
    <w:rPr>
      <w:rFonts w:ascii="Calibri" w:eastAsia="Calibri" w:hAnsi="Calibri" w:cs="Times New Roman"/>
    </w:rPr>
  </w:style>
  <w:style w:type="character" w:customStyle="1" w:styleId="afff0">
    <w:name w:val="Абзац списка Знак"/>
    <w:link w:val="afff"/>
    <w:uiPriority w:val="34"/>
    <w:locked/>
    <w:rsid w:val="00BA1258"/>
    <w:rPr>
      <w:rFonts w:ascii="Calibri" w:eastAsia="Calibri" w:hAnsi="Calibri" w:cs="Times New Roman"/>
    </w:rPr>
  </w:style>
  <w:style w:type="paragraph" w:customStyle="1" w:styleId="Zag2">
    <w:name w:val="Zag_2"/>
    <w:basedOn w:val="a"/>
    <w:rsid w:val="00BA125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styleId="afff1">
    <w:name w:val="Table Grid"/>
    <w:basedOn w:val="a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A1258"/>
  </w:style>
  <w:style w:type="table" w:customStyle="1" w:styleId="16">
    <w:name w:val="Сетка таблицы1"/>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2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2">
    <w:name w:val="Сетка таблицы11"/>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f1"/>
    <w:uiPriority w:val="59"/>
    <w:rsid w:val="00BA1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
    <w:next w:val="a"/>
    <w:rsid w:val="00BA1258"/>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table" w:customStyle="1" w:styleId="70">
    <w:name w:val="Сетка таблицы7"/>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BA1258"/>
  </w:style>
  <w:style w:type="table" w:customStyle="1" w:styleId="100">
    <w:name w:val="Сетка таблицы10"/>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Strong"/>
    <w:basedOn w:val="a0"/>
    <w:qFormat/>
    <w:rsid w:val="00BA1258"/>
    <w:rPr>
      <w:b/>
      <w:bCs/>
    </w:rPr>
  </w:style>
  <w:style w:type="paragraph" w:styleId="afff3">
    <w:name w:val="No Spacing"/>
    <w:uiPriority w:val="1"/>
    <w:qFormat/>
    <w:rsid w:val="00BA1258"/>
    <w:pPr>
      <w:spacing w:after="0" w:line="240" w:lineRule="auto"/>
    </w:pPr>
    <w:rPr>
      <w:rFonts w:ascii="Calibri" w:eastAsia="Times New Roman" w:hAnsi="Calibri" w:cs="Times New Roman"/>
      <w:lang w:eastAsia="ru-RU"/>
    </w:rPr>
  </w:style>
  <w:style w:type="character" w:customStyle="1" w:styleId="c4">
    <w:name w:val="c4"/>
    <w:basedOn w:val="a0"/>
    <w:rsid w:val="00BA1258"/>
  </w:style>
  <w:style w:type="paragraph" w:styleId="afff4">
    <w:name w:val="Title"/>
    <w:basedOn w:val="a"/>
    <w:link w:val="afff5"/>
    <w:qFormat/>
    <w:rsid w:val="00BA1258"/>
    <w:pPr>
      <w:spacing w:after="0" w:line="240" w:lineRule="auto"/>
      <w:jc w:val="center"/>
    </w:pPr>
    <w:rPr>
      <w:rFonts w:ascii="Times New Roman" w:eastAsia="Times New Roman" w:hAnsi="Times New Roman" w:cs="Times New Roman"/>
      <w:sz w:val="28"/>
      <w:szCs w:val="24"/>
      <w:lang w:eastAsia="ru-RU"/>
    </w:rPr>
  </w:style>
  <w:style w:type="character" w:customStyle="1" w:styleId="afff5">
    <w:name w:val="Заголовок Знак"/>
    <w:basedOn w:val="a0"/>
    <w:link w:val="afff4"/>
    <w:rsid w:val="00BA1258"/>
    <w:rPr>
      <w:rFonts w:ascii="Times New Roman" w:eastAsia="Times New Roman" w:hAnsi="Times New Roman" w:cs="Times New Roman"/>
      <w:sz w:val="28"/>
      <w:szCs w:val="24"/>
      <w:lang w:eastAsia="ru-RU"/>
    </w:rPr>
  </w:style>
  <w:style w:type="paragraph" w:customStyle="1" w:styleId="ConsPlusTitle">
    <w:name w:val="ConsPlusTitle"/>
    <w:uiPriority w:val="99"/>
    <w:rsid w:val="00BA1258"/>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styleId="afff6">
    <w:name w:val="Hyperlink"/>
    <w:basedOn w:val="a0"/>
    <w:uiPriority w:val="99"/>
    <w:unhideWhenUsed/>
    <w:rsid w:val="00BA1258"/>
    <w:rPr>
      <w:color w:val="0000FF"/>
      <w:u w:val="single"/>
    </w:rPr>
  </w:style>
  <w:style w:type="table" w:customStyle="1" w:styleId="120">
    <w:name w:val="Сетка таблицы12"/>
    <w:basedOn w:val="a1"/>
    <w:next w:val="afff1"/>
    <w:uiPriority w:val="59"/>
    <w:rsid w:val="00BA1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BA1258"/>
  </w:style>
  <w:style w:type="table" w:customStyle="1" w:styleId="130">
    <w:name w:val="Сетка таблицы13"/>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A1258"/>
  </w:style>
  <w:style w:type="table" w:customStyle="1" w:styleId="140">
    <w:name w:val="Сетка таблицы14"/>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1"/>
    <w:uiPriority w:val="59"/>
    <w:rsid w:val="00BA1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BA1258"/>
  </w:style>
  <w:style w:type="table" w:customStyle="1" w:styleId="101">
    <w:name w:val="Сетка таблицы101"/>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ff1"/>
    <w:uiPriority w:val="59"/>
    <w:rsid w:val="00BA1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
    <w:link w:val="afff8"/>
    <w:unhideWhenUsed/>
    <w:rsid w:val="00BA1258"/>
    <w:pPr>
      <w:widowControl w:val="0"/>
      <w:suppressAutoHyphens/>
      <w:spacing w:after="120" w:line="276" w:lineRule="auto"/>
      <w:ind w:left="283"/>
    </w:pPr>
    <w:rPr>
      <w:rFonts w:ascii="Calibri" w:eastAsia="Lucida Sans Unicode" w:hAnsi="Calibri" w:cs="F"/>
      <w:kern w:val="2"/>
      <w:lang w:eastAsia="ar-SA"/>
    </w:rPr>
  </w:style>
  <w:style w:type="character" w:customStyle="1" w:styleId="afff8">
    <w:name w:val="Основной текст с отступом Знак"/>
    <w:basedOn w:val="a0"/>
    <w:link w:val="afff7"/>
    <w:rsid w:val="00BA1258"/>
    <w:rPr>
      <w:rFonts w:ascii="Calibri" w:eastAsia="Lucida Sans Unicode" w:hAnsi="Calibri" w:cs="F"/>
      <w:kern w:val="2"/>
      <w:lang w:eastAsia="ar-SA"/>
    </w:rPr>
  </w:style>
  <w:style w:type="numbering" w:customStyle="1" w:styleId="42">
    <w:name w:val="Нет списка4"/>
    <w:next w:val="a2"/>
    <w:uiPriority w:val="99"/>
    <w:semiHidden/>
    <w:unhideWhenUsed/>
    <w:rsid w:val="00BA1258"/>
  </w:style>
  <w:style w:type="paragraph" w:customStyle="1" w:styleId="18">
    <w:name w:val="Абзац списка1"/>
    <w:basedOn w:val="a"/>
    <w:rsid w:val="00BA125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ff9">
    <w:name w:val="Абзац"/>
    <w:basedOn w:val="a"/>
    <w:rsid w:val="00BA1258"/>
    <w:pPr>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4TexstOSNOVA1012">
    <w:name w:val="14TexstOSNOVA_10/12"/>
    <w:basedOn w:val="a"/>
    <w:uiPriority w:val="99"/>
    <w:rsid w:val="00BA125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fffa">
    <w:name w:val="Символ сноски"/>
    <w:rsid w:val="00BA1258"/>
    <w:rPr>
      <w:vertAlign w:val="superscript"/>
    </w:rPr>
  </w:style>
  <w:style w:type="character" w:customStyle="1" w:styleId="19">
    <w:name w:val="Знак сноски1"/>
    <w:rsid w:val="00BA1258"/>
    <w:rPr>
      <w:vertAlign w:val="superscript"/>
    </w:rPr>
  </w:style>
  <w:style w:type="character" w:customStyle="1" w:styleId="dash041e0431044b0447043d044b0439char1">
    <w:name w:val="dash041e_0431_044b_0447_043d_044b_0439__char1"/>
    <w:rsid w:val="00BA1258"/>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BA1258"/>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26">
    <w:name w:val="Body Text 2"/>
    <w:basedOn w:val="a"/>
    <w:link w:val="27"/>
    <w:rsid w:val="00BA1258"/>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BA1258"/>
    <w:rPr>
      <w:rFonts w:ascii="Times New Roman" w:eastAsia="Times New Roman" w:hAnsi="Times New Roman" w:cs="Times New Roman"/>
      <w:sz w:val="24"/>
      <w:szCs w:val="24"/>
      <w:lang w:eastAsia="ru-RU"/>
    </w:rPr>
  </w:style>
  <w:style w:type="paragraph" w:styleId="afffb">
    <w:name w:val="TOC Heading"/>
    <w:basedOn w:val="1"/>
    <w:next w:val="a"/>
    <w:uiPriority w:val="39"/>
    <w:qFormat/>
    <w:rsid w:val="00BA1258"/>
    <w:pPr>
      <w:keepLines/>
      <w:spacing w:before="480" w:line="276" w:lineRule="auto"/>
      <w:outlineLvl w:val="9"/>
    </w:pPr>
    <w:rPr>
      <w:rFonts w:ascii="Cambria" w:eastAsia="Times New Roman" w:hAnsi="Cambria"/>
      <w:caps w:val="0"/>
      <w:color w:val="365F91"/>
      <w:kern w:val="0"/>
      <w:lang w:eastAsia="en-US"/>
    </w:rPr>
  </w:style>
  <w:style w:type="paragraph" w:customStyle="1" w:styleId="p4">
    <w:name w:val="p4"/>
    <w:basedOn w:val="a"/>
    <w:rsid w:val="00BA12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BA1258"/>
  </w:style>
  <w:style w:type="paragraph" w:customStyle="1" w:styleId="18TexstSPISOK1">
    <w:name w:val="18TexstSPISOK_1"/>
    <w:aliases w:val="1"/>
    <w:basedOn w:val="a"/>
    <w:rsid w:val="00BA1258"/>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28">
    <w:name w:val="Body Text Indent 2"/>
    <w:basedOn w:val="a"/>
    <w:link w:val="29"/>
    <w:uiPriority w:val="99"/>
    <w:semiHidden/>
    <w:unhideWhenUsed/>
    <w:rsid w:val="00BA1258"/>
    <w:pPr>
      <w:suppressAutoHyphens/>
      <w:spacing w:after="120" w:line="480" w:lineRule="auto"/>
      <w:ind w:left="283"/>
    </w:pPr>
    <w:rPr>
      <w:rFonts w:ascii="Calibri" w:eastAsia="Arial Unicode MS" w:hAnsi="Calibri" w:cs="Times New Roman"/>
      <w:color w:val="00000A"/>
      <w:kern w:val="1"/>
    </w:rPr>
  </w:style>
  <w:style w:type="character" w:customStyle="1" w:styleId="29">
    <w:name w:val="Основной текст с отступом 2 Знак"/>
    <w:basedOn w:val="a0"/>
    <w:link w:val="28"/>
    <w:uiPriority w:val="99"/>
    <w:semiHidden/>
    <w:rsid w:val="00BA1258"/>
    <w:rPr>
      <w:rFonts w:ascii="Calibri" w:eastAsia="Arial Unicode MS" w:hAnsi="Calibri" w:cs="Times New Roman"/>
      <w:color w:val="00000A"/>
      <w:kern w:val="1"/>
    </w:rPr>
  </w:style>
  <w:style w:type="character" w:customStyle="1" w:styleId="c12">
    <w:name w:val="c12"/>
    <w:basedOn w:val="a0"/>
    <w:rsid w:val="00BA1258"/>
  </w:style>
  <w:style w:type="paragraph" w:customStyle="1" w:styleId="c11">
    <w:name w:val="c11"/>
    <w:basedOn w:val="a"/>
    <w:rsid w:val="00BA1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интервала1"/>
    <w:rsid w:val="00BA1258"/>
    <w:pPr>
      <w:spacing w:after="0" w:line="240" w:lineRule="auto"/>
    </w:pPr>
    <w:rPr>
      <w:rFonts w:ascii="Calibri" w:eastAsia="Times New Roman" w:hAnsi="Calibri" w:cs="Calibri"/>
    </w:rPr>
  </w:style>
  <w:style w:type="character" w:customStyle="1" w:styleId="blk">
    <w:name w:val="blk"/>
    <w:basedOn w:val="a0"/>
    <w:rsid w:val="00BA1258"/>
  </w:style>
  <w:style w:type="character" w:customStyle="1" w:styleId="1b">
    <w:name w:val="Текст выноски Знак1"/>
    <w:uiPriority w:val="99"/>
    <w:semiHidden/>
    <w:rsid w:val="00BA1258"/>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BA1258"/>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a">
    <w:name w:val="Без интервала2"/>
    <w:aliases w:val="основа"/>
    <w:uiPriority w:val="1"/>
    <w:qFormat/>
    <w:rsid w:val="00BA1258"/>
    <w:pPr>
      <w:spacing w:after="0" w:line="240" w:lineRule="auto"/>
    </w:pPr>
    <w:rPr>
      <w:rFonts w:ascii="Calibri" w:eastAsia="Calibri" w:hAnsi="Calibri" w:cs="Times New Roman"/>
    </w:rPr>
  </w:style>
  <w:style w:type="paragraph" w:customStyle="1" w:styleId="afffc">
    <w:name w:val="А ОСН ТЕКСТ"/>
    <w:basedOn w:val="a"/>
    <w:link w:val="afffd"/>
    <w:rsid w:val="00BA1258"/>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d">
    <w:name w:val="А ОСН ТЕКСТ Знак"/>
    <w:link w:val="afffc"/>
    <w:rsid w:val="00BA1258"/>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BA125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BA1258"/>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b">
    <w:name w:val="Знак сноски2"/>
    <w:rsid w:val="00BA1258"/>
    <w:rPr>
      <w:vertAlign w:val="superscript"/>
    </w:rPr>
  </w:style>
  <w:style w:type="paragraph" w:customStyle="1" w:styleId="afffe">
    <w:name w:val="Знак"/>
    <w:basedOn w:val="a"/>
    <w:rsid w:val="00BA1258"/>
    <w:pPr>
      <w:spacing w:line="240" w:lineRule="exact"/>
    </w:pPr>
    <w:rPr>
      <w:rFonts w:ascii="Verdana" w:eastAsia="Times New Roman" w:hAnsi="Verdana" w:cs="Times New Roman"/>
      <w:sz w:val="20"/>
      <w:szCs w:val="20"/>
      <w:lang w:val="en-US"/>
    </w:rPr>
  </w:style>
  <w:style w:type="character" w:customStyle="1" w:styleId="1c">
    <w:name w:val="Основной текст + Курсив1"/>
    <w:rsid w:val="00BA1258"/>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BA1258"/>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d">
    <w:name w:val="Текст сноски Знак1"/>
    <w:uiPriority w:val="99"/>
    <w:rsid w:val="00BA1258"/>
    <w:rPr>
      <w:caps/>
      <w:lang w:eastAsia="ar-SA"/>
    </w:rPr>
  </w:style>
  <w:style w:type="character" w:customStyle="1" w:styleId="affff">
    <w:name w:val="Сноска_"/>
    <w:rsid w:val="00BA1258"/>
    <w:rPr>
      <w:sz w:val="16"/>
      <w:szCs w:val="16"/>
      <w:lang w:bidi="ar-SA"/>
    </w:rPr>
  </w:style>
  <w:style w:type="character" w:customStyle="1" w:styleId="CenturySchoolbook">
    <w:name w:val="Сноска + Century Schoolbook"/>
    <w:aliases w:val="9 pt,Основной текст + Полужирный26"/>
    <w:semiHidden/>
    <w:rsid w:val="00BA1258"/>
    <w:rPr>
      <w:rFonts w:ascii="Century Schoolbook" w:hAnsi="Century Schoolbook" w:cs="Century Schoolbook"/>
      <w:i/>
      <w:iCs/>
      <w:sz w:val="18"/>
      <w:szCs w:val="18"/>
      <w:lang w:bidi="ar-SA"/>
    </w:rPr>
  </w:style>
  <w:style w:type="character" w:customStyle="1" w:styleId="212">
    <w:name w:val="Основной текст + Полужирный21"/>
    <w:rsid w:val="00BA125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BA1258"/>
    <w:rPr>
      <w:rFonts w:ascii="Times New Roman" w:hAnsi="Times New Roman" w:cs="Times New Roman"/>
      <w:b/>
      <w:bCs/>
      <w:i/>
      <w:iCs/>
      <w:spacing w:val="0"/>
      <w:sz w:val="22"/>
      <w:szCs w:val="22"/>
      <w:lang w:bidi="ar-SA"/>
    </w:rPr>
  </w:style>
  <w:style w:type="character" w:customStyle="1" w:styleId="113">
    <w:name w:val="Основной текст (11) + Не курсив"/>
    <w:rsid w:val="00BA1258"/>
    <w:rPr>
      <w:rFonts w:ascii="Times New Roman" w:hAnsi="Times New Roman" w:cs="Times New Roman"/>
      <w:b/>
      <w:bCs/>
      <w:i/>
      <w:iCs/>
      <w:spacing w:val="0"/>
      <w:sz w:val="22"/>
      <w:szCs w:val="22"/>
      <w:lang w:bidi="ar-SA"/>
    </w:rPr>
  </w:style>
  <w:style w:type="character" w:customStyle="1" w:styleId="1116">
    <w:name w:val="Основной текст (11)16"/>
    <w:rsid w:val="00BA1258"/>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BA1258"/>
    <w:rPr>
      <w:rFonts w:ascii="Arial" w:eastAsia="SimSun" w:hAnsi="Arial" w:cs="Mangal"/>
      <w:kern w:val="3"/>
      <w:sz w:val="24"/>
      <w:szCs w:val="24"/>
      <w:lang w:eastAsia="zh-CN" w:bidi="hi-IN"/>
    </w:rPr>
  </w:style>
  <w:style w:type="character" w:customStyle="1" w:styleId="affff0">
    <w:name w:val="Основной текст + Полужирный"/>
    <w:semiHidden/>
    <w:rsid w:val="00BA1258"/>
    <w:rPr>
      <w:rFonts w:ascii="Century Schoolbook" w:hAnsi="Century Schoolbook"/>
      <w:b/>
      <w:bCs/>
      <w:sz w:val="24"/>
      <w:szCs w:val="24"/>
      <w:lang w:bidi="ar-SA"/>
    </w:rPr>
  </w:style>
  <w:style w:type="paragraph" w:customStyle="1" w:styleId="2c">
    <w:name w:val="Абзац списка2"/>
    <w:basedOn w:val="a"/>
    <w:rsid w:val="00BA1258"/>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6">
    <w:name w:val="Без интервала3"/>
    <w:rsid w:val="00BA1258"/>
    <w:pPr>
      <w:spacing w:after="0" w:line="240" w:lineRule="auto"/>
    </w:pPr>
    <w:rPr>
      <w:rFonts w:ascii="Calibri" w:eastAsia="Times New Roman" w:hAnsi="Calibri" w:cs="Calibri"/>
    </w:rPr>
  </w:style>
  <w:style w:type="paragraph" w:customStyle="1" w:styleId="msolistparagraph0">
    <w:name w:val="msolistparagraph"/>
    <w:basedOn w:val="a"/>
    <w:rsid w:val="00BA1258"/>
    <w:pPr>
      <w:spacing w:after="200" w:line="276" w:lineRule="auto"/>
      <w:ind w:left="720"/>
      <w:contextualSpacing/>
    </w:pPr>
    <w:rPr>
      <w:rFonts w:ascii="Calibri" w:eastAsia="Calibri" w:hAnsi="Calibri" w:cs="Times New Roman"/>
    </w:rPr>
  </w:style>
  <w:style w:type="paragraph" w:customStyle="1" w:styleId="u-2-msonormal">
    <w:name w:val="u-2-msonormal"/>
    <w:basedOn w:val="a"/>
    <w:rsid w:val="00BA1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BA1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1">
    <w:name w:val="Стиль 14 пт полужирный"/>
    <w:rsid w:val="00BA1258"/>
    <w:rPr>
      <w:b/>
      <w:bCs/>
      <w:spacing w:val="-3"/>
      <w:sz w:val="28"/>
    </w:rPr>
  </w:style>
  <w:style w:type="paragraph" w:customStyle="1" w:styleId="c7e0e3eeebeee2eeea1">
    <w:name w:val="Зc7аe0гe3оeeлebоeeвe2оeeкea 1"/>
    <w:basedOn w:val="a"/>
    <w:next w:val="a"/>
    <w:rsid w:val="00BA1258"/>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lang w:eastAsia="ru-RU"/>
    </w:rPr>
  </w:style>
  <w:style w:type="character" w:customStyle="1" w:styleId="Heading2Char">
    <w:name w:val="Heading 2 Char"/>
    <w:locked/>
    <w:rsid w:val="00BA1258"/>
    <w:rPr>
      <w:rFonts w:ascii="Arial" w:hAnsi="Arial" w:cs="Arial"/>
      <w:b/>
      <w:bCs/>
      <w:i/>
      <w:iCs/>
      <w:sz w:val="28"/>
      <w:szCs w:val="28"/>
      <w:lang w:val="ru-RU" w:eastAsia="ru-RU" w:bidi="ar-SA"/>
    </w:rPr>
  </w:style>
  <w:style w:type="character" w:customStyle="1" w:styleId="2d">
    <w:name w:val="Основной текст (2)_"/>
    <w:link w:val="2e"/>
    <w:rsid w:val="00BA1258"/>
    <w:rPr>
      <w:rFonts w:ascii="Trebuchet MS" w:hAnsi="Trebuchet MS"/>
      <w:b/>
      <w:bCs/>
      <w:shd w:val="clear" w:color="auto" w:fill="FFFFFF"/>
    </w:rPr>
  </w:style>
  <w:style w:type="character" w:customStyle="1" w:styleId="1e">
    <w:name w:val="Основной текст + Полужирный1"/>
    <w:rsid w:val="00BA1258"/>
    <w:rPr>
      <w:rFonts w:ascii="Trebuchet MS" w:hAnsi="Trebuchet MS" w:cs="Trebuchet MS"/>
      <w:b/>
      <w:bCs/>
      <w:sz w:val="20"/>
      <w:szCs w:val="20"/>
      <w:u w:val="none"/>
      <w:lang w:val="ru-RU" w:eastAsia="ru-RU" w:bidi="ar-SA"/>
    </w:rPr>
  </w:style>
  <w:style w:type="character" w:customStyle="1" w:styleId="8pt">
    <w:name w:val="Основной текст + 8 pt"/>
    <w:rsid w:val="00BA1258"/>
    <w:rPr>
      <w:rFonts w:ascii="Trebuchet MS" w:hAnsi="Trebuchet MS" w:cs="Trebuchet MS"/>
      <w:sz w:val="16"/>
      <w:szCs w:val="16"/>
      <w:u w:val="none"/>
      <w:lang w:val="ru-RU" w:eastAsia="ru-RU" w:bidi="ar-SA"/>
    </w:rPr>
  </w:style>
  <w:style w:type="paragraph" w:customStyle="1" w:styleId="2e">
    <w:name w:val="Основной текст (2)"/>
    <w:basedOn w:val="a"/>
    <w:link w:val="2d"/>
    <w:rsid w:val="00BA1258"/>
    <w:pPr>
      <w:widowControl w:val="0"/>
      <w:shd w:val="clear" w:color="auto" w:fill="FFFFFF"/>
      <w:spacing w:before="180" w:after="0" w:line="211" w:lineRule="exact"/>
      <w:ind w:firstLine="360"/>
      <w:jc w:val="both"/>
    </w:pPr>
    <w:rPr>
      <w:rFonts w:ascii="Trebuchet MS" w:hAnsi="Trebuchet MS"/>
      <w:b/>
      <w:bCs/>
    </w:rPr>
  </w:style>
  <w:style w:type="character" w:customStyle="1" w:styleId="2f">
    <w:name w:val="Заголовок №2_"/>
    <w:link w:val="2f0"/>
    <w:rsid w:val="00BA1258"/>
    <w:rPr>
      <w:sz w:val="21"/>
      <w:szCs w:val="21"/>
      <w:shd w:val="clear" w:color="auto" w:fill="FFFFFF"/>
    </w:rPr>
  </w:style>
  <w:style w:type="paragraph" w:customStyle="1" w:styleId="2f0">
    <w:name w:val="Заголовок №2"/>
    <w:basedOn w:val="a"/>
    <w:link w:val="2f"/>
    <w:rsid w:val="00BA1258"/>
    <w:pPr>
      <w:widowControl w:val="0"/>
      <w:shd w:val="clear" w:color="auto" w:fill="FFFFFF"/>
      <w:spacing w:before="180" w:after="0" w:line="240" w:lineRule="atLeast"/>
      <w:outlineLvl w:val="1"/>
    </w:pPr>
    <w:rPr>
      <w:sz w:val="21"/>
      <w:szCs w:val="21"/>
    </w:rPr>
  </w:style>
  <w:style w:type="character" w:customStyle="1" w:styleId="1f">
    <w:name w:val="Основной шрифт абзаца1"/>
    <w:rsid w:val="00BA1258"/>
  </w:style>
  <w:style w:type="paragraph" w:customStyle="1" w:styleId="1f0">
    <w:name w:val="Обычный1"/>
    <w:rsid w:val="00BA1258"/>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BA1258"/>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WW8Num38z2">
    <w:name w:val="WW8Num38z2"/>
    <w:rsid w:val="00BA1258"/>
    <w:rPr>
      <w:rFonts w:ascii="Wingdings" w:hAnsi="Wingdings"/>
    </w:rPr>
  </w:style>
  <w:style w:type="numbering" w:customStyle="1" w:styleId="52">
    <w:name w:val="Нет списка5"/>
    <w:next w:val="a2"/>
    <w:uiPriority w:val="99"/>
    <w:semiHidden/>
    <w:unhideWhenUsed/>
    <w:rsid w:val="00BA1258"/>
  </w:style>
  <w:style w:type="table" w:customStyle="1" w:styleId="150">
    <w:name w:val="Сетка таблицы15"/>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BA1258"/>
  </w:style>
  <w:style w:type="table" w:customStyle="1" w:styleId="160">
    <w:name w:val="Сетка таблицы16"/>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ff1"/>
    <w:uiPriority w:val="59"/>
    <w:rsid w:val="00BA1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2"/>
    <w:uiPriority w:val="99"/>
    <w:semiHidden/>
    <w:unhideWhenUsed/>
    <w:rsid w:val="00BA1258"/>
  </w:style>
  <w:style w:type="table" w:customStyle="1" w:styleId="102">
    <w:name w:val="Сетка таблицы102"/>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ff1"/>
    <w:uiPriority w:val="59"/>
    <w:rsid w:val="00BA1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BA1258"/>
  </w:style>
  <w:style w:type="table" w:customStyle="1" w:styleId="170">
    <w:name w:val="Сетка таблицы17"/>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BA1258"/>
  </w:style>
  <w:style w:type="table" w:customStyle="1" w:styleId="180">
    <w:name w:val="Сетка таблицы18"/>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ff1"/>
    <w:uiPriority w:val="59"/>
    <w:rsid w:val="00BA1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1"/>
    <w:uiPriority w:val="59"/>
    <w:rsid w:val="00BA125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BA1258"/>
  </w:style>
  <w:style w:type="table" w:customStyle="1" w:styleId="103">
    <w:name w:val="Сетка таблицы103"/>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next w:val="afff1"/>
    <w:uiPriority w:val="59"/>
    <w:rsid w:val="00BA1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fff1"/>
    <w:uiPriority w:val="39"/>
    <w:rsid w:val="00BA1258"/>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1"/>
    <w:next w:val="afff1"/>
    <w:uiPriority w:val="39"/>
    <w:rsid w:val="00BA1258"/>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1"/>
    <w:next w:val="afff1"/>
    <w:uiPriority w:val="39"/>
    <w:rsid w:val="00BA1258"/>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0">
    <w:name w:val="Сетка таблицы36"/>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ff1"/>
    <w:uiPriority w:val="39"/>
    <w:rsid w:val="00BA12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
    <w:next w:val="a2"/>
    <w:uiPriority w:val="99"/>
    <w:semiHidden/>
    <w:unhideWhenUsed/>
    <w:rsid w:val="00BA1258"/>
  </w:style>
  <w:style w:type="numbering" w:customStyle="1" w:styleId="151">
    <w:name w:val="Нет списка15"/>
    <w:next w:val="a2"/>
    <w:uiPriority w:val="99"/>
    <w:semiHidden/>
    <w:unhideWhenUsed/>
    <w:rsid w:val="00BA1258"/>
  </w:style>
  <w:style w:type="numbering" w:customStyle="1" w:styleId="241">
    <w:name w:val="Нет списка24"/>
    <w:next w:val="a2"/>
    <w:uiPriority w:val="99"/>
    <w:semiHidden/>
    <w:unhideWhenUsed/>
    <w:rsid w:val="00BA1258"/>
  </w:style>
  <w:style w:type="table" w:customStyle="1" w:styleId="37">
    <w:name w:val="Сетка таблицы37"/>
    <w:basedOn w:val="a1"/>
    <w:next w:val="afff1"/>
    <w:uiPriority w:val="39"/>
    <w:rsid w:val="00BA12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Нет списка8"/>
    <w:next w:val="a2"/>
    <w:uiPriority w:val="99"/>
    <w:semiHidden/>
    <w:unhideWhenUsed/>
    <w:rsid w:val="00792331"/>
  </w:style>
  <w:style w:type="table" w:customStyle="1" w:styleId="38">
    <w:name w:val="Сетка таблицы38"/>
    <w:basedOn w:val="a1"/>
    <w:next w:val="afff1"/>
    <w:uiPriority w:val="59"/>
    <w:rsid w:val="0079233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792331"/>
  </w:style>
  <w:style w:type="table" w:customStyle="1" w:styleId="114">
    <w:name w:val="Сетка таблицы114"/>
    <w:basedOn w:val="a1"/>
    <w:next w:val="afff1"/>
    <w:uiPriority w:val="59"/>
    <w:rsid w:val="0079233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ff1"/>
    <w:uiPriority w:val="39"/>
    <w:rsid w:val="007923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next w:val="afff1"/>
    <w:uiPriority w:val="39"/>
    <w:rsid w:val="007923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9"/>
    <w:basedOn w:val="a1"/>
    <w:next w:val="afff1"/>
    <w:uiPriority w:val="59"/>
    <w:rsid w:val="0079233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1"/>
    <w:uiPriority w:val="59"/>
    <w:rsid w:val="0079233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ff1"/>
    <w:uiPriority w:val="59"/>
    <w:rsid w:val="0079233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ff1"/>
    <w:uiPriority w:val="59"/>
    <w:rsid w:val="0079233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Сетка таблицы74"/>
    <w:basedOn w:val="a1"/>
    <w:next w:val="afff1"/>
    <w:uiPriority w:val="59"/>
    <w:rsid w:val="0079233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fff1"/>
    <w:uiPriority w:val="59"/>
    <w:rsid w:val="0079233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1"/>
    <w:uiPriority w:val="39"/>
    <w:rsid w:val="007923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792331"/>
  </w:style>
  <w:style w:type="table" w:customStyle="1" w:styleId="104">
    <w:name w:val="Сетка таблицы104"/>
    <w:basedOn w:val="a1"/>
    <w:next w:val="afff1"/>
    <w:uiPriority w:val="39"/>
    <w:rsid w:val="0079233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4"/>
    <w:basedOn w:val="a1"/>
    <w:next w:val="afff1"/>
    <w:uiPriority w:val="59"/>
    <w:rsid w:val="007923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fff1"/>
    <w:uiPriority w:val="39"/>
    <w:rsid w:val="005C6C2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1"/>
    <w:next w:val="afff1"/>
    <w:uiPriority w:val="39"/>
    <w:rsid w:val="005C6C2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next w:val="afff1"/>
    <w:uiPriority w:val="39"/>
    <w:rsid w:val="005C6C2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5"/>
    <w:basedOn w:val="a1"/>
    <w:next w:val="afff1"/>
    <w:uiPriority w:val="39"/>
    <w:rsid w:val="00A664F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2451">
      <w:bodyDiv w:val="1"/>
      <w:marLeft w:val="0"/>
      <w:marRight w:val="0"/>
      <w:marTop w:val="0"/>
      <w:marBottom w:val="0"/>
      <w:divBdr>
        <w:top w:val="none" w:sz="0" w:space="0" w:color="auto"/>
        <w:left w:val="none" w:sz="0" w:space="0" w:color="auto"/>
        <w:bottom w:val="none" w:sz="0" w:space="0" w:color="auto"/>
        <w:right w:val="none" w:sz="0" w:space="0" w:color="auto"/>
      </w:divBdr>
      <w:divsChild>
        <w:div w:id="142285239">
          <w:marLeft w:val="0"/>
          <w:marRight w:val="0"/>
          <w:marTop w:val="0"/>
          <w:marBottom w:val="0"/>
          <w:divBdr>
            <w:top w:val="none" w:sz="0" w:space="0" w:color="auto"/>
            <w:left w:val="none" w:sz="0" w:space="0" w:color="auto"/>
            <w:bottom w:val="none" w:sz="0" w:space="0" w:color="auto"/>
            <w:right w:val="none" w:sz="0" w:space="0" w:color="auto"/>
          </w:divBdr>
        </w:div>
        <w:div w:id="550073917">
          <w:marLeft w:val="0"/>
          <w:marRight w:val="0"/>
          <w:marTop w:val="0"/>
          <w:marBottom w:val="0"/>
          <w:divBdr>
            <w:top w:val="none" w:sz="0" w:space="0" w:color="auto"/>
            <w:left w:val="none" w:sz="0" w:space="0" w:color="auto"/>
            <w:bottom w:val="none" w:sz="0" w:space="0" w:color="auto"/>
            <w:right w:val="none" w:sz="0" w:space="0" w:color="auto"/>
          </w:divBdr>
        </w:div>
        <w:div w:id="964117638">
          <w:marLeft w:val="0"/>
          <w:marRight w:val="0"/>
          <w:marTop w:val="0"/>
          <w:marBottom w:val="0"/>
          <w:divBdr>
            <w:top w:val="none" w:sz="0" w:space="0" w:color="auto"/>
            <w:left w:val="none" w:sz="0" w:space="0" w:color="auto"/>
            <w:bottom w:val="none" w:sz="0" w:space="0" w:color="auto"/>
            <w:right w:val="none" w:sz="0" w:space="0" w:color="auto"/>
          </w:divBdr>
        </w:div>
        <w:div w:id="1565918772">
          <w:marLeft w:val="0"/>
          <w:marRight w:val="0"/>
          <w:marTop w:val="0"/>
          <w:marBottom w:val="0"/>
          <w:divBdr>
            <w:top w:val="none" w:sz="0" w:space="0" w:color="auto"/>
            <w:left w:val="none" w:sz="0" w:space="0" w:color="auto"/>
            <w:bottom w:val="none" w:sz="0" w:space="0" w:color="auto"/>
            <w:right w:val="none" w:sz="0" w:space="0" w:color="auto"/>
          </w:divBdr>
        </w:div>
        <w:div w:id="1910454549">
          <w:marLeft w:val="0"/>
          <w:marRight w:val="0"/>
          <w:marTop w:val="0"/>
          <w:marBottom w:val="0"/>
          <w:divBdr>
            <w:top w:val="none" w:sz="0" w:space="0" w:color="auto"/>
            <w:left w:val="none" w:sz="0" w:space="0" w:color="auto"/>
            <w:bottom w:val="none" w:sz="0" w:space="0" w:color="auto"/>
            <w:right w:val="none" w:sz="0" w:space="0" w:color="auto"/>
          </w:divBdr>
        </w:div>
        <w:div w:id="1754542348">
          <w:marLeft w:val="0"/>
          <w:marRight w:val="0"/>
          <w:marTop w:val="0"/>
          <w:marBottom w:val="0"/>
          <w:divBdr>
            <w:top w:val="none" w:sz="0" w:space="0" w:color="auto"/>
            <w:left w:val="none" w:sz="0" w:space="0" w:color="auto"/>
            <w:bottom w:val="none" w:sz="0" w:space="0" w:color="auto"/>
            <w:right w:val="none" w:sz="0" w:space="0" w:color="auto"/>
          </w:divBdr>
        </w:div>
        <w:div w:id="493910413">
          <w:marLeft w:val="0"/>
          <w:marRight w:val="0"/>
          <w:marTop w:val="0"/>
          <w:marBottom w:val="0"/>
          <w:divBdr>
            <w:top w:val="none" w:sz="0" w:space="0" w:color="auto"/>
            <w:left w:val="none" w:sz="0" w:space="0" w:color="auto"/>
            <w:bottom w:val="none" w:sz="0" w:space="0" w:color="auto"/>
            <w:right w:val="none" w:sz="0" w:space="0" w:color="auto"/>
          </w:divBdr>
        </w:div>
        <w:div w:id="1222326170">
          <w:marLeft w:val="0"/>
          <w:marRight w:val="0"/>
          <w:marTop w:val="0"/>
          <w:marBottom w:val="0"/>
          <w:divBdr>
            <w:top w:val="none" w:sz="0" w:space="0" w:color="auto"/>
            <w:left w:val="none" w:sz="0" w:space="0" w:color="auto"/>
            <w:bottom w:val="none" w:sz="0" w:space="0" w:color="auto"/>
            <w:right w:val="none" w:sz="0" w:space="0" w:color="auto"/>
          </w:divBdr>
        </w:div>
        <w:div w:id="675689133">
          <w:marLeft w:val="0"/>
          <w:marRight w:val="0"/>
          <w:marTop w:val="0"/>
          <w:marBottom w:val="0"/>
          <w:divBdr>
            <w:top w:val="none" w:sz="0" w:space="0" w:color="auto"/>
            <w:left w:val="none" w:sz="0" w:space="0" w:color="auto"/>
            <w:bottom w:val="none" w:sz="0" w:space="0" w:color="auto"/>
            <w:right w:val="none" w:sz="0" w:space="0" w:color="auto"/>
          </w:divBdr>
        </w:div>
        <w:div w:id="729772232">
          <w:marLeft w:val="0"/>
          <w:marRight w:val="0"/>
          <w:marTop w:val="0"/>
          <w:marBottom w:val="0"/>
          <w:divBdr>
            <w:top w:val="none" w:sz="0" w:space="0" w:color="auto"/>
            <w:left w:val="none" w:sz="0" w:space="0" w:color="auto"/>
            <w:bottom w:val="none" w:sz="0" w:space="0" w:color="auto"/>
            <w:right w:val="none" w:sz="0" w:space="0" w:color="auto"/>
          </w:divBdr>
        </w:div>
        <w:div w:id="1166743520">
          <w:marLeft w:val="0"/>
          <w:marRight w:val="0"/>
          <w:marTop w:val="0"/>
          <w:marBottom w:val="0"/>
          <w:divBdr>
            <w:top w:val="none" w:sz="0" w:space="0" w:color="auto"/>
            <w:left w:val="none" w:sz="0" w:space="0" w:color="auto"/>
            <w:bottom w:val="none" w:sz="0" w:space="0" w:color="auto"/>
            <w:right w:val="none" w:sz="0" w:space="0" w:color="auto"/>
          </w:divBdr>
        </w:div>
        <w:div w:id="2092123374">
          <w:marLeft w:val="0"/>
          <w:marRight w:val="0"/>
          <w:marTop w:val="0"/>
          <w:marBottom w:val="0"/>
          <w:divBdr>
            <w:top w:val="none" w:sz="0" w:space="0" w:color="auto"/>
            <w:left w:val="none" w:sz="0" w:space="0" w:color="auto"/>
            <w:bottom w:val="none" w:sz="0" w:space="0" w:color="auto"/>
            <w:right w:val="none" w:sz="0" w:space="0" w:color="auto"/>
          </w:divBdr>
        </w:div>
        <w:div w:id="2008555372">
          <w:marLeft w:val="0"/>
          <w:marRight w:val="0"/>
          <w:marTop w:val="0"/>
          <w:marBottom w:val="0"/>
          <w:divBdr>
            <w:top w:val="none" w:sz="0" w:space="0" w:color="auto"/>
            <w:left w:val="none" w:sz="0" w:space="0" w:color="auto"/>
            <w:bottom w:val="none" w:sz="0" w:space="0" w:color="auto"/>
            <w:right w:val="none" w:sz="0" w:space="0" w:color="auto"/>
          </w:divBdr>
        </w:div>
        <w:div w:id="313917755">
          <w:marLeft w:val="0"/>
          <w:marRight w:val="0"/>
          <w:marTop w:val="0"/>
          <w:marBottom w:val="0"/>
          <w:divBdr>
            <w:top w:val="none" w:sz="0" w:space="0" w:color="auto"/>
            <w:left w:val="none" w:sz="0" w:space="0" w:color="auto"/>
            <w:bottom w:val="none" w:sz="0" w:space="0" w:color="auto"/>
            <w:right w:val="none" w:sz="0" w:space="0" w:color="auto"/>
          </w:divBdr>
        </w:div>
        <w:div w:id="1148666734">
          <w:marLeft w:val="0"/>
          <w:marRight w:val="0"/>
          <w:marTop w:val="0"/>
          <w:marBottom w:val="0"/>
          <w:divBdr>
            <w:top w:val="none" w:sz="0" w:space="0" w:color="auto"/>
            <w:left w:val="none" w:sz="0" w:space="0" w:color="auto"/>
            <w:bottom w:val="none" w:sz="0" w:space="0" w:color="auto"/>
            <w:right w:val="none" w:sz="0" w:space="0" w:color="auto"/>
          </w:divBdr>
        </w:div>
        <w:div w:id="16276453">
          <w:marLeft w:val="0"/>
          <w:marRight w:val="0"/>
          <w:marTop w:val="0"/>
          <w:marBottom w:val="0"/>
          <w:divBdr>
            <w:top w:val="none" w:sz="0" w:space="0" w:color="auto"/>
            <w:left w:val="none" w:sz="0" w:space="0" w:color="auto"/>
            <w:bottom w:val="none" w:sz="0" w:space="0" w:color="auto"/>
            <w:right w:val="none" w:sz="0" w:space="0" w:color="auto"/>
          </w:divBdr>
        </w:div>
        <w:div w:id="54738564">
          <w:marLeft w:val="0"/>
          <w:marRight w:val="0"/>
          <w:marTop w:val="0"/>
          <w:marBottom w:val="0"/>
          <w:divBdr>
            <w:top w:val="none" w:sz="0" w:space="0" w:color="auto"/>
            <w:left w:val="none" w:sz="0" w:space="0" w:color="auto"/>
            <w:bottom w:val="none" w:sz="0" w:space="0" w:color="auto"/>
            <w:right w:val="none" w:sz="0" w:space="0" w:color="auto"/>
          </w:divBdr>
        </w:div>
        <w:div w:id="1580627626">
          <w:marLeft w:val="0"/>
          <w:marRight w:val="0"/>
          <w:marTop w:val="0"/>
          <w:marBottom w:val="0"/>
          <w:divBdr>
            <w:top w:val="none" w:sz="0" w:space="0" w:color="auto"/>
            <w:left w:val="none" w:sz="0" w:space="0" w:color="auto"/>
            <w:bottom w:val="none" w:sz="0" w:space="0" w:color="auto"/>
            <w:right w:val="none" w:sz="0" w:space="0" w:color="auto"/>
          </w:divBdr>
        </w:div>
        <w:div w:id="1944266154">
          <w:marLeft w:val="0"/>
          <w:marRight w:val="0"/>
          <w:marTop w:val="0"/>
          <w:marBottom w:val="0"/>
          <w:divBdr>
            <w:top w:val="none" w:sz="0" w:space="0" w:color="auto"/>
            <w:left w:val="none" w:sz="0" w:space="0" w:color="auto"/>
            <w:bottom w:val="none" w:sz="0" w:space="0" w:color="auto"/>
            <w:right w:val="none" w:sz="0" w:space="0" w:color="auto"/>
          </w:divBdr>
        </w:div>
        <w:div w:id="112021046">
          <w:marLeft w:val="0"/>
          <w:marRight w:val="0"/>
          <w:marTop w:val="0"/>
          <w:marBottom w:val="0"/>
          <w:divBdr>
            <w:top w:val="none" w:sz="0" w:space="0" w:color="auto"/>
            <w:left w:val="none" w:sz="0" w:space="0" w:color="auto"/>
            <w:bottom w:val="none" w:sz="0" w:space="0" w:color="auto"/>
            <w:right w:val="none" w:sz="0" w:space="0" w:color="auto"/>
          </w:divBdr>
        </w:div>
        <w:div w:id="369384062">
          <w:marLeft w:val="0"/>
          <w:marRight w:val="0"/>
          <w:marTop w:val="0"/>
          <w:marBottom w:val="0"/>
          <w:divBdr>
            <w:top w:val="none" w:sz="0" w:space="0" w:color="auto"/>
            <w:left w:val="none" w:sz="0" w:space="0" w:color="auto"/>
            <w:bottom w:val="none" w:sz="0" w:space="0" w:color="auto"/>
            <w:right w:val="none" w:sz="0" w:space="0" w:color="auto"/>
          </w:divBdr>
        </w:div>
        <w:div w:id="681132219">
          <w:marLeft w:val="0"/>
          <w:marRight w:val="0"/>
          <w:marTop w:val="0"/>
          <w:marBottom w:val="0"/>
          <w:divBdr>
            <w:top w:val="none" w:sz="0" w:space="0" w:color="auto"/>
            <w:left w:val="none" w:sz="0" w:space="0" w:color="auto"/>
            <w:bottom w:val="none" w:sz="0" w:space="0" w:color="auto"/>
            <w:right w:val="none" w:sz="0" w:space="0" w:color="auto"/>
          </w:divBdr>
        </w:div>
        <w:div w:id="1746414399">
          <w:marLeft w:val="0"/>
          <w:marRight w:val="0"/>
          <w:marTop w:val="0"/>
          <w:marBottom w:val="0"/>
          <w:divBdr>
            <w:top w:val="none" w:sz="0" w:space="0" w:color="auto"/>
            <w:left w:val="none" w:sz="0" w:space="0" w:color="auto"/>
            <w:bottom w:val="none" w:sz="0" w:space="0" w:color="auto"/>
            <w:right w:val="none" w:sz="0" w:space="0" w:color="auto"/>
          </w:divBdr>
        </w:div>
        <w:div w:id="344137063">
          <w:marLeft w:val="0"/>
          <w:marRight w:val="0"/>
          <w:marTop w:val="0"/>
          <w:marBottom w:val="0"/>
          <w:divBdr>
            <w:top w:val="none" w:sz="0" w:space="0" w:color="auto"/>
            <w:left w:val="none" w:sz="0" w:space="0" w:color="auto"/>
            <w:bottom w:val="none" w:sz="0" w:space="0" w:color="auto"/>
            <w:right w:val="none" w:sz="0" w:space="0" w:color="auto"/>
          </w:divBdr>
        </w:div>
        <w:div w:id="1996563289">
          <w:marLeft w:val="0"/>
          <w:marRight w:val="0"/>
          <w:marTop w:val="0"/>
          <w:marBottom w:val="0"/>
          <w:divBdr>
            <w:top w:val="none" w:sz="0" w:space="0" w:color="auto"/>
            <w:left w:val="none" w:sz="0" w:space="0" w:color="auto"/>
            <w:bottom w:val="none" w:sz="0" w:space="0" w:color="auto"/>
            <w:right w:val="none" w:sz="0" w:space="0" w:color="auto"/>
          </w:divBdr>
        </w:div>
        <w:div w:id="638269736">
          <w:marLeft w:val="0"/>
          <w:marRight w:val="0"/>
          <w:marTop w:val="0"/>
          <w:marBottom w:val="0"/>
          <w:divBdr>
            <w:top w:val="none" w:sz="0" w:space="0" w:color="auto"/>
            <w:left w:val="none" w:sz="0" w:space="0" w:color="auto"/>
            <w:bottom w:val="none" w:sz="0" w:space="0" w:color="auto"/>
            <w:right w:val="none" w:sz="0" w:space="0" w:color="auto"/>
          </w:divBdr>
        </w:div>
        <w:div w:id="1375931413">
          <w:marLeft w:val="0"/>
          <w:marRight w:val="0"/>
          <w:marTop w:val="0"/>
          <w:marBottom w:val="0"/>
          <w:divBdr>
            <w:top w:val="none" w:sz="0" w:space="0" w:color="auto"/>
            <w:left w:val="none" w:sz="0" w:space="0" w:color="auto"/>
            <w:bottom w:val="none" w:sz="0" w:space="0" w:color="auto"/>
            <w:right w:val="none" w:sz="0" w:space="0" w:color="auto"/>
          </w:divBdr>
        </w:div>
        <w:div w:id="2050761609">
          <w:marLeft w:val="0"/>
          <w:marRight w:val="0"/>
          <w:marTop w:val="0"/>
          <w:marBottom w:val="0"/>
          <w:divBdr>
            <w:top w:val="none" w:sz="0" w:space="0" w:color="auto"/>
            <w:left w:val="none" w:sz="0" w:space="0" w:color="auto"/>
            <w:bottom w:val="none" w:sz="0" w:space="0" w:color="auto"/>
            <w:right w:val="none" w:sz="0" w:space="0" w:color="auto"/>
          </w:divBdr>
        </w:div>
        <w:div w:id="1435587806">
          <w:marLeft w:val="0"/>
          <w:marRight w:val="0"/>
          <w:marTop w:val="0"/>
          <w:marBottom w:val="0"/>
          <w:divBdr>
            <w:top w:val="none" w:sz="0" w:space="0" w:color="auto"/>
            <w:left w:val="none" w:sz="0" w:space="0" w:color="auto"/>
            <w:bottom w:val="none" w:sz="0" w:space="0" w:color="auto"/>
            <w:right w:val="none" w:sz="0" w:space="0" w:color="auto"/>
          </w:divBdr>
        </w:div>
        <w:div w:id="1907954730">
          <w:marLeft w:val="0"/>
          <w:marRight w:val="0"/>
          <w:marTop w:val="0"/>
          <w:marBottom w:val="0"/>
          <w:divBdr>
            <w:top w:val="none" w:sz="0" w:space="0" w:color="auto"/>
            <w:left w:val="none" w:sz="0" w:space="0" w:color="auto"/>
            <w:bottom w:val="none" w:sz="0" w:space="0" w:color="auto"/>
            <w:right w:val="none" w:sz="0" w:space="0" w:color="auto"/>
          </w:divBdr>
        </w:div>
        <w:div w:id="226767742">
          <w:marLeft w:val="0"/>
          <w:marRight w:val="0"/>
          <w:marTop w:val="0"/>
          <w:marBottom w:val="0"/>
          <w:divBdr>
            <w:top w:val="none" w:sz="0" w:space="0" w:color="auto"/>
            <w:left w:val="none" w:sz="0" w:space="0" w:color="auto"/>
            <w:bottom w:val="none" w:sz="0" w:space="0" w:color="auto"/>
            <w:right w:val="none" w:sz="0" w:space="0" w:color="auto"/>
          </w:divBdr>
        </w:div>
        <w:div w:id="2126381724">
          <w:marLeft w:val="0"/>
          <w:marRight w:val="0"/>
          <w:marTop w:val="0"/>
          <w:marBottom w:val="0"/>
          <w:divBdr>
            <w:top w:val="none" w:sz="0" w:space="0" w:color="auto"/>
            <w:left w:val="none" w:sz="0" w:space="0" w:color="auto"/>
            <w:bottom w:val="none" w:sz="0" w:space="0" w:color="auto"/>
            <w:right w:val="none" w:sz="0" w:space="0" w:color="auto"/>
          </w:divBdr>
        </w:div>
        <w:div w:id="295767373">
          <w:marLeft w:val="0"/>
          <w:marRight w:val="0"/>
          <w:marTop w:val="0"/>
          <w:marBottom w:val="0"/>
          <w:divBdr>
            <w:top w:val="none" w:sz="0" w:space="0" w:color="auto"/>
            <w:left w:val="none" w:sz="0" w:space="0" w:color="auto"/>
            <w:bottom w:val="none" w:sz="0" w:space="0" w:color="auto"/>
            <w:right w:val="none" w:sz="0" w:space="0" w:color="auto"/>
          </w:divBdr>
        </w:div>
        <w:div w:id="1355808780">
          <w:marLeft w:val="0"/>
          <w:marRight w:val="0"/>
          <w:marTop w:val="0"/>
          <w:marBottom w:val="0"/>
          <w:divBdr>
            <w:top w:val="none" w:sz="0" w:space="0" w:color="auto"/>
            <w:left w:val="none" w:sz="0" w:space="0" w:color="auto"/>
            <w:bottom w:val="none" w:sz="0" w:space="0" w:color="auto"/>
            <w:right w:val="none" w:sz="0" w:space="0" w:color="auto"/>
          </w:divBdr>
        </w:div>
        <w:div w:id="1696226071">
          <w:marLeft w:val="0"/>
          <w:marRight w:val="0"/>
          <w:marTop w:val="0"/>
          <w:marBottom w:val="0"/>
          <w:divBdr>
            <w:top w:val="none" w:sz="0" w:space="0" w:color="auto"/>
            <w:left w:val="none" w:sz="0" w:space="0" w:color="auto"/>
            <w:bottom w:val="none" w:sz="0" w:space="0" w:color="auto"/>
            <w:right w:val="none" w:sz="0" w:space="0" w:color="auto"/>
          </w:divBdr>
        </w:div>
        <w:div w:id="753093755">
          <w:marLeft w:val="0"/>
          <w:marRight w:val="0"/>
          <w:marTop w:val="0"/>
          <w:marBottom w:val="0"/>
          <w:divBdr>
            <w:top w:val="none" w:sz="0" w:space="0" w:color="auto"/>
            <w:left w:val="none" w:sz="0" w:space="0" w:color="auto"/>
            <w:bottom w:val="none" w:sz="0" w:space="0" w:color="auto"/>
            <w:right w:val="none" w:sz="0" w:space="0" w:color="auto"/>
          </w:divBdr>
        </w:div>
        <w:div w:id="672073035">
          <w:marLeft w:val="0"/>
          <w:marRight w:val="0"/>
          <w:marTop w:val="0"/>
          <w:marBottom w:val="0"/>
          <w:divBdr>
            <w:top w:val="none" w:sz="0" w:space="0" w:color="auto"/>
            <w:left w:val="none" w:sz="0" w:space="0" w:color="auto"/>
            <w:bottom w:val="none" w:sz="0" w:space="0" w:color="auto"/>
            <w:right w:val="none" w:sz="0" w:space="0" w:color="auto"/>
          </w:divBdr>
        </w:div>
        <w:div w:id="342320632">
          <w:marLeft w:val="0"/>
          <w:marRight w:val="0"/>
          <w:marTop w:val="0"/>
          <w:marBottom w:val="0"/>
          <w:divBdr>
            <w:top w:val="none" w:sz="0" w:space="0" w:color="auto"/>
            <w:left w:val="none" w:sz="0" w:space="0" w:color="auto"/>
            <w:bottom w:val="none" w:sz="0" w:space="0" w:color="auto"/>
            <w:right w:val="none" w:sz="0" w:space="0" w:color="auto"/>
          </w:divBdr>
        </w:div>
        <w:div w:id="2001076849">
          <w:marLeft w:val="0"/>
          <w:marRight w:val="0"/>
          <w:marTop w:val="0"/>
          <w:marBottom w:val="0"/>
          <w:divBdr>
            <w:top w:val="none" w:sz="0" w:space="0" w:color="auto"/>
            <w:left w:val="none" w:sz="0" w:space="0" w:color="auto"/>
            <w:bottom w:val="none" w:sz="0" w:space="0" w:color="auto"/>
            <w:right w:val="none" w:sz="0" w:space="0" w:color="auto"/>
          </w:divBdr>
        </w:div>
        <w:div w:id="860968663">
          <w:marLeft w:val="0"/>
          <w:marRight w:val="0"/>
          <w:marTop w:val="0"/>
          <w:marBottom w:val="0"/>
          <w:divBdr>
            <w:top w:val="none" w:sz="0" w:space="0" w:color="auto"/>
            <w:left w:val="none" w:sz="0" w:space="0" w:color="auto"/>
            <w:bottom w:val="none" w:sz="0" w:space="0" w:color="auto"/>
            <w:right w:val="none" w:sz="0" w:space="0" w:color="auto"/>
          </w:divBdr>
        </w:div>
        <w:div w:id="245042592">
          <w:marLeft w:val="0"/>
          <w:marRight w:val="0"/>
          <w:marTop w:val="0"/>
          <w:marBottom w:val="0"/>
          <w:divBdr>
            <w:top w:val="none" w:sz="0" w:space="0" w:color="auto"/>
            <w:left w:val="none" w:sz="0" w:space="0" w:color="auto"/>
            <w:bottom w:val="none" w:sz="0" w:space="0" w:color="auto"/>
            <w:right w:val="none" w:sz="0" w:space="0" w:color="auto"/>
          </w:divBdr>
        </w:div>
        <w:div w:id="1325162634">
          <w:marLeft w:val="0"/>
          <w:marRight w:val="0"/>
          <w:marTop w:val="0"/>
          <w:marBottom w:val="0"/>
          <w:divBdr>
            <w:top w:val="none" w:sz="0" w:space="0" w:color="auto"/>
            <w:left w:val="none" w:sz="0" w:space="0" w:color="auto"/>
            <w:bottom w:val="none" w:sz="0" w:space="0" w:color="auto"/>
            <w:right w:val="none" w:sz="0" w:space="0" w:color="auto"/>
          </w:divBdr>
        </w:div>
        <w:div w:id="678000931">
          <w:marLeft w:val="0"/>
          <w:marRight w:val="0"/>
          <w:marTop w:val="0"/>
          <w:marBottom w:val="0"/>
          <w:divBdr>
            <w:top w:val="none" w:sz="0" w:space="0" w:color="auto"/>
            <w:left w:val="none" w:sz="0" w:space="0" w:color="auto"/>
            <w:bottom w:val="none" w:sz="0" w:space="0" w:color="auto"/>
            <w:right w:val="none" w:sz="0" w:space="0" w:color="auto"/>
          </w:divBdr>
        </w:div>
        <w:div w:id="1686856234">
          <w:marLeft w:val="0"/>
          <w:marRight w:val="0"/>
          <w:marTop w:val="0"/>
          <w:marBottom w:val="0"/>
          <w:divBdr>
            <w:top w:val="none" w:sz="0" w:space="0" w:color="auto"/>
            <w:left w:val="none" w:sz="0" w:space="0" w:color="auto"/>
            <w:bottom w:val="none" w:sz="0" w:space="0" w:color="auto"/>
            <w:right w:val="none" w:sz="0" w:space="0" w:color="auto"/>
          </w:divBdr>
        </w:div>
        <w:div w:id="2112119665">
          <w:marLeft w:val="0"/>
          <w:marRight w:val="0"/>
          <w:marTop w:val="0"/>
          <w:marBottom w:val="0"/>
          <w:divBdr>
            <w:top w:val="none" w:sz="0" w:space="0" w:color="auto"/>
            <w:left w:val="none" w:sz="0" w:space="0" w:color="auto"/>
            <w:bottom w:val="none" w:sz="0" w:space="0" w:color="auto"/>
            <w:right w:val="none" w:sz="0" w:space="0" w:color="auto"/>
          </w:divBdr>
        </w:div>
        <w:div w:id="188421264">
          <w:marLeft w:val="0"/>
          <w:marRight w:val="0"/>
          <w:marTop w:val="0"/>
          <w:marBottom w:val="0"/>
          <w:divBdr>
            <w:top w:val="none" w:sz="0" w:space="0" w:color="auto"/>
            <w:left w:val="none" w:sz="0" w:space="0" w:color="auto"/>
            <w:bottom w:val="none" w:sz="0" w:space="0" w:color="auto"/>
            <w:right w:val="none" w:sz="0" w:space="0" w:color="auto"/>
          </w:divBdr>
        </w:div>
        <w:div w:id="1793090904">
          <w:marLeft w:val="0"/>
          <w:marRight w:val="0"/>
          <w:marTop w:val="0"/>
          <w:marBottom w:val="0"/>
          <w:divBdr>
            <w:top w:val="none" w:sz="0" w:space="0" w:color="auto"/>
            <w:left w:val="none" w:sz="0" w:space="0" w:color="auto"/>
            <w:bottom w:val="none" w:sz="0" w:space="0" w:color="auto"/>
            <w:right w:val="none" w:sz="0" w:space="0" w:color="auto"/>
          </w:divBdr>
        </w:div>
        <w:div w:id="402945174">
          <w:marLeft w:val="0"/>
          <w:marRight w:val="0"/>
          <w:marTop w:val="0"/>
          <w:marBottom w:val="0"/>
          <w:divBdr>
            <w:top w:val="none" w:sz="0" w:space="0" w:color="auto"/>
            <w:left w:val="none" w:sz="0" w:space="0" w:color="auto"/>
            <w:bottom w:val="none" w:sz="0" w:space="0" w:color="auto"/>
            <w:right w:val="none" w:sz="0" w:space="0" w:color="auto"/>
          </w:divBdr>
        </w:div>
        <w:div w:id="1313439027">
          <w:marLeft w:val="0"/>
          <w:marRight w:val="0"/>
          <w:marTop w:val="0"/>
          <w:marBottom w:val="0"/>
          <w:divBdr>
            <w:top w:val="none" w:sz="0" w:space="0" w:color="auto"/>
            <w:left w:val="none" w:sz="0" w:space="0" w:color="auto"/>
            <w:bottom w:val="none" w:sz="0" w:space="0" w:color="auto"/>
            <w:right w:val="none" w:sz="0" w:space="0" w:color="auto"/>
          </w:divBdr>
        </w:div>
        <w:div w:id="1057171048">
          <w:marLeft w:val="0"/>
          <w:marRight w:val="0"/>
          <w:marTop w:val="0"/>
          <w:marBottom w:val="0"/>
          <w:divBdr>
            <w:top w:val="none" w:sz="0" w:space="0" w:color="auto"/>
            <w:left w:val="none" w:sz="0" w:space="0" w:color="auto"/>
            <w:bottom w:val="none" w:sz="0" w:space="0" w:color="auto"/>
            <w:right w:val="none" w:sz="0" w:space="0" w:color="auto"/>
          </w:divBdr>
        </w:div>
        <w:div w:id="109319335">
          <w:marLeft w:val="0"/>
          <w:marRight w:val="0"/>
          <w:marTop w:val="0"/>
          <w:marBottom w:val="0"/>
          <w:divBdr>
            <w:top w:val="none" w:sz="0" w:space="0" w:color="auto"/>
            <w:left w:val="none" w:sz="0" w:space="0" w:color="auto"/>
            <w:bottom w:val="none" w:sz="0" w:space="0" w:color="auto"/>
            <w:right w:val="none" w:sz="0" w:space="0" w:color="auto"/>
          </w:divBdr>
        </w:div>
        <w:div w:id="1411082060">
          <w:marLeft w:val="0"/>
          <w:marRight w:val="0"/>
          <w:marTop w:val="0"/>
          <w:marBottom w:val="0"/>
          <w:divBdr>
            <w:top w:val="none" w:sz="0" w:space="0" w:color="auto"/>
            <w:left w:val="none" w:sz="0" w:space="0" w:color="auto"/>
            <w:bottom w:val="none" w:sz="0" w:space="0" w:color="auto"/>
            <w:right w:val="none" w:sz="0" w:space="0" w:color="auto"/>
          </w:divBdr>
        </w:div>
        <w:div w:id="1953825318">
          <w:marLeft w:val="0"/>
          <w:marRight w:val="0"/>
          <w:marTop w:val="0"/>
          <w:marBottom w:val="0"/>
          <w:divBdr>
            <w:top w:val="none" w:sz="0" w:space="0" w:color="auto"/>
            <w:left w:val="none" w:sz="0" w:space="0" w:color="auto"/>
            <w:bottom w:val="none" w:sz="0" w:space="0" w:color="auto"/>
            <w:right w:val="none" w:sz="0" w:space="0" w:color="auto"/>
          </w:divBdr>
        </w:div>
        <w:div w:id="83230801">
          <w:marLeft w:val="0"/>
          <w:marRight w:val="0"/>
          <w:marTop w:val="0"/>
          <w:marBottom w:val="0"/>
          <w:divBdr>
            <w:top w:val="none" w:sz="0" w:space="0" w:color="auto"/>
            <w:left w:val="none" w:sz="0" w:space="0" w:color="auto"/>
            <w:bottom w:val="none" w:sz="0" w:space="0" w:color="auto"/>
            <w:right w:val="none" w:sz="0" w:space="0" w:color="auto"/>
          </w:divBdr>
        </w:div>
        <w:div w:id="453139288">
          <w:marLeft w:val="0"/>
          <w:marRight w:val="0"/>
          <w:marTop w:val="0"/>
          <w:marBottom w:val="0"/>
          <w:divBdr>
            <w:top w:val="none" w:sz="0" w:space="0" w:color="auto"/>
            <w:left w:val="none" w:sz="0" w:space="0" w:color="auto"/>
            <w:bottom w:val="none" w:sz="0" w:space="0" w:color="auto"/>
            <w:right w:val="none" w:sz="0" w:space="0" w:color="auto"/>
          </w:divBdr>
        </w:div>
        <w:div w:id="1684477834">
          <w:marLeft w:val="0"/>
          <w:marRight w:val="0"/>
          <w:marTop w:val="0"/>
          <w:marBottom w:val="0"/>
          <w:divBdr>
            <w:top w:val="none" w:sz="0" w:space="0" w:color="auto"/>
            <w:left w:val="none" w:sz="0" w:space="0" w:color="auto"/>
            <w:bottom w:val="none" w:sz="0" w:space="0" w:color="auto"/>
            <w:right w:val="none" w:sz="0" w:space="0" w:color="auto"/>
          </w:divBdr>
        </w:div>
      </w:divsChild>
    </w:div>
    <w:div w:id="269819383">
      <w:bodyDiv w:val="1"/>
      <w:marLeft w:val="0"/>
      <w:marRight w:val="0"/>
      <w:marTop w:val="0"/>
      <w:marBottom w:val="0"/>
      <w:divBdr>
        <w:top w:val="none" w:sz="0" w:space="0" w:color="auto"/>
        <w:left w:val="none" w:sz="0" w:space="0" w:color="auto"/>
        <w:bottom w:val="none" w:sz="0" w:space="0" w:color="auto"/>
        <w:right w:val="none" w:sz="0" w:space="0" w:color="auto"/>
      </w:divBdr>
      <w:divsChild>
        <w:div w:id="965768689">
          <w:marLeft w:val="0"/>
          <w:marRight w:val="0"/>
          <w:marTop w:val="0"/>
          <w:marBottom w:val="0"/>
          <w:divBdr>
            <w:top w:val="none" w:sz="0" w:space="0" w:color="auto"/>
            <w:left w:val="none" w:sz="0" w:space="0" w:color="auto"/>
            <w:bottom w:val="none" w:sz="0" w:space="0" w:color="auto"/>
            <w:right w:val="none" w:sz="0" w:space="0" w:color="auto"/>
          </w:divBdr>
        </w:div>
        <w:div w:id="1463114046">
          <w:marLeft w:val="0"/>
          <w:marRight w:val="0"/>
          <w:marTop w:val="0"/>
          <w:marBottom w:val="0"/>
          <w:divBdr>
            <w:top w:val="none" w:sz="0" w:space="0" w:color="auto"/>
            <w:left w:val="none" w:sz="0" w:space="0" w:color="auto"/>
            <w:bottom w:val="none" w:sz="0" w:space="0" w:color="auto"/>
            <w:right w:val="none" w:sz="0" w:space="0" w:color="auto"/>
          </w:divBdr>
        </w:div>
        <w:div w:id="1415930231">
          <w:marLeft w:val="0"/>
          <w:marRight w:val="0"/>
          <w:marTop w:val="0"/>
          <w:marBottom w:val="0"/>
          <w:divBdr>
            <w:top w:val="none" w:sz="0" w:space="0" w:color="auto"/>
            <w:left w:val="none" w:sz="0" w:space="0" w:color="auto"/>
            <w:bottom w:val="none" w:sz="0" w:space="0" w:color="auto"/>
            <w:right w:val="none" w:sz="0" w:space="0" w:color="auto"/>
          </w:divBdr>
        </w:div>
        <w:div w:id="1069576895">
          <w:marLeft w:val="0"/>
          <w:marRight w:val="0"/>
          <w:marTop w:val="0"/>
          <w:marBottom w:val="0"/>
          <w:divBdr>
            <w:top w:val="none" w:sz="0" w:space="0" w:color="auto"/>
            <w:left w:val="none" w:sz="0" w:space="0" w:color="auto"/>
            <w:bottom w:val="none" w:sz="0" w:space="0" w:color="auto"/>
            <w:right w:val="none" w:sz="0" w:space="0" w:color="auto"/>
          </w:divBdr>
        </w:div>
        <w:div w:id="1171066553">
          <w:marLeft w:val="0"/>
          <w:marRight w:val="0"/>
          <w:marTop w:val="0"/>
          <w:marBottom w:val="0"/>
          <w:divBdr>
            <w:top w:val="none" w:sz="0" w:space="0" w:color="auto"/>
            <w:left w:val="none" w:sz="0" w:space="0" w:color="auto"/>
            <w:bottom w:val="none" w:sz="0" w:space="0" w:color="auto"/>
            <w:right w:val="none" w:sz="0" w:space="0" w:color="auto"/>
          </w:divBdr>
        </w:div>
        <w:div w:id="1534222372">
          <w:marLeft w:val="0"/>
          <w:marRight w:val="0"/>
          <w:marTop w:val="0"/>
          <w:marBottom w:val="0"/>
          <w:divBdr>
            <w:top w:val="none" w:sz="0" w:space="0" w:color="auto"/>
            <w:left w:val="none" w:sz="0" w:space="0" w:color="auto"/>
            <w:bottom w:val="none" w:sz="0" w:space="0" w:color="auto"/>
            <w:right w:val="none" w:sz="0" w:space="0" w:color="auto"/>
          </w:divBdr>
        </w:div>
        <w:div w:id="1768427306">
          <w:marLeft w:val="0"/>
          <w:marRight w:val="0"/>
          <w:marTop w:val="0"/>
          <w:marBottom w:val="0"/>
          <w:divBdr>
            <w:top w:val="none" w:sz="0" w:space="0" w:color="auto"/>
            <w:left w:val="none" w:sz="0" w:space="0" w:color="auto"/>
            <w:bottom w:val="none" w:sz="0" w:space="0" w:color="auto"/>
            <w:right w:val="none" w:sz="0" w:space="0" w:color="auto"/>
          </w:divBdr>
        </w:div>
        <w:div w:id="1285692075">
          <w:marLeft w:val="0"/>
          <w:marRight w:val="0"/>
          <w:marTop w:val="0"/>
          <w:marBottom w:val="0"/>
          <w:divBdr>
            <w:top w:val="none" w:sz="0" w:space="0" w:color="auto"/>
            <w:left w:val="none" w:sz="0" w:space="0" w:color="auto"/>
            <w:bottom w:val="none" w:sz="0" w:space="0" w:color="auto"/>
            <w:right w:val="none" w:sz="0" w:space="0" w:color="auto"/>
          </w:divBdr>
        </w:div>
        <w:div w:id="628166031">
          <w:marLeft w:val="0"/>
          <w:marRight w:val="0"/>
          <w:marTop w:val="0"/>
          <w:marBottom w:val="0"/>
          <w:divBdr>
            <w:top w:val="none" w:sz="0" w:space="0" w:color="auto"/>
            <w:left w:val="none" w:sz="0" w:space="0" w:color="auto"/>
            <w:bottom w:val="none" w:sz="0" w:space="0" w:color="auto"/>
            <w:right w:val="none" w:sz="0" w:space="0" w:color="auto"/>
          </w:divBdr>
        </w:div>
        <w:div w:id="1044330119">
          <w:marLeft w:val="0"/>
          <w:marRight w:val="0"/>
          <w:marTop w:val="0"/>
          <w:marBottom w:val="0"/>
          <w:divBdr>
            <w:top w:val="none" w:sz="0" w:space="0" w:color="auto"/>
            <w:left w:val="none" w:sz="0" w:space="0" w:color="auto"/>
            <w:bottom w:val="none" w:sz="0" w:space="0" w:color="auto"/>
            <w:right w:val="none" w:sz="0" w:space="0" w:color="auto"/>
          </w:divBdr>
        </w:div>
        <w:div w:id="1801721658">
          <w:marLeft w:val="0"/>
          <w:marRight w:val="0"/>
          <w:marTop w:val="0"/>
          <w:marBottom w:val="0"/>
          <w:divBdr>
            <w:top w:val="none" w:sz="0" w:space="0" w:color="auto"/>
            <w:left w:val="none" w:sz="0" w:space="0" w:color="auto"/>
            <w:bottom w:val="none" w:sz="0" w:space="0" w:color="auto"/>
            <w:right w:val="none" w:sz="0" w:space="0" w:color="auto"/>
          </w:divBdr>
        </w:div>
        <w:div w:id="352342151">
          <w:marLeft w:val="0"/>
          <w:marRight w:val="0"/>
          <w:marTop w:val="0"/>
          <w:marBottom w:val="0"/>
          <w:divBdr>
            <w:top w:val="none" w:sz="0" w:space="0" w:color="auto"/>
            <w:left w:val="none" w:sz="0" w:space="0" w:color="auto"/>
            <w:bottom w:val="none" w:sz="0" w:space="0" w:color="auto"/>
            <w:right w:val="none" w:sz="0" w:space="0" w:color="auto"/>
          </w:divBdr>
        </w:div>
        <w:div w:id="1766799939">
          <w:marLeft w:val="0"/>
          <w:marRight w:val="0"/>
          <w:marTop w:val="0"/>
          <w:marBottom w:val="0"/>
          <w:divBdr>
            <w:top w:val="none" w:sz="0" w:space="0" w:color="auto"/>
            <w:left w:val="none" w:sz="0" w:space="0" w:color="auto"/>
            <w:bottom w:val="none" w:sz="0" w:space="0" w:color="auto"/>
            <w:right w:val="none" w:sz="0" w:space="0" w:color="auto"/>
          </w:divBdr>
        </w:div>
        <w:div w:id="781921366">
          <w:marLeft w:val="0"/>
          <w:marRight w:val="0"/>
          <w:marTop w:val="0"/>
          <w:marBottom w:val="0"/>
          <w:divBdr>
            <w:top w:val="none" w:sz="0" w:space="0" w:color="auto"/>
            <w:left w:val="none" w:sz="0" w:space="0" w:color="auto"/>
            <w:bottom w:val="none" w:sz="0" w:space="0" w:color="auto"/>
            <w:right w:val="none" w:sz="0" w:space="0" w:color="auto"/>
          </w:divBdr>
        </w:div>
        <w:div w:id="1982614857">
          <w:marLeft w:val="0"/>
          <w:marRight w:val="0"/>
          <w:marTop w:val="0"/>
          <w:marBottom w:val="0"/>
          <w:divBdr>
            <w:top w:val="none" w:sz="0" w:space="0" w:color="auto"/>
            <w:left w:val="none" w:sz="0" w:space="0" w:color="auto"/>
            <w:bottom w:val="none" w:sz="0" w:space="0" w:color="auto"/>
            <w:right w:val="none" w:sz="0" w:space="0" w:color="auto"/>
          </w:divBdr>
        </w:div>
        <w:div w:id="448158816">
          <w:marLeft w:val="0"/>
          <w:marRight w:val="0"/>
          <w:marTop w:val="0"/>
          <w:marBottom w:val="0"/>
          <w:divBdr>
            <w:top w:val="none" w:sz="0" w:space="0" w:color="auto"/>
            <w:left w:val="none" w:sz="0" w:space="0" w:color="auto"/>
            <w:bottom w:val="none" w:sz="0" w:space="0" w:color="auto"/>
            <w:right w:val="none" w:sz="0" w:space="0" w:color="auto"/>
          </w:divBdr>
        </w:div>
        <w:div w:id="1620836748">
          <w:marLeft w:val="0"/>
          <w:marRight w:val="0"/>
          <w:marTop w:val="0"/>
          <w:marBottom w:val="0"/>
          <w:divBdr>
            <w:top w:val="none" w:sz="0" w:space="0" w:color="auto"/>
            <w:left w:val="none" w:sz="0" w:space="0" w:color="auto"/>
            <w:bottom w:val="none" w:sz="0" w:space="0" w:color="auto"/>
            <w:right w:val="none" w:sz="0" w:space="0" w:color="auto"/>
          </w:divBdr>
        </w:div>
        <w:div w:id="1708989121">
          <w:marLeft w:val="0"/>
          <w:marRight w:val="0"/>
          <w:marTop w:val="0"/>
          <w:marBottom w:val="0"/>
          <w:divBdr>
            <w:top w:val="none" w:sz="0" w:space="0" w:color="auto"/>
            <w:left w:val="none" w:sz="0" w:space="0" w:color="auto"/>
            <w:bottom w:val="none" w:sz="0" w:space="0" w:color="auto"/>
            <w:right w:val="none" w:sz="0" w:space="0" w:color="auto"/>
          </w:divBdr>
        </w:div>
        <w:div w:id="1555846129">
          <w:marLeft w:val="0"/>
          <w:marRight w:val="0"/>
          <w:marTop w:val="0"/>
          <w:marBottom w:val="0"/>
          <w:divBdr>
            <w:top w:val="none" w:sz="0" w:space="0" w:color="auto"/>
            <w:left w:val="none" w:sz="0" w:space="0" w:color="auto"/>
            <w:bottom w:val="none" w:sz="0" w:space="0" w:color="auto"/>
            <w:right w:val="none" w:sz="0" w:space="0" w:color="auto"/>
          </w:divBdr>
        </w:div>
        <w:div w:id="1967662783">
          <w:marLeft w:val="0"/>
          <w:marRight w:val="0"/>
          <w:marTop w:val="0"/>
          <w:marBottom w:val="0"/>
          <w:divBdr>
            <w:top w:val="none" w:sz="0" w:space="0" w:color="auto"/>
            <w:left w:val="none" w:sz="0" w:space="0" w:color="auto"/>
            <w:bottom w:val="none" w:sz="0" w:space="0" w:color="auto"/>
            <w:right w:val="none" w:sz="0" w:space="0" w:color="auto"/>
          </w:divBdr>
        </w:div>
        <w:div w:id="19401608">
          <w:marLeft w:val="0"/>
          <w:marRight w:val="0"/>
          <w:marTop w:val="0"/>
          <w:marBottom w:val="0"/>
          <w:divBdr>
            <w:top w:val="none" w:sz="0" w:space="0" w:color="auto"/>
            <w:left w:val="none" w:sz="0" w:space="0" w:color="auto"/>
            <w:bottom w:val="none" w:sz="0" w:space="0" w:color="auto"/>
            <w:right w:val="none" w:sz="0" w:space="0" w:color="auto"/>
          </w:divBdr>
        </w:div>
        <w:div w:id="2023319483">
          <w:marLeft w:val="0"/>
          <w:marRight w:val="0"/>
          <w:marTop w:val="0"/>
          <w:marBottom w:val="0"/>
          <w:divBdr>
            <w:top w:val="none" w:sz="0" w:space="0" w:color="auto"/>
            <w:left w:val="none" w:sz="0" w:space="0" w:color="auto"/>
            <w:bottom w:val="none" w:sz="0" w:space="0" w:color="auto"/>
            <w:right w:val="none" w:sz="0" w:space="0" w:color="auto"/>
          </w:divBdr>
        </w:div>
        <w:div w:id="611396580">
          <w:marLeft w:val="0"/>
          <w:marRight w:val="0"/>
          <w:marTop w:val="0"/>
          <w:marBottom w:val="0"/>
          <w:divBdr>
            <w:top w:val="none" w:sz="0" w:space="0" w:color="auto"/>
            <w:left w:val="none" w:sz="0" w:space="0" w:color="auto"/>
            <w:bottom w:val="none" w:sz="0" w:space="0" w:color="auto"/>
            <w:right w:val="none" w:sz="0" w:space="0" w:color="auto"/>
          </w:divBdr>
        </w:div>
        <w:div w:id="1393698181">
          <w:marLeft w:val="0"/>
          <w:marRight w:val="0"/>
          <w:marTop w:val="0"/>
          <w:marBottom w:val="0"/>
          <w:divBdr>
            <w:top w:val="none" w:sz="0" w:space="0" w:color="auto"/>
            <w:left w:val="none" w:sz="0" w:space="0" w:color="auto"/>
            <w:bottom w:val="none" w:sz="0" w:space="0" w:color="auto"/>
            <w:right w:val="none" w:sz="0" w:space="0" w:color="auto"/>
          </w:divBdr>
        </w:div>
        <w:div w:id="2036300590">
          <w:marLeft w:val="0"/>
          <w:marRight w:val="0"/>
          <w:marTop w:val="0"/>
          <w:marBottom w:val="0"/>
          <w:divBdr>
            <w:top w:val="none" w:sz="0" w:space="0" w:color="auto"/>
            <w:left w:val="none" w:sz="0" w:space="0" w:color="auto"/>
            <w:bottom w:val="none" w:sz="0" w:space="0" w:color="auto"/>
            <w:right w:val="none" w:sz="0" w:space="0" w:color="auto"/>
          </w:divBdr>
        </w:div>
        <w:div w:id="877425755">
          <w:marLeft w:val="0"/>
          <w:marRight w:val="0"/>
          <w:marTop w:val="0"/>
          <w:marBottom w:val="0"/>
          <w:divBdr>
            <w:top w:val="none" w:sz="0" w:space="0" w:color="auto"/>
            <w:left w:val="none" w:sz="0" w:space="0" w:color="auto"/>
            <w:bottom w:val="none" w:sz="0" w:space="0" w:color="auto"/>
            <w:right w:val="none" w:sz="0" w:space="0" w:color="auto"/>
          </w:divBdr>
        </w:div>
        <w:div w:id="1698504384">
          <w:marLeft w:val="0"/>
          <w:marRight w:val="0"/>
          <w:marTop w:val="0"/>
          <w:marBottom w:val="0"/>
          <w:divBdr>
            <w:top w:val="none" w:sz="0" w:space="0" w:color="auto"/>
            <w:left w:val="none" w:sz="0" w:space="0" w:color="auto"/>
            <w:bottom w:val="none" w:sz="0" w:space="0" w:color="auto"/>
            <w:right w:val="none" w:sz="0" w:space="0" w:color="auto"/>
          </w:divBdr>
        </w:div>
        <w:div w:id="1266572826">
          <w:marLeft w:val="0"/>
          <w:marRight w:val="0"/>
          <w:marTop w:val="0"/>
          <w:marBottom w:val="0"/>
          <w:divBdr>
            <w:top w:val="none" w:sz="0" w:space="0" w:color="auto"/>
            <w:left w:val="none" w:sz="0" w:space="0" w:color="auto"/>
            <w:bottom w:val="none" w:sz="0" w:space="0" w:color="auto"/>
            <w:right w:val="none" w:sz="0" w:space="0" w:color="auto"/>
          </w:divBdr>
        </w:div>
        <w:div w:id="501244217">
          <w:marLeft w:val="0"/>
          <w:marRight w:val="0"/>
          <w:marTop w:val="0"/>
          <w:marBottom w:val="0"/>
          <w:divBdr>
            <w:top w:val="none" w:sz="0" w:space="0" w:color="auto"/>
            <w:left w:val="none" w:sz="0" w:space="0" w:color="auto"/>
            <w:bottom w:val="none" w:sz="0" w:space="0" w:color="auto"/>
            <w:right w:val="none" w:sz="0" w:space="0" w:color="auto"/>
          </w:divBdr>
        </w:div>
        <w:div w:id="1842818935">
          <w:marLeft w:val="0"/>
          <w:marRight w:val="0"/>
          <w:marTop w:val="0"/>
          <w:marBottom w:val="0"/>
          <w:divBdr>
            <w:top w:val="none" w:sz="0" w:space="0" w:color="auto"/>
            <w:left w:val="none" w:sz="0" w:space="0" w:color="auto"/>
            <w:bottom w:val="none" w:sz="0" w:space="0" w:color="auto"/>
            <w:right w:val="none" w:sz="0" w:space="0" w:color="auto"/>
          </w:divBdr>
        </w:div>
        <w:div w:id="94248587">
          <w:marLeft w:val="0"/>
          <w:marRight w:val="0"/>
          <w:marTop w:val="0"/>
          <w:marBottom w:val="0"/>
          <w:divBdr>
            <w:top w:val="none" w:sz="0" w:space="0" w:color="auto"/>
            <w:left w:val="none" w:sz="0" w:space="0" w:color="auto"/>
            <w:bottom w:val="none" w:sz="0" w:space="0" w:color="auto"/>
            <w:right w:val="none" w:sz="0" w:space="0" w:color="auto"/>
          </w:divBdr>
        </w:div>
        <w:div w:id="1427772351">
          <w:marLeft w:val="0"/>
          <w:marRight w:val="0"/>
          <w:marTop w:val="0"/>
          <w:marBottom w:val="0"/>
          <w:divBdr>
            <w:top w:val="none" w:sz="0" w:space="0" w:color="auto"/>
            <w:left w:val="none" w:sz="0" w:space="0" w:color="auto"/>
            <w:bottom w:val="none" w:sz="0" w:space="0" w:color="auto"/>
            <w:right w:val="none" w:sz="0" w:space="0" w:color="auto"/>
          </w:divBdr>
        </w:div>
        <w:div w:id="313602798">
          <w:marLeft w:val="0"/>
          <w:marRight w:val="0"/>
          <w:marTop w:val="0"/>
          <w:marBottom w:val="0"/>
          <w:divBdr>
            <w:top w:val="none" w:sz="0" w:space="0" w:color="auto"/>
            <w:left w:val="none" w:sz="0" w:space="0" w:color="auto"/>
            <w:bottom w:val="none" w:sz="0" w:space="0" w:color="auto"/>
            <w:right w:val="none" w:sz="0" w:space="0" w:color="auto"/>
          </w:divBdr>
        </w:div>
        <w:div w:id="1970016252">
          <w:marLeft w:val="0"/>
          <w:marRight w:val="0"/>
          <w:marTop w:val="0"/>
          <w:marBottom w:val="0"/>
          <w:divBdr>
            <w:top w:val="none" w:sz="0" w:space="0" w:color="auto"/>
            <w:left w:val="none" w:sz="0" w:space="0" w:color="auto"/>
            <w:bottom w:val="none" w:sz="0" w:space="0" w:color="auto"/>
            <w:right w:val="none" w:sz="0" w:space="0" w:color="auto"/>
          </w:divBdr>
        </w:div>
        <w:div w:id="1427576021">
          <w:marLeft w:val="0"/>
          <w:marRight w:val="0"/>
          <w:marTop w:val="0"/>
          <w:marBottom w:val="0"/>
          <w:divBdr>
            <w:top w:val="none" w:sz="0" w:space="0" w:color="auto"/>
            <w:left w:val="none" w:sz="0" w:space="0" w:color="auto"/>
            <w:bottom w:val="none" w:sz="0" w:space="0" w:color="auto"/>
            <w:right w:val="none" w:sz="0" w:space="0" w:color="auto"/>
          </w:divBdr>
        </w:div>
        <w:div w:id="826676626">
          <w:marLeft w:val="0"/>
          <w:marRight w:val="0"/>
          <w:marTop w:val="0"/>
          <w:marBottom w:val="0"/>
          <w:divBdr>
            <w:top w:val="none" w:sz="0" w:space="0" w:color="auto"/>
            <w:left w:val="none" w:sz="0" w:space="0" w:color="auto"/>
            <w:bottom w:val="none" w:sz="0" w:space="0" w:color="auto"/>
            <w:right w:val="none" w:sz="0" w:space="0" w:color="auto"/>
          </w:divBdr>
        </w:div>
        <w:div w:id="558246757">
          <w:marLeft w:val="0"/>
          <w:marRight w:val="0"/>
          <w:marTop w:val="0"/>
          <w:marBottom w:val="0"/>
          <w:divBdr>
            <w:top w:val="none" w:sz="0" w:space="0" w:color="auto"/>
            <w:left w:val="none" w:sz="0" w:space="0" w:color="auto"/>
            <w:bottom w:val="none" w:sz="0" w:space="0" w:color="auto"/>
            <w:right w:val="none" w:sz="0" w:space="0" w:color="auto"/>
          </w:divBdr>
        </w:div>
        <w:div w:id="1611203712">
          <w:marLeft w:val="0"/>
          <w:marRight w:val="0"/>
          <w:marTop w:val="0"/>
          <w:marBottom w:val="0"/>
          <w:divBdr>
            <w:top w:val="none" w:sz="0" w:space="0" w:color="auto"/>
            <w:left w:val="none" w:sz="0" w:space="0" w:color="auto"/>
            <w:bottom w:val="none" w:sz="0" w:space="0" w:color="auto"/>
            <w:right w:val="none" w:sz="0" w:space="0" w:color="auto"/>
          </w:divBdr>
        </w:div>
        <w:div w:id="505678726">
          <w:marLeft w:val="0"/>
          <w:marRight w:val="0"/>
          <w:marTop w:val="0"/>
          <w:marBottom w:val="0"/>
          <w:divBdr>
            <w:top w:val="none" w:sz="0" w:space="0" w:color="auto"/>
            <w:left w:val="none" w:sz="0" w:space="0" w:color="auto"/>
            <w:bottom w:val="none" w:sz="0" w:space="0" w:color="auto"/>
            <w:right w:val="none" w:sz="0" w:space="0" w:color="auto"/>
          </w:divBdr>
        </w:div>
        <w:div w:id="242683738">
          <w:marLeft w:val="0"/>
          <w:marRight w:val="0"/>
          <w:marTop w:val="0"/>
          <w:marBottom w:val="0"/>
          <w:divBdr>
            <w:top w:val="none" w:sz="0" w:space="0" w:color="auto"/>
            <w:left w:val="none" w:sz="0" w:space="0" w:color="auto"/>
            <w:bottom w:val="none" w:sz="0" w:space="0" w:color="auto"/>
            <w:right w:val="none" w:sz="0" w:space="0" w:color="auto"/>
          </w:divBdr>
        </w:div>
        <w:div w:id="1797524273">
          <w:marLeft w:val="0"/>
          <w:marRight w:val="0"/>
          <w:marTop w:val="0"/>
          <w:marBottom w:val="0"/>
          <w:divBdr>
            <w:top w:val="none" w:sz="0" w:space="0" w:color="auto"/>
            <w:left w:val="none" w:sz="0" w:space="0" w:color="auto"/>
            <w:bottom w:val="none" w:sz="0" w:space="0" w:color="auto"/>
            <w:right w:val="none" w:sz="0" w:space="0" w:color="auto"/>
          </w:divBdr>
        </w:div>
        <w:div w:id="1690333747">
          <w:marLeft w:val="0"/>
          <w:marRight w:val="0"/>
          <w:marTop w:val="0"/>
          <w:marBottom w:val="0"/>
          <w:divBdr>
            <w:top w:val="none" w:sz="0" w:space="0" w:color="auto"/>
            <w:left w:val="none" w:sz="0" w:space="0" w:color="auto"/>
            <w:bottom w:val="none" w:sz="0" w:space="0" w:color="auto"/>
            <w:right w:val="none" w:sz="0" w:space="0" w:color="auto"/>
          </w:divBdr>
        </w:div>
        <w:div w:id="915554016">
          <w:marLeft w:val="0"/>
          <w:marRight w:val="0"/>
          <w:marTop w:val="0"/>
          <w:marBottom w:val="0"/>
          <w:divBdr>
            <w:top w:val="none" w:sz="0" w:space="0" w:color="auto"/>
            <w:left w:val="none" w:sz="0" w:space="0" w:color="auto"/>
            <w:bottom w:val="none" w:sz="0" w:space="0" w:color="auto"/>
            <w:right w:val="none" w:sz="0" w:space="0" w:color="auto"/>
          </w:divBdr>
        </w:div>
        <w:div w:id="554969192">
          <w:marLeft w:val="0"/>
          <w:marRight w:val="0"/>
          <w:marTop w:val="0"/>
          <w:marBottom w:val="0"/>
          <w:divBdr>
            <w:top w:val="none" w:sz="0" w:space="0" w:color="auto"/>
            <w:left w:val="none" w:sz="0" w:space="0" w:color="auto"/>
            <w:bottom w:val="none" w:sz="0" w:space="0" w:color="auto"/>
            <w:right w:val="none" w:sz="0" w:space="0" w:color="auto"/>
          </w:divBdr>
        </w:div>
        <w:div w:id="544296888">
          <w:marLeft w:val="0"/>
          <w:marRight w:val="0"/>
          <w:marTop w:val="0"/>
          <w:marBottom w:val="0"/>
          <w:divBdr>
            <w:top w:val="none" w:sz="0" w:space="0" w:color="auto"/>
            <w:left w:val="none" w:sz="0" w:space="0" w:color="auto"/>
            <w:bottom w:val="none" w:sz="0" w:space="0" w:color="auto"/>
            <w:right w:val="none" w:sz="0" w:space="0" w:color="auto"/>
          </w:divBdr>
        </w:div>
        <w:div w:id="1728646997">
          <w:marLeft w:val="0"/>
          <w:marRight w:val="0"/>
          <w:marTop w:val="0"/>
          <w:marBottom w:val="0"/>
          <w:divBdr>
            <w:top w:val="none" w:sz="0" w:space="0" w:color="auto"/>
            <w:left w:val="none" w:sz="0" w:space="0" w:color="auto"/>
            <w:bottom w:val="none" w:sz="0" w:space="0" w:color="auto"/>
            <w:right w:val="none" w:sz="0" w:space="0" w:color="auto"/>
          </w:divBdr>
        </w:div>
        <w:div w:id="1297685525">
          <w:marLeft w:val="0"/>
          <w:marRight w:val="0"/>
          <w:marTop w:val="0"/>
          <w:marBottom w:val="0"/>
          <w:divBdr>
            <w:top w:val="none" w:sz="0" w:space="0" w:color="auto"/>
            <w:left w:val="none" w:sz="0" w:space="0" w:color="auto"/>
            <w:bottom w:val="none" w:sz="0" w:space="0" w:color="auto"/>
            <w:right w:val="none" w:sz="0" w:space="0" w:color="auto"/>
          </w:divBdr>
        </w:div>
        <w:div w:id="1572811092">
          <w:marLeft w:val="0"/>
          <w:marRight w:val="0"/>
          <w:marTop w:val="0"/>
          <w:marBottom w:val="0"/>
          <w:divBdr>
            <w:top w:val="none" w:sz="0" w:space="0" w:color="auto"/>
            <w:left w:val="none" w:sz="0" w:space="0" w:color="auto"/>
            <w:bottom w:val="none" w:sz="0" w:space="0" w:color="auto"/>
            <w:right w:val="none" w:sz="0" w:space="0" w:color="auto"/>
          </w:divBdr>
        </w:div>
        <w:div w:id="1739398912">
          <w:marLeft w:val="0"/>
          <w:marRight w:val="0"/>
          <w:marTop w:val="0"/>
          <w:marBottom w:val="0"/>
          <w:divBdr>
            <w:top w:val="none" w:sz="0" w:space="0" w:color="auto"/>
            <w:left w:val="none" w:sz="0" w:space="0" w:color="auto"/>
            <w:bottom w:val="none" w:sz="0" w:space="0" w:color="auto"/>
            <w:right w:val="none" w:sz="0" w:space="0" w:color="auto"/>
          </w:divBdr>
        </w:div>
        <w:div w:id="1633364525">
          <w:marLeft w:val="0"/>
          <w:marRight w:val="0"/>
          <w:marTop w:val="0"/>
          <w:marBottom w:val="0"/>
          <w:divBdr>
            <w:top w:val="none" w:sz="0" w:space="0" w:color="auto"/>
            <w:left w:val="none" w:sz="0" w:space="0" w:color="auto"/>
            <w:bottom w:val="none" w:sz="0" w:space="0" w:color="auto"/>
            <w:right w:val="none" w:sz="0" w:space="0" w:color="auto"/>
          </w:divBdr>
        </w:div>
        <w:div w:id="574361873">
          <w:marLeft w:val="0"/>
          <w:marRight w:val="0"/>
          <w:marTop w:val="0"/>
          <w:marBottom w:val="0"/>
          <w:divBdr>
            <w:top w:val="none" w:sz="0" w:space="0" w:color="auto"/>
            <w:left w:val="none" w:sz="0" w:space="0" w:color="auto"/>
            <w:bottom w:val="none" w:sz="0" w:space="0" w:color="auto"/>
            <w:right w:val="none" w:sz="0" w:space="0" w:color="auto"/>
          </w:divBdr>
        </w:div>
        <w:div w:id="1018239075">
          <w:marLeft w:val="0"/>
          <w:marRight w:val="0"/>
          <w:marTop w:val="0"/>
          <w:marBottom w:val="0"/>
          <w:divBdr>
            <w:top w:val="none" w:sz="0" w:space="0" w:color="auto"/>
            <w:left w:val="none" w:sz="0" w:space="0" w:color="auto"/>
            <w:bottom w:val="none" w:sz="0" w:space="0" w:color="auto"/>
            <w:right w:val="none" w:sz="0" w:space="0" w:color="auto"/>
          </w:divBdr>
        </w:div>
        <w:div w:id="799760957">
          <w:marLeft w:val="0"/>
          <w:marRight w:val="0"/>
          <w:marTop w:val="0"/>
          <w:marBottom w:val="0"/>
          <w:divBdr>
            <w:top w:val="none" w:sz="0" w:space="0" w:color="auto"/>
            <w:left w:val="none" w:sz="0" w:space="0" w:color="auto"/>
            <w:bottom w:val="none" w:sz="0" w:space="0" w:color="auto"/>
            <w:right w:val="none" w:sz="0" w:space="0" w:color="auto"/>
          </w:divBdr>
        </w:div>
        <w:div w:id="1795907145">
          <w:marLeft w:val="0"/>
          <w:marRight w:val="0"/>
          <w:marTop w:val="0"/>
          <w:marBottom w:val="0"/>
          <w:divBdr>
            <w:top w:val="none" w:sz="0" w:space="0" w:color="auto"/>
            <w:left w:val="none" w:sz="0" w:space="0" w:color="auto"/>
            <w:bottom w:val="none" w:sz="0" w:space="0" w:color="auto"/>
            <w:right w:val="none" w:sz="0" w:space="0" w:color="auto"/>
          </w:divBdr>
        </w:div>
        <w:div w:id="1165634402">
          <w:marLeft w:val="0"/>
          <w:marRight w:val="0"/>
          <w:marTop w:val="0"/>
          <w:marBottom w:val="0"/>
          <w:divBdr>
            <w:top w:val="none" w:sz="0" w:space="0" w:color="auto"/>
            <w:left w:val="none" w:sz="0" w:space="0" w:color="auto"/>
            <w:bottom w:val="none" w:sz="0" w:space="0" w:color="auto"/>
            <w:right w:val="none" w:sz="0" w:space="0" w:color="auto"/>
          </w:divBdr>
        </w:div>
        <w:div w:id="1750424960">
          <w:marLeft w:val="0"/>
          <w:marRight w:val="0"/>
          <w:marTop w:val="0"/>
          <w:marBottom w:val="0"/>
          <w:divBdr>
            <w:top w:val="none" w:sz="0" w:space="0" w:color="auto"/>
            <w:left w:val="none" w:sz="0" w:space="0" w:color="auto"/>
            <w:bottom w:val="none" w:sz="0" w:space="0" w:color="auto"/>
            <w:right w:val="none" w:sz="0" w:space="0" w:color="auto"/>
          </w:divBdr>
        </w:div>
        <w:div w:id="619605393">
          <w:marLeft w:val="0"/>
          <w:marRight w:val="0"/>
          <w:marTop w:val="0"/>
          <w:marBottom w:val="0"/>
          <w:divBdr>
            <w:top w:val="none" w:sz="0" w:space="0" w:color="auto"/>
            <w:left w:val="none" w:sz="0" w:space="0" w:color="auto"/>
            <w:bottom w:val="none" w:sz="0" w:space="0" w:color="auto"/>
            <w:right w:val="none" w:sz="0" w:space="0" w:color="auto"/>
          </w:divBdr>
        </w:div>
        <w:div w:id="1794978540">
          <w:marLeft w:val="0"/>
          <w:marRight w:val="0"/>
          <w:marTop w:val="0"/>
          <w:marBottom w:val="0"/>
          <w:divBdr>
            <w:top w:val="none" w:sz="0" w:space="0" w:color="auto"/>
            <w:left w:val="none" w:sz="0" w:space="0" w:color="auto"/>
            <w:bottom w:val="none" w:sz="0" w:space="0" w:color="auto"/>
            <w:right w:val="none" w:sz="0" w:space="0" w:color="auto"/>
          </w:divBdr>
        </w:div>
        <w:div w:id="688339920">
          <w:marLeft w:val="0"/>
          <w:marRight w:val="0"/>
          <w:marTop w:val="0"/>
          <w:marBottom w:val="0"/>
          <w:divBdr>
            <w:top w:val="none" w:sz="0" w:space="0" w:color="auto"/>
            <w:left w:val="none" w:sz="0" w:space="0" w:color="auto"/>
            <w:bottom w:val="none" w:sz="0" w:space="0" w:color="auto"/>
            <w:right w:val="none" w:sz="0" w:space="0" w:color="auto"/>
          </w:divBdr>
        </w:div>
        <w:div w:id="962464789">
          <w:marLeft w:val="0"/>
          <w:marRight w:val="0"/>
          <w:marTop w:val="0"/>
          <w:marBottom w:val="0"/>
          <w:divBdr>
            <w:top w:val="none" w:sz="0" w:space="0" w:color="auto"/>
            <w:left w:val="none" w:sz="0" w:space="0" w:color="auto"/>
            <w:bottom w:val="none" w:sz="0" w:space="0" w:color="auto"/>
            <w:right w:val="none" w:sz="0" w:space="0" w:color="auto"/>
          </w:divBdr>
        </w:div>
        <w:div w:id="305473980">
          <w:marLeft w:val="0"/>
          <w:marRight w:val="0"/>
          <w:marTop w:val="0"/>
          <w:marBottom w:val="0"/>
          <w:divBdr>
            <w:top w:val="none" w:sz="0" w:space="0" w:color="auto"/>
            <w:left w:val="none" w:sz="0" w:space="0" w:color="auto"/>
            <w:bottom w:val="none" w:sz="0" w:space="0" w:color="auto"/>
            <w:right w:val="none" w:sz="0" w:space="0" w:color="auto"/>
          </w:divBdr>
        </w:div>
        <w:div w:id="346443967">
          <w:marLeft w:val="0"/>
          <w:marRight w:val="0"/>
          <w:marTop w:val="0"/>
          <w:marBottom w:val="0"/>
          <w:divBdr>
            <w:top w:val="none" w:sz="0" w:space="0" w:color="auto"/>
            <w:left w:val="none" w:sz="0" w:space="0" w:color="auto"/>
            <w:bottom w:val="none" w:sz="0" w:space="0" w:color="auto"/>
            <w:right w:val="none" w:sz="0" w:space="0" w:color="auto"/>
          </w:divBdr>
        </w:div>
        <w:div w:id="1534538421">
          <w:marLeft w:val="0"/>
          <w:marRight w:val="0"/>
          <w:marTop w:val="0"/>
          <w:marBottom w:val="0"/>
          <w:divBdr>
            <w:top w:val="none" w:sz="0" w:space="0" w:color="auto"/>
            <w:left w:val="none" w:sz="0" w:space="0" w:color="auto"/>
            <w:bottom w:val="none" w:sz="0" w:space="0" w:color="auto"/>
            <w:right w:val="none" w:sz="0" w:space="0" w:color="auto"/>
          </w:divBdr>
        </w:div>
        <w:div w:id="1327977866">
          <w:marLeft w:val="0"/>
          <w:marRight w:val="0"/>
          <w:marTop w:val="0"/>
          <w:marBottom w:val="0"/>
          <w:divBdr>
            <w:top w:val="none" w:sz="0" w:space="0" w:color="auto"/>
            <w:left w:val="none" w:sz="0" w:space="0" w:color="auto"/>
            <w:bottom w:val="none" w:sz="0" w:space="0" w:color="auto"/>
            <w:right w:val="none" w:sz="0" w:space="0" w:color="auto"/>
          </w:divBdr>
        </w:div>
        <w:div w:id="820924775">
          <w:marLeft w:val="0"/>
          <w:marRight w:val="0"/>
          <w:marTop w:val="0"/>
          <w:marBottom w:val="0"/>
          <w:divBdr>
            <w:top w:val="none" w:sz="0" w:space="0" w:color="auto"/>
            <w:left w:val="none" w:sz="0" w:space="0" w:color="auto"/>
            <w:bottom w:val="none" w:sz="0" w:space="0" w:color="auto"/>
            <w:right w:val="none" w:sz="0" w:space="0" w:color="auto"/>
          </w:divBdr>
        </w:div>
        <w:div w:id="1884707944">
          <w:marLeft w:val="0"/>
          <w:marRight w:val="0"/>
          <w:marTop w:val="0"/>
          <w:marBottom w:val="0"/>
          <w:divBdr>
            <w:top w:val="none" w:sz="0" w:space="0" w:color="auto"/>
            <w:left w:val="none" w:sz="0" w:space="0" w:color="auto"/>
            <w:bottom w:val="none" w:sz="0" w:space="0" w:color="auto"/>
            <w:right w:val="none" w:sz="0" w:space="0" w:color="auto"/>
          </w:divBdr>
        </w:div>
        <w:div w:id="616060266">
          <w:marLeft w:val="0"/>
          <w:marRight w:val="0"/>
          <w:marTop w:val="0"/>
          <w:marBottom w:val="0"/>
          <w:divBdr>
            <w:top w:val="none" w:sz="0" w:space="0" w:color="auto"/>
            <w:left w:val="none" w:sz="0" w:space="0" w:color="auto"/>
            <w:bottom w:val="none" w:sz="0" w:space="0" w:color="auto"/>
            <w:right w:val="none" w:sz="0" w:space="0" w:color="auto"/>
          </w:divBdr>
        </w:div>
        <w:div w:id="1876038384">
          <w:marLeft w:val="0"/>
          <w:marRight w:val="0"/>
          <w:marTop w:val="0"/>
          <w:marBottom w:val="0"/>
          <w:divBdr>
            <w:top w:val="none" w:sz="0" w:space="0" w:color="auto"/>
            <w:left w:val="none" w:sz="0" w:space="0" w:color="auto"/>
            <w:bottom w:val="none" w:sz="0" w:space="0" w:color="auto"/>
            <w:right w:val="none" w:sz="0" w:space="0" w:color="auto"/>
          </w:divBdr>
        </w:div>
      </w:divsChild>
    </w:div>
    <w:div w:id="585921932">
      <w:bodyDiv w:val="1"/>
      <w:marLeft w:val="0"/>
      <w:marRight w:val="0"/>
      <w:marTop w:val="0"/>
      <w:marBottom w:val="0"/>
      <w:divBdr>
        <w:top w:val="none" w:sz="0" w:space="0" w:color="auto"/>
        <w:left w:val="none" w:sz="0" w:space="0" w:color="auto"/>
        <w:bottom w:val="none" w:sz="0" w:space="0" w:color="auto"/>
        <w:right w:val="none" w:sz="0" w:space="0" w:color="auto"/>
      </w:divBdr>
      <w:divsChild>
        <w:div w:id="1068572674">
          <w:marLeft w:val="0"/>
          <w:marRight w:val="0"/>
          <w:marTop w:val="0"/>
          <w:marBottom w:val="0"/>
          <w:divBdr>
            <w:top w:val="none" w:sz="0" w:space="0" w:color="auto"/>
            <w:left w:val="none" w:sz="0" w:space="0" w:color="auto"/>
            <w:bottom w:val="none" w:sz="0" w:space="0" w:color="auto"/>
            <w:right w:val="none" w:sz="0" w:space="0" w:color="auto"/>
          </w:divBdr>
        </w:div>
        <w:div w:id="1949196310">
          <w:marLeft w:val="0"/>
          <w:marRight w:val="0"/>
          <w:marTop w:val="0"/>
          <w:marBottom w:val="0"/>
          <w:divBdr>
            <w:top w:val="none" w:sz="0" w:space="0" w:color="auto"/>
            <w:left w:val="none" w:sz="0" w:space="0" w:color="auto"/>
            <w:bottom w:val="none" w:sz="0" w:space="0" w:color="auto"/>
            <w:right w:val="none" w:sz="0" w:space="0" w:color="auto"/>
          </w:divBdr>
        </w:div>
        <w:div w:id="1492599386">
          <w:marLeft w:val="0"/>
          <w:marRight w:val="0"/>
          <w:marTop w:val="0"/>
          <w:marBottom w:val="0"/>
          <w:divBdr>
            <w:top w:val="none" w:sz="0" w:space="0" w:color="auto"/>
            <w:left w:val="none" w:sz="0" w:space="0" w:color="auto"/>
            <w:bottom w:val="none" w:sz="0" w:space="0" w:color="auto"/>
            <w:right w:val="none" w:sz="0" w:space="0" w:color="auto"/>
          </w:divBdr>
        </w:div>
        <w:div w:id="160050942">
          <w:marLeft w:val="0"/>
          <w:marRight w:val="0"/>
          <w:marTop w:val="0"/>
          <w:marBottom w:val="0"/>
          <w:divBdr>
            <w:top w:val="none" w:sz="0" w:space="0" w:color="auto"/>
            <w:left w:val="none" w:sz="0" w:space="0" w:color="auto"/>
            <w:bottom w:val="none" w:sz="0" w:space="0" w:color="auto"/>
            <w:right w:val="none" w:sz="0" w:space="0" w:color="auto"/>
          </w:divBdr>
        </w:div>
        <w:div w:id="1763406422">
          <w:marLeft w:val="0"/>
          <w:marRight w:val="0"/>
          <w:marTop w:val="0"/>
          <w:marBottom w:val="0"/>
          <w:divBdr>
            <w:top w:val="none" w:sz="0" w:space="0" w:color="auto"/>
            <w:left w:val="none" w:sz="0" w:space="0" w:color="auto"/>
            <w:bottom w:val="none" w:sz="0" w:space="0" w:color="auto"/>
            <w:right w:val="none" w:sz="0" w:space="0" w:color="auto"/>
          </w:divBdr>
        </w:div>
        <w:div w:id="1877812626">
          <w:marLeft w:val="0"/>
          <w:marRight w:val="0"/>
          <w:marTop w:val="0"/>
          <w:marBottom w:val="0"/>
          <w:divBdr>
            <w:top w:val="none" w:sz="0" w:space="0" w:color="auto"/>
            <w:left w:val="none" w:sz="0" w:space="0" w:color="auto"/>
            <w:bottom w:val="none" w:sz="0" w:space="0" w:color="auto"/>
            <w:right w:val="none" w:sz="0" w:space="0" w:color="auto"/>
          </w:divBdr>
        </w:div>
        <w:div w:id="1801072114">
          <w:marLeft w:val="0"/>
          <w:marRight w:val="0"/>
          <w:marTop w:val="0"/>
          <w:marBottom w:val="0"/>
          <w:divBdr>
            <w:top w:val="none" w:sz="0" w:space="0" w:color="auto"/>
            <w:left w:val="none" w:sz="0" w:space="0" w:color="auto"/>
            <w:bottom w:val="none" w:sz="0" w:space="0" w:color="auto"/>
            <w:right w:val="none" w:sz="0" w:space="0" w:color="auto"/>
          </w:divBdr>
        </w:div>
        <w:div w:id="583295915">
          <w:marLeft w:val="0"/>
          <w:marRight w:val="0"/>
          <w:marTop w:val="0"/>
          <w:marBottom w:val="0"/>
          <w:divBdr>
            <w:top w:val="none" w:sz="0" w:space="0" w:color="auto"/>
            <w:left w:val="none" w:sz="0" w:space="0" w:color="auto"/>
            <w:bottom w:val="none" w:sz="0" w:space="0" w:color="auto"/>
            <w:right w:val="none" w:sz="0" w:space="0" w:color="auto"/>
          </w:divBdr>
        </w:div>
        <w:div w:id="774786639">
          <w:marLeft w:val="0"/>
          <w:marRight w:val="0"/>
          <w:marTop w:val="0"/>
          <w:marBottom w:val="0"/>
          <w:divBdr>
            <w:top w:val="none" w:sz="0" w:space="0" w:color="auto"/>
            <w:left w:val="none" w:sz="0" w:space="0" w:color="auto"/>
            <w:bottom w:val="none" w:sz="0" w:space="0" w:color="auto"/>
            <w:right w:val="none" w:sz="0" w:space="0" w:color="auto"/>
          </w:divBdr>
        </w:div>
        <w:div w:id="1348948443">
          <w:marLeft w:val="0"/>
          <w:marRight w:val="0"/>
          <w:marTop w:val="0"/>
          <w:marBottom w:val="0"/>
          <w:divBdr>
            <w:top w:val="none" w:sz="0" w:space="0" w:color="auto"/>
            <w:left w:val="none" w:sz="0" w:space="0" w:color="auto"/>
            <w:bottom w:val="none" w:sz="0" w:space="0" w:color="auto"/>
            <w:right w:val="none" w:sz="0" w:space="0" w:color="auto"/>
          </w:divBdr>
        </w:div>
        <w:div w:id="1851748532">
          <w:marLeft w:val="0"/>
          <w:marRight w:val="0"/>
          <w:marTop w:val="0"/>
          <w:marBottom w:val="0"/>
          <w:divBdr>
            <w:top w:val="none" w:sz="0" w:space="0" w:color="auto"/>
            <w:left w:val="none" w:sz="0" w:space="0" w:color="auto"/>
            <w:bottom w:val="none" w:sz="0" w:space="0" w:color="auto"/>
            <w:right w:val="none" w:sz="0" w:space="0" w:color="auto"/>
          </w:divBdr>
        </w:div>
        <w:div w:id="1545098320">
          <w:marLeft w:val="0"/>
          <w:marRight w:val="0"/>
          <w:marTop w:val="0"/>
          <w:marBottom w:val="0"/>
          <w:divBdr>
            <w:top w:val="none" w:sz="0" w:space="0" w:color="auto"/>
            <w:left w:val="none" w:sz="0" w:space="0" w:color="auto"/>
            <w:bottom w:val="none" w:sz="0" w:space="0" w:color="auto"/>
            <w:right w:val="none" w:sz="0" w:space="0" w:color="auto"/>
          </w:divBdr>
        </w:div>
        <w:div w:id="695278393">
          <w:marLeft w:val="0"/>
          <w:marRight w:val="0"/>
          <w:marTop w:val="0"/>
          <w:marBottom w:val="0"/>
          <w:divBdr>
            <w:top w:val="none" w:sz="0" w:space="0" w:color="auto"/>
            <w:left w:val="none" w:sz="0" w:space="0" w:color="auto"/>
            <w:bottom w:val="none" w:sz="0" w:space="0" w:color="auto"/>
            <w:right w:val="none" w:sz="0" w:space="0" w:color="auto"/>
          </w:divBdr>
        </w:div>
        <w:div w:id="1737972284">
          <w:marLeft w:val="0"/>
          <w:marRight w:val="0"/>
          <w:marTop w:val="0"/>
          <w:marBottom w:val="0"/>
          <w:divBdr>
            <w:top w:val="none" w:sz="0" w:space="0" w:color="auto"/>
            <w:left w:val="none" w:sz="0" w:space="0" w:color="auto"/>
            <w:bottom w:val="none" w:sz="0" w:space="0" w:color="auto"/>
            <w:right w:val="none" w:sz="0" w:space="0" w:color="auto"/>
          </w:divBdr>
        </w:div>
        <w:div w:id="1583101654">
          <w:marLeft w:val="0"/>
          <w:marRight w:val="0"/>
          <w:marTop w:val="0"/>
          <w:marBottom w:val="0"/>
          <w:divBdr>
            <w:top w:val="none" w:sz="0" w:space="0" w:color="auto"/>
            <w:left w:val="none" w:sz="0" w:space="0" w:color="auto"/>
            <w:bottom w:val="none" w:sz="0" w:space="0" w:color="auto"/>
            <w:right w:val="none" w:sz="0" w:space="0" w:color="auto"/>
          </w:divBdr>
        </w:div>
        <w:div w:id="1187408704">
          <w:marLeft w:val="0"/>
          <w:marRight w:val="0"/>
          <w:marTop w:val="0"/>
          <w:marBottom w:val="0"/>
          <w:divBdr>
            <w:top w:val="none" w:sz="0" w:space="0" w:color="auto"/>
            <w:left w:val="none" w:sz="0" w:space="0" w:color="auto"/>
            <w:bottom w:val="none" w:sz="0" w:space="0" w:color="auto"/>
            <w:right w:val="none" w:sz="0" w:space="0" w:color="auto"/>
          </w:divBdr>
        </w:div>
        <w:div w:id="673382836">
          <w:marLeft w:val="0"/>
          <w:marRight w:val="0"/>
          <w:marTop w:val="0"/>
          <w:marBottom w:val="0"/>
          <w:divBdr>
            <w:top w:val="none" w:sz="0" w:space="0" w:color="auto"/>
            <w:left w:val="none" w:sz="0" w:space="0" w:color="auto"/>
            <w:bottom w:val="none" w:sz="0" w:space="0" w:color="auto"/>
            <w:right w:val="none" w:sz="0" w:space="0" w:color="auto"/>
          </w:divBdr>
        </w:div>
        <w:div w:id="1345209440">
          <w:marLeft w:val="0"/>
          <w:marRight w:val="0"/>
          <w:marTop w:val="0"/>
          <w:marBottom w:val="0"/>
          <w:divBdr>
            <w:top w:val="none" w:sz="0" w:space="0" w:color="auto"/>
            <w:left w:val="none" w:sz="0" w:space="0" w:color="auto"/>
            <w:bottom w:val="none" w:sz="0" w:space="0" w:color="auto"/>
            <w:right w:val="none" w:sz="0" w:space="0" w:color="auto"/>
          </w:divBdr>
        </w:div>
        <w:div w:id="657997238">
          <w:marLeft w:val="0"/>
          <w:marRight w:val="0"/>
          <w:marTop w:val="0"/>
          <w:marBottom w:val="0"/>
          <w:divBdr>
            <w:top w:val="none" w:sz="0" w:space="0" w:color="auto"/>
            <w:left w:val="none" w:sz="0" w:space="0" w:color="auto"/>
            <w:bottom w:val="none" w:sz="0" w:space="0" w:color="auto"/>
            <w:right w:val="none" w:sz="0" w:space="0" w:color="auto"/>
          </w:divBdr>
        </w:div>
        <w:div w:id="2122993904">
          <w:marLeft w:val="0"/>
          <w:marRight w:val="0"/>
          <w:marTop w:val="0"/>
          <w:marBottom w:val="0"/>
          <w:divBdr>
            <w:top w:val="none" w:sz="0" w:space="0" w:color="auto"/>
            <w:left w:val="none" w:sz="0" w:space="0" w:color="auto"/>
            <w:bottom w:val="none" w:sz="0" w:space="0" w:color="auto"/>
            <w:right w:val="none" w:sz="0" w:space="0" w:color="auto"/>
          </w:divBdr>
        </w:div>
        <w:div w:id="376589992">
          <w:marLeft w:val="0"/>
          <w:marRight w:val="0"/>
          <w:marTop w:val="0"/>
          <w:marBottom w:val="0"/>
          <w:divBdr>
            <w:top w:val="none" w:sz="0" w:space="0" w:color="auto"/>
            <w:left w:val="none" w:sz="0" w:space="0" w:color="auto"/>
            <w:bottom w:val="none" w:sz="0" w:space="0" w:color="auto"/>
            <w:right w:val="none" w:sz="0" w:space="0" w:color="auto"/>
          </w:divBdr>
        </w:div>
        <w:div w:id="790634934">
          <w:marLeft w:val="0"/>
          <w:marRight w:val="0"/>
          <w:marTop w:val="0"/>
          <w:marBottom w:val="0"/>
          <w:divBdr>
            <w:top w:val="none" w:sz="0" w:space="0" w:color="auto"/>
            <w:left w:val="none" w:sz="0" w:space="0" w:color="auto"/>
            <w:bottom w:val="none" w:sz="0" w:space="0" w:color="auto"/>
            <w:right w:val="none" w:sz="0" w:space="0" w:color="auto"/>
          </w:divBdr>
        </w:div>
        <w:div w:id="1286430543">
          <w:marLeft w:val="0"/>
          <w:marRight w:val="0"/>
          <w:marTop w:val="0"/>
          <w:marBottom w:val="0"/>
          <w:divBdr>
            <w:top w:val="none" w:sz="0" w:space="0" w:color="auto"/>
            <w:left w:val="none" w:sz="0" w:space="0" w:color="auto"/>
            <w:bottom w:val="none" w:sz="0" w:space="0" w:color="auto"/>
            <w:right w:val="none" w:sz="0" w:space="0" w:color="auto"/>
          </w:divBdr>
        </w:div>
        <w:div w:id="1924533019">
          <w:marLeft w:val="0"/>
          <w:marRight w:val="0"/>
          <w:marTop w:val="0"/>
          <w:marBottom w:val="0"/>
          <w:divBdr>
            <w:top w:val="none" w:sz="0" w:space="0" w:color="auto"/>
            <w:left w:val="none" w:sz="0" w:space="0" w:color="auto"/>
            <w:bottom w:val="none" w:sz="0" w:space="0" w:color="auto"/>
            <w:right w:val="none" w:sz="0" w:space="0" w:color="auto"/>
          </w:divBdr>
        </w:div>
        <w:div w:id="284970663">
          <w:marLeft w:val="0"/>
          <w:marRight w:val="0"/>
          <w:marTop w:val="0"/>
          <w:marBottom w:val="0"/>
          <w:divBdr>
            <w:top w:val="none" w:sz="0" w:space="0" w:color="auto"/>
            <w:left w:val="none" w:sz="0" w:space="0" w:color="auto"/>
            <w:bottom w:val="none" w:sz="0" w:space="0" w:color="auto"/>
            <w:right w:val="none" w:sz="0" w:space="0" w:color="auto"/>
          </w:divBdr>
        </w:div>
        <w:div w:id="111826899">
          <w:marLeft w:val="0"/>
          <w:marRight w:val="0"/>
          <w:marTop w:val="0"/>
          <w:marBottom w:val="0"/>
          <w:divBdr>
            <w:top w:val="none" w:sz="0" w:space="0" w:color="auto"/>
            <w:left w:val="none" w:sz="0" w:space="0" w:color="auto"/>
            <w:bottom w:val="none" w:sz="0" w:space="0" w:color="auto"/>
            <w:right w:val="none" w:sz="0" w:space="0" w:color="auto"/>
          </w:divBdr>
        </w:div>
        <w:div w:id="1587882106">
          <w:marLeft w:val="0"/>
          <w:marRight w:val="0"/>
          <w:marTop w:val="0"/>
          <w:marBottom w:val="0"/>
          <w:divBdr>
            <w:top w:val="none" w:sz="0" w:space="0" w:color="auto"/>
            <w:left w:val="none" w:sz="0" w:space="0" w:color="auto"/>
            <w:bottom w:val="none" w:sz="0" w:space="0" w:color="auto"/>
            <w:right w:val="none" w:sz="0" w:space="0" w:color="auto"/>
          </w:divBdr>
        </w:div>
        <w:div w:id="1742436962">
          <w:marLeft w:val="0"/>
          <w:marRight w:val="0"/>
          <w:marTop w:val="0"/>
          <w:marBottom w:val="0"/>
          <w:divBdr>
            <w:top w:val="none" w:sz="0" w:space="0" w:color="auto"/>
            <w:left w:val="none" w:sz="0" w:space="0" w:color="auto"/>
            <w:bottom w:val="none" w:sz="0" w:space="0" w:color="auto"/>
            <w:right w:val="none" w:sz="0" w:space="0" w:color="auto"/>
          </w:divBdr>
        </w:div>
        <w:div w:id="605621876">
          <w:marLeft w:val="0"/>
          <w:marRight w:val="0"/>
          <w:marTop w:val="0"/>
          <w:marBottom w:val="0"/>
          <w:divBdr>
            <w:top w:val="none" w:sz="0" w:space="0" w:color="auto"/>
            <w:left w:val="none" w:sz="0" w:space="0" w:color="auto"/>
            <w:bottom w:val="none" w:sz="0" w:space="0" w:color="auto"/>
            <w:right w:val="none" w:sz="0" w:space="0" w:color="auto"/>
          </w:divBdr>
        </w:div>
        <w:div w:id="265313114">
          <w:marLeft w:val="0"/>
          <w:marRight w:val="0"/>
          <w:marTop w:val="0"/>
          <w:marBottom w:val="0"/>
          <w:divBdr>
            <w:top w:val="none" w:sz="0" w:space="0" w:color="auto"/>
            <w:left w:val="none" w:sz="0" w:space="0" w:color="auto"/>
            <w:bottom w:val="none" w:sz="0" w:space="0" w:color="auto"/>
            <w:right w:val="none" w:sz="0" w:space="0" w:color="auto"/>
          </w:divBdr>
        </w:div>
        <w:div w:id="1104301077">
          <w:marLeft w:val="0"/>
          <w:marRight w:val="0"/>
          <w:marTop w:val="0"/>
          <w:marBottom w:val="0"/>
          <w:divBdr>
            <w:top w:val="none" w:sz="0" w:space="0" w:color="auto"/>
            <w:left w:val="none" w:sz="0" w:space="0" w:color="auto"/>
            <w:bottom w:val="none" w:sz="0" w:space="0" w:color="auto"/>
            <w:right w:val="none" w:sz="0" w:space="0" w:color="auto"/>
          </w:divBdr>
        </w:div>
        <w:div w:id="1468743009">
          <w:marLeft w:val="0"/>
          <w:marRight w:val="0"/>
          <w:marTop w:val="0"/>
          <w:marBottom w:val="0"/>
          <w:divBdr>
            <w:top w:val="none" w:sz="0" w:space="0" w:color="auto"/>
            <w:left w:val="none" w:sz="0" w:space="0" w:color="auto"/>
            <w:bottom w:val="none" w:sz="0" w:space="0" w:color="auto"/>
            <w:right w:val="none" w:sz="0" w:space="0" w:color="auto"/>
          </w:divBdr>
        </w:div>
        <w:div w:id="1383364421">
          <w:marLeft w:val="0"/>
          <w:marRight w:val="0"/>
          <w:marTop w:val="0"/>
          <w:marBottom w:val="0"/>
          <w:divBdr>
            <w:top w:val="none" w:sz="0" w:space="0" w:color="auto"/>
            <w:left w:val="none" w:sz="0" w:space="0" w:color="auto"/>
            <w:bottom w:val="none" w:sz="0" w:space="0" w:color="auto"/>
            <w:right w:val="none" w:sz="0" w:space="0" w:color="auto"/>
          </w:divBdr>
        </w:div>
        <w:div w:id="1116604098">
          <w:marLeft w:val="0"/>
          <w:marRight w:val="0"/>
          <w:marTop w:val="0"/>
          <w:marBottom w:val="0"/>
          <w:divBdr>
            <w:top w:val="none" w:sz="0" w:space="0" w:color="auto"/>
            <w:left w:val="none" w:sz="0" w:space="0" w:color="auto"/>
            <w:bottom w:val="none" w:sz="0" w:space="0" w:color="auto"/>
            <w:right w:val="none" w:sz="0" w:space="0" w:color="auto"/>
          </w:divBdr>
        </w:div>
        <w:div w:id="944195680">
          <w:marLeft w:val="0"/>
          <w:marRight w:val="0"/>
          <w:marTop w:val="0"/>
          <w:marBottom w:val="0"/>
          <w:divBdr>
            <w:top w:val="none" w:sz="0" w:space="0" w:color="auto"/>
            <w:left w:val="none" w:sz="0" w:space="0" w:color="auto"/>
            <w:bottom w:val="none" w:sz="0" w:space="0" w:color="auto"/>
            <w:right w:val="none" w:sz="0" w:space="0" w:color="auto"/>
          </w:divBdr>
        </w:div>
        <w:div w:id="566259276">
          <w:marLeft w:val="0"/>
          <w:marRight w:val="0"/>
          <w:marTop w:val="0"/>
          <w:marBottom w:val="0"/>
          <w:divBdr>
            <w:top w:val="none" w:sz="0" w:space="0" w:color="auto"/>
            <w:left w:val="none" w:sz="0" w:space="0" w:color="auto"/>
            <w:bottom w:val="none" w:sz="0" w:space="0" w:color="auto"/>
            <w:right w:val="none" w:sz="0" w:space="0" w:color="auto"/>
          </w:divBdr>
        </w:div>
        <w:div w:id="346904367">
          <w:marLeft w:val="0"/>
          <w:marRight w:val="0"/>
          <w:marTop w:val="0"/>
          <w:marBottom w:val="0"/>
          <w:divBdr>
            <w:top w:val="none" w:sz="0" w:space="0" w:color="auto"/>
            <w:left w:val="none" w:sz="0" w:space="0" w:color="auto"/>
            <w:bottom w:val="none" w:sz="0" w:space="0" w:color="auto"/>
            <w:right w:val="none" w:sz="0" w:space="0" w:color="auto"/>
          </w:divBdr>
        </w:div>
        <w:div w:id="1397046141">
          <w:marLeft w:val="0"/>
          <w:marRight w:val="0"/>
          <w:marTop w:val="0"/>
          <w:marBottom w:val="0"/>
          <w:divBdr>
            <w:top w:val="none" w:sz="0" w:space="0" w:color="auto"/>
            <w:left w:val="none" w:sz="0" w:space="0" w:color="auto"/>
            <w:bottom w:val="none" w:sz="0" w:space="0" w:color="auto"/>
            <w:right w:val="none" w:sz="0" w:space="0" w:color="auto"/>
          </w:divBdr>
        </w:div>
        <w:div w:id="1128816591">
          <w:marLeft w:val="0"/>
          <w:marRight w:val="0"/>
          <w:marTop w:val="0"/>
          <w:marBottom w:val="0"/>
          <w:divBdr>
            <w:top w:val="none" w:sz="0" w:space="0" w:color="auto"/>
            <w:left w:val="none" w:sz="0" w:space="0" w:color="auto"/>
            <w:bottom w:val="none" w:sz="0" w:space="0" w:color="auto"/>
            <w:right w:val="none" w:sz="0" w:space="0" w:color="auto"/>
          </w:divBdr>
        </w:div>
      </w:divsChild>
    </w:div>
    <w:div w:id="592590972">
      <w:bodyDiv w:val="1"/>
      <w:marLeft w:val="0"/>
      <w:marRight w:val="0"/>
      <w:marTop w:val="0"/>
      <w:marBottom w:val="0"/>
      <w:divBdr>
        <w:top w:val="none" w:sz="0" w:space="0" w:color="auto"/>
        <w:left w:val="none" w:sz="0" w:space="0" w:color="auto"/>
        <w:bottom w:val="none" w:sz="0" w:space="0" w:color="auto"/>
        <w:right w:val="none" w:sz="0" w:space="0" w:color="auto"/>
      </w:divBdr>
      <w:divsChild>
        <w:div w:id="1597865073">
          <w:marLeft w:val="0"/>
          <w:marRight w:val="0"/>
          <w:marTop w:val="0"/>
          <w:marBottom w:val="0"/>
          <w:divBdr>
            <w:top w:val="none" w:sz="0" w:space="0" w:color="auto"/>
            <w:left w:val="none" w:sz="0" w:space="0" w:color="auto"/>
            <w:bottom w:val="none" w:sz="0" w:space="0" w:color="auto"/>
            <w:right w:val="none" w:sz="0" w:space="0" w:color="auto"/>
          </w:divBdr>
        </w:div>
        <w:div w:id="564265638">
          <w:marLeft w:val="0"/>
          <w:marRight w:val="0"/>
          <w:marTop w:val="0"/>
          <w:marBottom w:val="0"/>
          <w:divBdr>
            <w:top w:val="none" w:sz="0" w:space="0" w:color="auto"/>
            <w:left w:val="none" w:sz="0" w:space="0" w:color="auto"/>
            <w:bottom w:val="none" w:sz="0" w:space="0" w:color="auto"/>
            <w:right w:val="none" w:sz="0" w:space="0" w:color="auto"/>
          </w:divBdr>
        </w:div>
        <w:div w:id="728765695">
          <w:marLeft w:val="0"/>
          <w:marRight w:val="0"/>
          <w:marTop w:val="0"/>
          <w:marBottom w:val="0"/>
          <w:divBdr>
            <w:top w:val="none" w:sz="0" w:space="0" w:color="auto"/>
            <w:left w:val="none" w:sz="0" w:space="0" w:color="auto"/>
            <w:bottom w:val="none" w:sz="0" w:space="0" w:color="auto"/>
            <w:right w:val="none" w:sz="0" w:space="0" w:color="auto"/>
          </w:divBdr>
        </w:div>
        <w:div w:id="182714443">
          <w:marLeft w:val="0"/>
          <w:marRight w:val="0"/>
          <w:marTop w:val="0"/>
          <w:marBottom w:val="0"/>
          <w:divBdr>
            <w:top w:val="none" w:sz="0" w:space="0" w:color="auto"/>
            <w:left w:val="none" w:sz="0" w:space="0" w:color="auto"/>
            <w:bottom w:val="none" w:sz="0" w:space="0" w:color="auto"/>
            <w:right w:val="none" w:sz="0" w:space="0" w:color="auto"/>
          </w:divBdr>
        </w:div>
        <w:div w:id="944312802">
          <w:marLeft w:val="0"/>
          <w:marRight w:val="0"/>
          <w:marTop w:val="0"/>
          <w:marBottom w:val="0"/>
          <w:divBdr>
            <w:top w:val="none" w:sz="0" w:space="0" w:color="auto"/>
            <w:left w:val="none" w:sz="0" w:space="0" w:color="auto"/>
            <w:bottom w:val="none" w:sz="0" w:space="0" w:color="auto"/>
            <w:right w:val="none" w:sz="0" w:space="0" w:color="auto"/>
          </w:divBdr>
        </w:div>
        <w:div w:id="518354804">
          <w:marLeft w:val="0"/>
          <w:marRight w:val="0"/>
          <w:marTop w:val="0"/>
          <w:marBottom w:val="0"/>
          <w:divBdr>
            <w:top w:val="none" w:sz="0" w:space="0" w:color="auto"/>
            <w:left w:val="none" w:sz="0" w:space="0" w:color="auto"/>
            <w:bottom w:val="none" w:sz="0" w:space="0" w:color="auto"/>
            <w:right w:val="none" w:sz="0" w:space="0" w:color="auto"/>
          </w:divBdr>
        </w:div>
        <w:div w:id="1160197883">
          <w:marLeft w:val="0"/>
          <w:marRight w:val="0"/>
          <w:marTop w:val="0"/>
          <w:marBottom w:val="0"/>
          <w:divBdr>
            <w:top w:val="none" w:sz="0" w:space="0" w:color="auto"/>
            <w:left w:val="none" w:sz="0" w:space="0" w:color="auto"/>
            <w:bottom w:val="none" w:sz="0" w:space="0" w:color="auto"/>
            <w:right w:val="none" w:sz="0" w:space="0" w:color="auto"/>
          </w:divBdr>
        </w:div>
        <w:div w:id="1270939820">
          <w:marLeft w:val="0"/>
          <w:marRight w:val="0"/>
          <w:marTop w:val="0"/>
          <w:marBottom w:val="0"/>
          <w:divBdr>
            <w:top w:val="none" w:sz="0" w:space="0" w:color="auto"/>
            <w:left w:val="none" w:sz="0" w:space="0" w:color="auto"/>
            <w:bottom w:val="none" w:sz="0" w:space="0" w:color="auto"/>
            <w:right w:val="none" w:sz="0" w:space="0" w:color="auto"/>
          </w:divBdr>
        </w:div>
        <w:div w:id="1122184703">
          <w:marLeft w:val="0"/>
          <w:marRight w:val="0"/>
          <w:marTop w:val="0"/>
          <w:marBottom w:val="0"/>
          <w:divBdr>
            <w:top w:val="none" w:sz="0" w:space="0" w:color="auto"/>
            <w:left w:val="none" w:sz="0" w:space="0" w:color="auto"/>
            <w:bottom w:val="none" w:sz="0" w:space="0" w:color="auto"/>
            <w:right w:val="none" w:sz="0" w:space="0" w:color="auto"/>
          </w:divBdr>
        </w:div>
        <w:div w:id="700514688">
          <w:marLeft w:val="0"/>
          <w:marRight w:val="0"/>
          <w:marTop w:val="0"/>
          <w:marBottom w:val="0"/>
          <w:divBdr>
            <w:top w:val="none" w:sz="0" w:space="0" w:color="auto"/>
            <w:left w:val="none" w:sz="0" w:space="0" w:color="auto"/>
            <w:bottom w:val="none" w:sz="0" w:space="0" w:color="auto"/>
            <w:right w:val="none" w:sz="0" w:space="0" w:color="auto"/>
          </w:divBdr>
        </w:div>
      </w:divsChild>
    </w:div>
    <w:div w:id="602155336">
      <w:bodyDiv w:val="1"/>
      <w:marLeft w:val="0"/>
      <w:marRight w:val="0"/>
      <w:marTop w:val="0"/>
      <w:marBottom w:val="0"/>
      <w:divBdr>
        <w:top w:val="none" w:sz="0" w:space="0" w:color="auto"/>
        <w:left w:val="none" w:sz="0" w:space="0" w:color="auto"/>
        <w:bottom w:val="none" w:sz="0" w:space="0" w:color="auto"/>
        <w:right w:val="none" w:sz="0" w:space="0" w:color="auto"/>
      </w:divBdr>
      <w:divsChild>
        <w:div w:id="1825971214">
          <w:marLeft w:val="0"/>
          <w:marRight w:val="0"/>
          <w:marTop w:val="0"/>
          <w:marBottom w:val="0"/>
          <w:divBdr>
            <w:top w:val="none" w:sz="0" w:space="0" w:color="auto"/>
            <w:left w:val="none" w:sz="0" w:space="0" w:color="auto"/>
            <w:bottom w:val="none" w:sz="0" w:space="0" w:color="auto"/>
            <w:right w:val="none" w:sz="0" w:space="0" w:color="auto"/>
          </w:divBdr>
        </w:div>
        <w:div w:id="1209028013">
          <w:marLeft w:val="0"/>
          <w:marRight w:val="0"/>
          <w:marTop w:val="0"/>
          <w:marBottom w:val="0"/>
          <w:divBdr>
            <w:top w:val="none" w:sz="0" w:space="0" w:color="auto"/>
            <w:left w:val="none" w:sz="0" w:space="0" w:color="auto"/>
            <w:bottom w:val="none" w:sz="0" w:space="0" w:color="auto"/>
            <w:right w:val="none" w:sz="0" w:space="0" w:color="auto"/>
          </w:divBdr>
        </w:div>
        <w:div w:id="186069695">
          <w:marLeft w:val="0"/>
          <w:marRight w:val="0"/>
          <w:marTop w:val="0"/>
          <w:marBottom w:val="0"/>
          <w:divBdr>
            <w:top w:val="none" w:sz="0" w:space="0" w:color="auto"/>
            <w:left w:val="none" w:sz="0" w:space="0" w:color="auto"/>
            <w:bottom w:val="none" w:sz="0" w:space="0" w:color="auto"/>
            <w:right w:val="none" w:sz="0" w:space="0" w:color="auto"/>
          </w:divBdr>
        </w:div>
        <w:div w:id="1373652646">
          <w:marLeft w:val="0"/>
          <w:marRight w:val="0"/>
          <w:marTop w:val="0"/>
          <w:marBottom w:val="0"/>
          <w:divBdr>
            <w:top w:val="none" w:sz="0" w:space="0" w:color="auto"/>
            <w:left w:val="none" w:sz="0" w:space="0" w:color="auto"/>
            <w:bottom w:val="none" w:sz="0" w:space="0" w:color="auto"/>
            <w:right w:val="none" w:sz="0" w:space="0" w:color="auto"/>
          </w:divBdr>
        </w:div>
        <w:div w:id="1772696848">
          <w:marLeft w:val="0"/>
          <w:marRight w:val="0"/>
          <w:marTop w:val="0"/>
          <w:marBottom w:val="0"/>
          <w:divBdr>
            <w:top w:val="none" w:sz="0" w:space="0" w:color="auto"/>
            <w:left w:val="none" w:sz="0" w:space="0" w:color="auto"/>
            <w:bottom w:val="none" w:sz="0" w:space="0" w:color="auto"/>
            <w:right w:val="none" w:sz="0" w:space="0" w:color="auto"/>
          </w:divBdr>
        </w:div>
        <w:div w:id="926576492">
          <w:marLeft w:val="0"/>
          <w:marRight w:val="0"/>
          <w:marTop w:val="0"/>
          <w:marBottom w:val="0"/>
          <w:divBdr>
            <w:top w:val="none" w:sz="0" w:space="0" w:color="auto"/>
            <w:left w:val="none" w:sz="0" w:space="0" w:color="auto"/>
            <w:bottom w:val="none" w:sz="0" w:space="0" w:color="auto"/>
            <w:right w:val="none" w:sz="0" w:space="0" w:color="auto"/>
          </w:divBdr>
        </w:div>
        <w:div w:id="932053645">
          <w:marLeft w:val="0"/>
          <w:marRight w:val="0"/>
          <w:marTop w:val="0"/>
          <w:marBottom w:val="0"/>
          <w:divBdr>
            <w:top w:val="none" w:sz="0" w:space="0" w:color="auto"/>
            <w:left w:val="none" w:sz="0" w:space="0" w:color="auto"/>
            <w:bottom w:val="none" w:sz="0" w:space="0" w:color="auto"/>
            <w:right w:val="none" w:sz="0" w:space="0" w:color="auto"/>
          </w:divBdr>
        </w:div>
        <w:div w:id="1587764992">
          <w:marLeft w:val="0"/>
          <w:marRight w:val="0"/>
          <w:marTop w:val="0"/>
          <w:marBottom w:val="0"/>
          <w:divBdr>
            <w:top w:val="none" w:sz="0" w:space="0" w:color="auto"/>
            <w:left w:val="none" w:sz="0" w:space="0" w:color="auto"/>
            <w:bottom w:val="none" w:sz="0" w:space="0" w:color="auto"/>
            <w:right w:val="none" w:sz="0" w:space="0" w:color="auto"/>
          </w:divBdr>
        </w:div>
        <w:div w:id="692652709">
          <w:marLeft w:val="0"/>
          <w:marRight w:val="0"/>
          <w:marTop w:val="0"/>
          <w:marBottom w:val="0"/>
          <w:divBdr>
            <w:top w:val="none" w:sz="0" w:space="0" w:color="auto"/>
            <w:left w:val="none" w:sz="0" w:space="0" w:color="auto"/>
            <w:bottom w:val="none" w:sz="0" w:space="0" w:color="auto"/>
            <w:right w:val="none" w:sz="0" w:space="0" w:color="auto"/>
          </w:divBdr>
        </w:div>
        <w:div w:id="1820800550">
          <w:marLeft w:val="0"/>
          <w:marRight w:val="0"/>
          <w:marTop w:val="0"/>
          <w:marBottom w:val="0"/>
          <w:divBdr>
            <w:top w:val="none" w:sz="0" w:space="0" w:color="auto"/>
            <w:left w:val="none" w:sz="0" w:space="0" w:color="auto"/>
            <w:bottom w:val="none" w:sz="0" w:space="0" w:color="auto"/>
            <w:right w:val="none" w:sz="0" w:space="0" w:color="auto"/>
          </w:divBdr>
        </w:div>
        <w:div w:id="1749037242">
          <w:marLeft w:val="0"/>
          <w:marRight w:val="0"/>
          <w:marTop w:val="0"/>
          <w:marBottom w:val="0"/>
          <w:divBdr>
            <w:top w:val="none" w:sz="0" w:space="0" w:color="auto"/>
            <w:left w:val="none" w:sz="0" w:space="0" w:color="auto"/>
            <w:bottom w:val="none" w:sz="0" w:space="0" w:color="auto"/>
            <w:right w:val="none" w:sz="0" w:space="0" w:color="auto"/>
          </w:divBdr>
        </w:div>
        <w:div w:id="1726373494">
          <w:marLeft w:val="0"/>
          <w:marRight w:val="0"/>
          <w:marTop w:val="0"/>
          <w:marBottom w:val="0"/>
          <w:divBdr>
            <w:top w:val="none" w:sz="0" w:space="0" w:color="auto"/>
            <w:left w:val="none" w:sz="0" w:space="0" w:color="auto"/>
            <w:bottom w:val="none" w:sz="0" w:space="0" w:color="auto"/>
            <w:right w:val="none" w:sz="0" w:space="0" w:color="auto"/>
          </w:divBdr>
        </w:div>
        <w:div w:id="1847671293">
          <w:marLeft w:val="0"/>
          <w:marRight w:val="0"/>
          <w:marTop w:val="0"/>
          <w:marBottom w:val="0"/>
          <w:divBdr>
            <w:top w:val="none" w:sz="0" w:space="0" w:color="auto"/>
            <w:left w:val="none" w:sz="0" w:space="0" w:color="auto"/>
            <w:bottom w:val="none" w:sz="0" w:space="0" w:color="auto"/>
            <w:right w:val="none" w:sz="0" w:space="0" w:color="auto"/>
          </w:divBdr>
        </w:div>
        <w:div w:id="744886507">
          <w:marLeft w:val="0"/>
          <w:marRight w:val="0"/>
          <w:marTop w:val="0"/>
          <w:marBottom w:val="0"/>
          <w:divBdr>
            <w:top w:val="none" w:sz="0" w:space="0" w:color="auto"/>
            <w:left w:val="none" w:sz="0" w:space="0" w:color="auto"/>
            <w:bottom w:val="none" w:sz="0" w:space="0" w:color="auto"/>
            <w:right w:val="none" w:sz="0" w:space="0" w:color="auto"/>
          </w:divBdr>
        </w:div>
        <w:div w:id="302390282">
          <w:marLeft w:val="0"/>
          <w:marRight w:val="0"/>
          <w:marTop w:val="0"/>
          <w:marBottom w:val="0"/>
          <w:divBdr>
            <w:top w:val="none" w:sz="0" w:space="0" w:color="auto"/>
            <w:left w:val="none" w:sz="0" w:space="0" w:color="auto"/>
            <w:bottom w:val="none" w:sz="0" w:space="0" w:color="auto"/>
            <w:right w:val="none" w:sz="0" w:space="0" w:color="auto"/>
          </w:divBdr>
        </w:div>
        <w:div w:id="1079670529">
          <w:marLeft w:val="0"/>
          <w:marRight w:val="0"/>
          <w:marTop w:val="0"/>
          <w:marBottom w:val="0"/>
          <w:divBdr>
            <w:top w:val="none" w:sz="0" w:space="0" w:color="auto"/>
            <w:left w:val="none" w:sz="0" w:space="0" w:color="auto"/>
            <w:bottom w:val="none" w:sz="0" w:space="0" w:color="auto"/>
            <w:right w:val="none" w:sz="0" w:space="0" w:color="auto"/>
          </w:divBdr>
        </w:div>
        <w:div w:id="2116172896">
          <w:marLeft w:val="0"/>
          <w:marRight w:val="0"/>
          <w:marTop w:val="0"/>
          <w:marBottom w:val="0"/>
          <w:divBdr>
            <w:top w:val="none" w:sz="0" w:space="0" w:color="auto"/>
            <w:left w:val="none" w:sz="0" w:space="0" w:color="auto"/>
            <w:bottom w:val="none" w:sz="0" w:space="0" w:color="auto"/>
            <w:right w:val="none" w:sz="0" w:space="0" w:color="auto"/>
          </w:divBdr>
        </w:div>
        <w:div w:id="1183664622">
          <w:marLeft w:val="0"/>
          <w:marRight w:val="0"/>
          <w:marTop w:val="0"/>
          <w:marBottom w:val="0"/>
          <w:divBdr>
            <w:top w:val="none" w:sz="0" w:space="0" w:color="auto"/>
            <w:left w:val="none" w:sz="0" w:space="0" w:color="auto"/>
            <w:bottom w:val="none" w:sz="0" w:space="0" w:color="auto"/>
            <w:right w:val="none" w:sz="0" w:space="0" w:color="auto"/>
          </w:divBdr>
        </w:div>
        <w:div w:id="1377852905">
          <w:marLeft w:val="0"/>
          <w:marRight w:val="0"/>
          <w:marTop w:val="0"/>
          <w:marBottom w:val="0"/>
          <w:divBdr>
            <w:top w:val="none" w:sz="0" w:space="0" w:color="auto"/>
            <w:left w:val="none" w:sz="0" w:space="0" w:color="auto"/>
            <w:bottom w:val="none" w:sz="0" w:space="0" w:color="auto"/>
            <w:right w:val="none" w:sz="0" w:space="0" w:color="auto"/>
          </w:divBdr>
        </w:div>
        <w:div w:id="1392851988">
          <w:marLeft w:val="0"/>
          <w:marRight w:val="0"/>
          <w:marTop w:val="0"/>
          <w:marBottom w:val="0"/>
          <w:divBdr>
            <w:top w:val="none" w:sz="0" w:space="0" w:color="auto"/>
            <w:left w:val="none" w:sz="0" w:space="0" w:color="auto"/>
            <w:bottom w:val="none" w:sz="0" w:space="0" w:color="auto"/>
            <w:right w:val="none" w:sz="0" w:space="0" w:color="auto"/>
          </w:divBdr>
        </w:div>
        <w:div w:id="1437946761">
          <w:marLeft w:val="0"/>
          <w:marRight w:val="0"/>
          <w:marTop w:val="0"/>
          <w:marBottom w:val="0"/>
          <w:divBdr>
            <w:top w:val="none" w:sz="0" w:space="0" w:color="auto"/>
            <w:left w:val="none" w:sz="0" w:space="0" w:color="auto"/>
            <w:bottom w:val="none" w:sz="0" w:space="0" w:color="auto"/>
            <w:right w:val="none" w:sz="0" w:space="0" w:color="auto"/>
          </w:divBdr>
        </w:div>
        <w:div w:id="1262646182">
          <w:marLeft w:val="0"/>
          <w:marRight w:val="0"/>
          <w:marTop w:val="0"/>
          <w:marBottom w:val="0"/>
          <w:divBdr>
            <w:top w:val="none" w:sz="0" w:space="0" w:color="auto"/>
            <w:left w:val="none" w:sz="0" w:space="0" w:color="auto"/>
            <w:bottom w:val="none" w:sz="0" w:space="0" w:color="auto"/>
            <w:right w:val="none" w:sz="0" w:space="0" w:color="auto"/>
          </w:divBdr>
        </w:div>
        <w:div w:id="1617828204">
          <w:marLeft w:val="0"/>
          <w:marRight w:val="0"/>
          <w:marTop w:val="0"/>
          <w:marBottom w:val="0"/>
          <w:divBdr>
            <w:top w:val="none" w:sz="0" w:space="0" w:color="auto"/>
            <w:left w:val="none" w:sz="0" w:space="0" w:color="auto"/>
            <w:bottom w:val="none" w:sz="0" w:space="0" w:color="auto"/>
            <w:right w:val="none" w:sz="0" w:space="0" w:color="auto"/>
          </w:divBdr>
        </w:div>
        <w:div w:id="1680349136">
          <w:marLeft w:val="0"/>
          <w:marRight w:val="0"/>
          <w:marTop w:val="0"/>
          <w:marBottom w:val="0"/>
          <w:divBdr>
            <w:top w:val="none" w:sz="0" w:space="0" w:color="auto"/>
            <w:left w:val="none" w:sz="0" w:space="0" w:color="auto"/>
            <w:bottom w:val="none" w:sz="0" w:space="0" w:color="auto"/>
            <w:right w:val="none" w:sz="0" w:space="0" w:color="auto"/>
          </w:divBdr>
        </w:div>
        <w:div w:id="577904922">
          <w:marLeft w:val="0"/>
          <w:marRight w:val="0"/>
          <w:marTop w:val="0"/>
          <w:marBottom w:val="0"/>
          <w:divBdr>
            <w:top w:val="none" w:sz="0" w:space="0" w:color="auto"/>
            <w:left w:val="none" w:sz="0" w:space="0" w:color="auto"/>
            <w:bottom w:val="none" w:sz="0" w:space="0" w:color="auto"/>
            <w:right w:val="none" w:sz="0" w:space="0" w:color="auto"/>
          </w:divBdr>
        </w:div>
        <w:div w:id="1675837839">
          <w:marLeft w:val="0"/>
          <w:marRight w:val="0"/>
          <w:marTop w:val="0"/>
          <w:marBottom w:val="0"/>
          <w:divBdr>
            <w:top w:val="none" w:sz="0" w:space="0" w:color="auto"/>
            <w:left w:val="none" w:sz="0" w:space="0" w:color="auto"/>
            <w:bottom w:val="none" w:sz="0" w:space="0" w:color="auto"/>
            <w:right w:val="none" w:sz="0" w:space="0" w:color="auto"/>
          </w:divBdr>
        </w:div>
        <w:div w:id="912013204">
          <w:marLeft w:val="0"/>
          <w:marRight w:val="0"/>
          <w:marTop w:val="0"/>
          <w:marBottom w:val="0"/>
          <w:divBdr>
            <w:top w:val="none" w:sz="0" w:space="0" w:color="auto"/>
            <w:left w:val="none" w:sz="0" w:space="0" w:color="auto"/>
            <w:bottom w:val="none" w:sz="0" w:space="0" w:color="auto"/>
            <w:right w:val="none" w:sz="0" w:space="0" w:color="auto"/>
          </w:divBdr>
        </w:div>
        <w:div w:id="899756064">
          <w:marLeft w:val="0"/>
          <w:marRight w:val="0"/>
          <w:marTop w:val="0"/>
          <w:marBottom w:val="0"/>
          <w:divBdr>
            <w:top w:val="none" w:sz="0" w:space="0" w:color="auto"/>
            <w:left w:val="none" w:sz="0" w:space="0" w:color="auto"/>
            <w:bottom w:val="none" w:sz="0" w:space="0" w:color="auto"/>
            <w:right w:val="none" w:sz="0" w:space="0" w:color="auto"/>
          </w:divBdr>
        </w:div>
        <w:div w:id="1281648243">
          <w:marLeft w:val="0"/>
          <w:marRight w:val="0"/>
          <w:marTop w:val="0"/>
          <w:marBottom w:val="0"/>
          <w:divBdr>
            <w:top w:val="none" w:sz="0" w:space="0" w:color="auto"/>
            <w:left w:val="none" w:sz="0" w:space="0" w:color="auto"/>
            <w:bottom w:val="none" w:sz="0" w:space="0" w:color="auto"/>
            <w:right w:val="none" w:sz="0" w:space="0" w:color="auto"/>
          </w:divBdr>
        </w:div>
        <w:div w:id="1843349268">
          <w:marLeft w:val="0"/>
          <w:marRight w:val="0"/>
          <w:marTop w:val="0"/>
          <w:marBottom w:val="0"/>
          <w:divBdr>
            <w:top w:val="none" w:sz="0" w:space="0" w:color="auto"/>
            <w:left w:val="none" w:sz="0" w:space="0" w:color="auto"/>
            <w:bottom w:val="none" w:sz="0" w:space="0" w:color="auto"/>
            <w:right w:val="none" w:sz="0" w:space="0" w:color="auto"/>
          </w:divBdr>
        </w:div>
        <w:div w:id="1866017650">
          <w:marLeft w:val="0"/>
          <w:marRight w:val="0"/>
          <w:marTop w:val="0"/>
          <w:marBottom w:val="0"/>
          <w:divBdr>
            <w:top w:val="none" w:sz="0" w:space="0" w:color="auto"/>
            <w:left w:val="none" w:sz="0" w:space="0" w:color="auto"/>
            <w:bottom w:val="none" w:sz="0" w:space="0" w:color="auto"/>
            <w:right w:val="none" w:sz="0" w:space="0" w:color="auto"/>
          </w:divBdr>
        </w:div>
        <w:div w:id="1306281787">
          <w:marLeft w:val="0"/>
          <w:marRight w:val="0"/>
          <w:marTop w:val="0"/>
          <w:marBottom w:val="0"/>
          <w:divBdr>
            <w:top w:val="none" w:sz="0" w:space="0" w:color="auto"/>
            <w:left w:val="none" w:sz="0" w:space="0" w:color="auto"/>
            <w:bottom w:val="none" w:sz="0" w:space="0" w:color="auto"/>
            <w:right w:val="none" w:sz="0" w:space="0" w:color="auto"/>
          </w:divBdr>
        </w:div>
        <w:div w:id="922683854">
          <w:marLeft w:val="0"/>
          <w:marRight w:val="0"/>
          <w:marTop w:val="0"/>
          <w:marBottom w:val="0"/>
          <w:divBdr>
            <w:top w:val="none" w:sz="0" w:space="0" w:color="auto"/>
            <w:left w:val="none" w:sz="0" w:space="0" w:color="auto"/>
            <w:bottom w:val="none" w:sz="0" w:space="0" w:color="auto"/>
            <w:right w:val="none" w:sz="0" w:space="0" w:color="auto"/>
          </w:divBdr>
        </w:div>
        <w:div w:id="775758970">
          <w:marLeft w:val="0"/>
          <w:marRight w:val="0"/>
          <w:marTop w:val="0"/>
          <w:marBottom w:val="0"/>
          <w:divBdr>
            <w:top w:val="none" w:sz="0" w:space="0" w:color="auto"/>
            <w:left w:val="none" w:sz="0" w:space="0" w:color="auto"/>
            <w:bottom w:val="none" w:sz="0" w:space="0" w:color="auto"/>
            <w:right w:val="none" w:sz="0" w:space="0" w:color="auto"/>
          </w:divBdr>
        </w:div>
        <w:div w:id="1795710180">
          <w:marLeft w:val="0"/>
          <w:marRight w:val="0"/>
          <w:marTop w:val="0"/>
          <w:marBottom w:val="0"/>
          <w:divBdr>
            <w:top w:val="none" w:sz="0" w:space="0" w:color="auto"/>
            <w:left w:val="none" w:sz="0" w:space="0" w:color="auto"/>
            <w:bottom w:val="none" w:sz="0" w:space="0" w:color="auto"/>
            <w:right w:val="none" w:sz="0" w:space="0" w:color="auto"/>
          </w:divBdr>
        </w:div>
        <w:div w:id="1239290752">
          <w:marLeft w:val="0"/>
          <w:marRight w:val="0"/>
          <w:marTop w:val="0"/>
          <w:marBottom w:val="0"/>
          <w:divBdr>
            <w:top w:val="none" w:sz="0" w:space="0" w:color="auto"/>
            <w:left w:val="none" w:sz="0" w:space="0" w:color="auto"/>
            <w:bottom w:val="none" w:sz="0" w:space="0" w:color="auto"/>
            <w:right w:val="none" w:sz="0" w:space="0" w:color="auto"/>
          </w:divBdr>
        </w:div>
      </w:divsChild>
    </w:div>
    <w:div w:id="675036684">
      <w:bodyDiv w:val="1"/>
      <w:marLeft w:val="0"/>
      <w:marRight w:val="0"/>
      <w:marTop w:val="0"/>
      <w:marBottom w:val="0"/>
      <w:divBdr>
        <w:top w:val="none" w:sz="0" w:space="0" w:color="auto"/>
        <w:left w:val="none" w:sz="0" w:space="0" w:color="auto"/>
        <w:bottom w:val="none" w:sz="0" w:space="0" w:color="auto"/>
        <w:right w:val="none" w:sz="0" w:space="0" w:color="auto"/>
      </w:divBdr>
      <w:divsChild>
        <w:div w:id="973678770">
          <w:marLeft w:val="0"/>
          <w:marRight w:val="0"/>
          <w:marTop w:val="0"/>
          <w:marBottom w:val="0"/>
          <w:divBdr>
            <w:top w:val="none" w:sz="0" w:space="0" w:color="auto"/>
            <w:left w:val="none" w:sz="0" w:space="0" w:color="auto"/>
            <w:bottom w:val="none" w:sz="0" w:space="0" w:color="auto"/>
            <w:right w:val="none" w:sz="0" w:space="0" w:color="auto"/>
          </w:divBdr>
        </w:div>
        <w:div w:id="1534881052">
          <w:marLeft w:val="0"/>
          <w:marRight w:val="0"/>
          <w:marTop w:val="0"/>
          <w:marBottom w:val="0"/>
          <w:divBdr>
            <w:top w:val="none" w:sz="0" w:space="0" w:color="auto"/>
            <w:left w:val="none" w:sz="0" w:space="0" w:color="auto"/>
            <w:bottom w:val="none" w:sz="0" w:space="0" w:color="auto"/>
            <w:right w:val="none" w:sz="0" w:space="0" w:color="auto"/>
          </w:divBdr>
        </w:div>
        <w:div w:id="1791437360">
          <w:marLeft w:val="0"/>
          <w:marRight w:val="0"/>
          <w:marTop w:val="0"/>
          <w:marBottom w:val="0"/>
          <w:divBdr>
            <w:top w:val="none" w:sz="0" w:space="0" w:color="auto"/>
            <w:left w:val="none" w:sz="0" w:space="0" w:color="auto"/>
            <w:bottom w:val="none" w:sz="0" w:space="0" w:color="auto"/>
            <w:right w:val="none" w:sz="0" w:space="0" w:color="auto"/>
          </w:divBdr>
        </w:div>
        <w:div w:id="375088872">
          <w:marLeft w:val="0"/>
          <w:marRight w:val="0"/>
          <w:marTop w:val="0"/>
          <w:marBottom w:val="0"/>
          <w:divBdr>
            <w:top w:val="none" w:sz="0" w:space="0" w:color="auto"/>
            <w:left w:val="none" w:sz="0" w:space="0" w:color="auto"/>
            <w:bottom w:val="none" w:sz="0" w:space="0" w:color="auto"/>
            <w:right w:val="none" w:sz="0" w:space="0" w:color="auto"/>
          </w:divBdr>
        </w:div>
        <w:div w:id="2016225985">
          <w:marLeft w:val="0"/>
          <w:marRight w:val="0"/>
          <w:marTop w:val="0"/>
          <w:marBottom w:val="0"/>
          <w:divBdr>
            <w:top w:val="none" w:sz="0" w:space="0" w:color="auto"/>
            <w:left w:val="none" w:sz="0" w:space="0" w:color="auto"/>
            <w:bottom w:val="none" w:sz="0" w:space="0" w:color="auto"/>
            <w:right w:val="none" w:sz="0" w:space="0" w:color="auto"/>
          </w:divBdr>
        </w:div>
        <w:div w:id="1336490661">
          <w:marLeft w:val="0"/>
          <w:marRight w:val="0"/>
          <w:marTop w:val="0"/>
          <w:marBottom w:val="0"/>
          <w:divBdr>
            <w:top w:val="none" w:sz="0" w:space="0" w:color="auto"/>
            <w:left w:val="none" w:sz="0" w:space="0" w:color="auto"/>
            <w:bottom w:val="none" w:sz="0" w:space="0" w:color="auto"/>
            <w:right w:val="none" w:sz="0" w:space="0" w:color="auto"/>
          </w:divBdr>
        </w:div>
        <w:div w:id="1823696611">
          <w:marLeft w:val="0"/>
          <w:marRight w:val="0"/>
          <w:marTop w:val="0"/>
          <w:marBottom w:val="0"/>
          <w:divBdr>
            <w:top w:val="none" w:sz="0" w:space="0" w:color="auto"/>
            <w:left w:val="none" w:sz="0" w:space="0" w:color="auto"/>
            <w:bottom w:val="none" w:sz="0" w:space="0" w:color="auto"/>
            <w:right w:val="none" w:sz="0" w:space="0" w:color="auto"/>
          </w:divBdr>
        </w:div>
        <w:div w:id="730076549">
          <w:marLeft w:val="0"/>
          <w:marRight w:val="0"/>
          <w:marTop w:val="0"/>
          <w:marBottom w:val="0"/>
          <w:divBdr>
            <w:top w:val="none" w:sz="0" w:space="0" w:color="auto"/>
            <w:left w:val="none" w:sz="0" w:space="0" w:color="auto"/>
            <w:bottom w:val="none" w:sz="0" w:space="0" w:color="auto"/>
            <w:right w:val="none" w:sz="0" w:space="0" w:color="auto"/>
          </w:divBdr>
        </w:div>
      </w:divsChild>
    </w:div>
    <w:div w:id="813064754">
      <w:bodyDiv w:val="1"/>
      <w:marLeft w:val="0"/>
      <w:marRight w:val="0"/>
      <w:marTop w:val="0"/>
      <w:marBottom w:val="0"/>
      <w:divBdr>
        <w:top w:val="none" w:sz="0" w:space="0" w:color="auto"/>
        <w:left w:val="none" w:sz="0" w:space="0" w:color="auto"/>
        <w:bottom w:val="none" w:sz="0" w:space="0" w:color="auto"/>
        <w:right w:val="none" w:sz="0" w:space="0" w:color="auto"/>
      </w:divBdr>
      <w:divsChild>
        <w:div w:id="170805911">
          <w:marLeft w:val="0"/>
          <w:marRight w:val="0"/>
          <w:marTop w:val="0"/>
          <w:marBottom w:val="0"/>
          <w:divBdr>
            <w:top w:val="none" w:sz="0" w:space="0" w:color="auto"/>
            <w:left w:val="none" w:sz="0" w:space="0" w:color="auto"/>
            <w:bottom w:val="none" w:sz="0" w:space="0" w:color="auto"/>
            <w:right w:val="none" w:sz="0" w:space="0" w:color="auto"/>
          </w:divBdr>
          <w:divsChild>
            <w:div w:id="974411714">
              <w:marLeft w:val="0"/>
              <w:marRight w:val="0"/>
              <w:marTop w:val="0"/>
              <w:marBottom w:val="0"/>
              <w:divBdr>
                <w:top w:val="none" w:sz="0" w:space="0" w:color="auto"/>
                <w:left w:val="none" w:sz="0" w:space="0" w:color="auto"/>
                <w:bottom w:val="none" w:sz="0" w:space="0" w:color="auto"/>
                <w:right w:val="none" w:sz="0" w:space="0" w:color="auto"/>
              </w:divBdr>
            </w:div>
            <w:div w:id="1380477168">
              <w:marLeft w:val="0"/>
              <w:marRight w:val="0"/>
              <w:marTop w:val="0"/>
              <w:marBottom w:val="0"/>
              <w:divBdr>
                <w:top w:val="none" w:sz="0" w:space="0" w:color="auto"/>
                <w:left w:val="none" w:sz="0" w:space="0" w:color="auto"/>
                <w:bottom w:val="none" w:sz="0" w:space="0" w:color="auto"/>
                <w:right w:val="none" w:sz="0" w:space="0" w:color="auto"/>
              </w:divBdr>
            </w:div>
            <w:div w:id="1806849388">
              <w:marLeft w:val="0"/>
              <w:marRight w:val="0"/>
              <w:marTop w:val="0"/>
              <w:marBottom w:val="0"/>
              <w:divBdr>
                <w:top w:val="none" w:sz="0" w:space="0" w:color="auto"/>
                <w:left w:val="none" w:sz="0" w:space="0" w:color="auto"/>
                <w:bottom w:val="none" w:sz="0" w:space="0" w:color="auto"/>
                <w:right w:val="none" w:sz="0" w:space="0" w:color="auto"/>
              </w:divBdr>
            </w:div>
            <w:div w:id="750926501">
              <w:marLeft w:val="0"/>
              <w:marRight w:val="0"/>
              <w:marTop w:val="0"/>
              <w:marBottom w:val="0"/>
              <w:divBdr>
                <w:top w:val="none" w:sz="0" w:space="0" w:color="auto"/>
                <w:left w:val="none" w:sz="0" w:space="0" w:color="auto"/>
                <w:bottom w:val="none" w:sz="0" w:space="0" w:color="auto"/>
                <w:right w:val="none" w:sz="0" w:space="0" w:color="auto"/>
              </w:divBdr>
            </w:div>
            <w:div w:id="1497840606">
              <w:marLeft w:val="0"/>
              <w:marRight w:val="0"/>
              <w:marTop w:val="0"/>
              <w:marBottom w:val="0"/>
              <w:divBdr>
                <w:top w:val="none" w:sz="0" w:space="0" w:color="auto"/>
                <w:left w:val="none" w:sz="0" w:space="0" w:color="auto"/>
                <w:bottom w:val="none" w:sz="0" w:space="0" w:color="auto"/>
                <w:right w:val="none" w:sz="0" w:space="0" w:color="auto"/>
              </w:divBdr>
            </w:div>
            <w:div w:id="1340735748">
              <w:marLeft w:val="0"/>
              <w:marRight w:val="0"/>
              <w:marTop w:val="0"/>
              <w:marBottom w:val="0"/>
              <w:divBdr>
                <w:top w:val="none" w:sz="0" w:space="0" w:color="auto"/>
                <w:left w:val="none" w:sz="0" w:space="0" w:color="auto"/>
                <w:bottom w:val="none" w:sz="0" w:space="0" w:color="auto"/>
                <w:right w:val="none" w:sz="0" w:space="0" w:color="auto"/>
              </w:divBdr>
            </w:div>
            <w:div w:id="1991013375">
              <w:marLeft w:val="0"/>
              <w:marRight w:val="0"/>
              <w:marTop w:val="0"/>
              <w:marBottom w:val="0"/>
              <w:divBdr>
                <w:top w:val="none" w:sz="0" w:space="0" w:color="auto"/>
                <w:left w:val="none" w:sz="0" w:space="0" w:color="auto"/>
                <w:bottom w:val="none" w:sz="0" w:space="0" w:color="auto"/>
                <w:right w:val="none" w:sz="0" w:space="0" w:color="auto"/>
              </w:divBdr>
            </w:div>
            <w:div w:id="970407626">
              <w:marLeft w:val="0"/>
              <w:marRight w:val="0"/>
              <w:marTop w:val="0"/>
              <w:marBottom w:val="0"/>
              <w:divBdr>
                <w:top w:val="none" w:sz="0" w:space="0" w:color="auto"/>
                <w:left w:val="none" w:sz="0" w:space="0" w:color="auto"/>
                <w:bottom w:val="none" w:sz="0" w:space="0" w:color="auto"/>
                <w:right w:val="none" w:sz="0" w:space="0" w:color="auto"/>
              </w:divBdr>
            </w:div>
            <w:div w:id="1643189268">
              <w:marLeft w:val="0"/>
              <w:marRight w:val="0"/>
              <w:marTop w:val="0"/>
              <w:marBottom w:val="0"/>
              <w:divBdr>
                <w:top w:val="none" w:sz="0" w:space="0" w:color="auto"/>
                <w:left w:val="none" w:sz="0" w:space="0" w:color="auto"/>
                <w:bottom w:val="none" w:sz="0" w:space="0" w:color="auto"/>
                <w:right w:val="none" w:sz="0" w:space="0" w:color="auto"/>
              </w:divBdr>
            </w:div>
            <w:div w:id="1267881857">
              <w:marLeft w:val="0"/>
              <w:marRight w:val="0"/>
              <w:marTop w:val="0"/>
              <w:marBottom w:val="0"/>
              <w:divBdr>
                <w:top w:val="none" w:sz="0" w:space="0" w:color="auto"/>
                <w:left w:val="none" w:sz="0" w:space="0" w:color="auto"/>
                <w:bottom w:val="none" w:sz="0" w:space="0" w:color="auto"/>
                <w:right w:val="none" w:sz="0" w:space="0" w:color="auto"/>
              </w:divBdr>
            </w:div>
            <w:div w:id="511921279">
              <w:marLeft w:val="0"/>
              <w:marRight w:val="0"/>
              <w:marTop w:val="0"/>
              <w:marBottom w:val="0"/>
              <w:divBdr>
                <w:top w:val="none" w:sz="0" w:space="0" w:color="auto"/>
                <w:left w:val="none" w:sz="0" w:space="0" w:color="auto"/>
                <w:bottom w:val="none" w:sz="0" w:space="0" w:color="auto"/>
                <w:right w:val="none" w:sz="0" w:space="0" w:color="auto"/>
              </w:divBdr>
            </w:div>
            <w:div w:id="1244295604">
              <w:marLeft w:val="0"/>
              <w:marRight w:val="0"/>
              <w:marTop w:val="0"/>
              <w:marBottom w:val="0"/>
              <w:divBdr>
                <w:top w:val="none" w:sz="0" w:space="0" w:color="auto"/>
                <w:left w:val="none" w:sz="0" w:space="0" w:color="auto"/>
                <w:bottom w:val="none" w:sz="0" w:space="0" w:color="auto"/>
                <w:right w:val="none" w:sz="0" w:space="0" w:color="auto"/>
              </w:divBdr>
            </w:div>
            <w:div w:id="772550055">
              <w:marLeft w:val="0"/>
              <w:marRight w:val="0"/>
              <w:marTop w:val="0"/>
              <w:marBottom w:val="0"/>
              <w:divBdr>
                <w:top w:val="none" w:sz="0" w:space="0" w:color="auto"/>
                <w:left w:val="none" w:sz="0" w:space="0" w:color="auto"/>
                <w:bottom w:val="none" w:sz="0" w:space="0" w:color="auto"/>
                <w:right w:val="none" w:sz="0" w:space="0" w:color="auto"/>
              </w:divBdr>
            </w:div>
            <w:div w:id="1717927703">
              <w:marLeft w:val="0"/>
              <w:marRight w:val="0"/>
              <w:marTop w:val="0"/>
              <w:marBottom w:val="0"/>
              <w:divBdr>
                <w:top w:val="none" w:sz="0" w:space="0" w:color="auto"/>
                <w:left w:val="none" w:sz="0" w:space="0" w:color="auto"/>
                <w:bottom w:val="none" w:sz="0" w:space="0" w:color="auto"/>
                <w:right w:val="none" w:sz="0" w:space="0" w:color="auto"/>
              </w:divBdr>
            </w:div>
            <w:div w:id="1314873259">
              <w:marLeft w:val="0"/>
              <w:marRight w:val="0"/>
              <w:marTop w:val="0"/>
              <w:marBottom w:val="0"/>
              <w:divBdr>
                <w:top w:val="none" w:sz="0" w:space="0" w:color="auto"/>
                <w:left w:val="none" w:sz="0" w:space="0" w:color="auto"/>
                <w:bottom w:val="none" w:sz="0" w:space="0" w:color="auto"/>
                <w:right w:val="none" w:sz="0" w:space="0" w:color="auto"/>
              </w:divBdr>
            </w:div>
            <w:div w:id="1122501098">
              <w:marLeft w:val="0"/>
              <w:marRight w:val="0"/>
              <w:marTop w:val="0"/>
              <w:marBottom w:val="0"/>
              <w:divBdr>
                <w:top w:val="none" w:sz="0" w:space="0" w:color="auto"/>
                <w:left w:val="none" w:sz="0" w:space="0" w:color="auto"/>
                <w:bottom w:val="none" w:sz="0" w:space="0" w:color="auto"/>
                <w:right w:val="none" w:sz="0" w:space="0" w:color="auto"/>
              </w:divBdr>
            </w:div>
            <w:div w:id="1981307074">
              <w:marLeft w:val="0"/>
              <w:marRight w:val="0"/>
              <w:marTop w:val="0"/>
              <w:marBottom w:val="0"/>
              <w:divBdr>
                <w:top w:val="none" w:sz="0" w:space="0" w:color="auto"/>
                <w:left w:val="none" w:sz="0" w:space="0" w:color="auto"/>
                <w:bottom w:val="none" w:sz="0" w:space="0" w:color="auto"/>
                <w:right w:val="none" w:sz="0" w:space="0" w:color="auto"/>
              </w:divBdr>
            </w:div>
            <w:div w:id="952205005">
              <w:marLeft w:val="0"/>
              <w:marRight w:val="0"/>
              <w:marTop w:val="0"/>
              <w:marBottom w:val="0"/>
              <w:divBdr>
                <w:top w:val="none" w:sz="0" w:space="0" w:color="auto"/>
                <w:left w:val="none" w:sz="0" w:space="0" w:color="auto"/>
                <w:bottom w:val="none" w:sz="0" w:space="0" w:color="auto"/>
                <w:right w:val="none" w:sz="0" w:space="0" w:color="auto"/>
              </w:divBdr>
            </w:div>
            <w:div w:id="808210045">
              <w:marLeft w:val="0"/>
              <w:marRight w:val="0"/>
              <w:marTop w:val="0"/>
              <w:marBottom w:val="0"/>
              <w:divBdr>
                <w:top w:val="none" w:sz="0" w:space="0" w:color="auto"/>
                <w:left w:val="none" w:sz="0" w:space="0" w:color="auto"/>
                <w:bottom w:val="none" w:sz="0" w:space="0" w:color="auto"/>
                <w:right w:val="none" w:sz="0" w:space="0" w:color="auto"/>
              </w:divBdr>
            </w:div>
            <w:div w:id="641233088">
              <w:marLeft w:val="0"/>
              <w:marRight w:val="0"/>
              <w:marTop w:val="0"/>
              <w:marBottom w:val="0"/>
              <w:divBdr>
                <w:top w:val="none" w:sz="0" w:space="0" w:color="auto"/>
                <w:left w:val="none" w:sz="0" w:space="0" w:color="auto"/>
                <w:bottom w:val="none" w:sz="0" w:space="0" w:color="auto"/>
                <w:right w:val="none" w:sz="0" w:space="0" w:color="auto"/>
              </w:divBdr>
            </w:div>
            <w:div w:id="788744260">
              <w:marLeft w:val="0"/>
              <w:marRight w:val="0"/>
              <w:marTop w:val="0"/>
              <w:marBottom w:val="0"/>
              <w:divBdr>
                <w:top w:val="none" w:sz="0" w:space="0" w:color="auto"/>
                <w:left w:val="none" w:sz="0" w:space="0" w:color="auto"/>
                <w:bottom w:val="none" w:sz="0" w:space="0" w:color="auto"/>
                <w:right w:val="none" w:sz="0" w:space="0" w:color="auto"/>
              </w:divBdr>
            </w:div>
            <w:div w:id="38945003">
              <w:marLeft w:val="0"/>
              <w:marRight w:val="0"/>
              <w:marTop w:val="0"/>
              <w:marBottom w:val="0"/>
              <w:divBdr>
                <w:top w:val="none" w:sz="0" w:space="0" w:color="auto"/>
                <w:left w:val="none" w:sz="0" w:space="0" w:color="auto"/>
                <w:bottom w:val="none" w:sz="0" w:space="0" w:color="auto"/>
                <w:right w:val="none" w:sz="0" w:space="0" w:color="auto"/>
              </w:divBdr>
            </w:div>
            <w:div w:id="288586091">
              <w:marLeft w:val="0"/>
              <w:marRight w:val="0"/>
              <w:marTop w:val="0"/>
              <w:marBottom w:val="0"/>
              <w:divBdr>
                <w:top w:val="none" w:sz="0" w:space="0" w:color="auto"/>
                <w:left w:val="none" w:sz="0" w:space="0" w:color="auto"/>
                <w:bottom w:val="none" w:sz="0" w:space="0" w:color="auto"/>
                <w:right w:val="none" w:sz="0" w:space="0" w:color="auto"/>
              </w:divBdr>
            </w:div>
            <w:div w:id="570384695">
              <w:marLeft w:val="0"/>
              <w:marRight w:val="0"/>
              <w:marTop w:val="0"/>
              <w:marBottom w:val="0"/>
              <w:divBdr>
                <w:top w:val="none" w:sz="0" w:space="0" w:color="auto"/>
                <w:left w:val="none" w:sz="0" w:space="0" w:color="auto"/>
                <w:bottom w:val="none" w:sz="0" w:space="0" w:color="auto"/>
                <w:right w:val="none" w:sz="0" w:space="0" w:color="auto"/>
              </w:divBdr>
            </w:div>
            <w:div w:id="396974221">
              <w:marLeft w:val="0"/>
              <w:marRight w:val="0"/>
              <w:marTop w:val="0"/>
              <w:marBottom w:val="0"/>
              <w:divBdr>
                <w:top w:val="none" w:sz="0" w:space="0" w:color="auto"/>
                <w:left w:val="none" w:sz="0" w:space="0" w:color="auto"/>
                <w:bottom w:val="none" w:sz="0" w:space="0" w:color="auto"/>
                <w:right w:val="none" w:sz="0" w:space="0" w:color="auto"/>
              </w:divBdr>
            </w:div>
            <w:div w:id="920872604">
              <w:marLeft w:val="0"/>
              <w:marRight w:val="0"/>
              <w:marTop w:val="0"/>
              <w:marBottom w:val="0"/>
              <w:divBdr>
                <w:top w:val="none" w:sz="0" w:space="0" w:color="auto"/>
                <w:left w:val="none" w:sz="0" w:space="0" w:color="auto"/>
                <w:bottom w:val="none" w:sz="0" w:space="0" w:color="auto"/>
                <w:right w:val="none" w:sz="0" w:space="0" w:color="auto"/>
              </w:divBdr>
            </w:div>
            <w:div w:id="612399083">
              <w:marLeft w:val="0"/>
              <w:marRight w:val="0"/>
              <w:marTop w:val="0"/>
              <w:marBottom w:val="0"/>
              <w:divBdr>
                <w:top w:val="none" w:sz="0" w:space="0" w:color="auto"/>
                <w:left w:val="none" w:sz="0" w:space="0" w:color="auto"/>
                <w:bottom w:val="none" w:sz="0" w:space="0" w:color="auto"/>
                <w:right w:val="none" w:sz="0" w:space="0" w:color="auto"/>
              </w:divBdr>
            </w:div>
            <w:div w:id="291906295">
              <w:marLeft w:val="0"/>
              <w:marRight w:val="0"/>
              <w:marTop w:val="0"/>
              <w:marBottom w:val="0"/>
              <w:divBdr>
                <w:top w:val="none" w:sz="0" w:space="0" w:color="auto"/>
                <w:left w:val="none" w:sz="0" w:space="0" w:color="auto"/>
                <w:bottom w:val="none" w:sz="0" w:space="0" w:color="auto"/>
                <w:right w:val="none" w:sz="0" w:space="0" w:color="auto"/>
              </w:divBdr>
            </w:div>
            <w:div w:id="1943760989">
              <w:marLeft w:val="0"/>
              <w:marRight w:val="0"/>
              <w:marTop w:val="0"/>
              <w:marBottom w:val="0"/>
              <w:divBdr>
                <w:top w:val="none" w:sz="0" w:space="0" w:color="auto"/>
                <w:left w:val="none" w:sz="0" w:space="0" w:color="auto"/>
                <w:bottom w:val="none" w:sz="0" w:space="0" w:color="auto"/>
                <w:right w:val="none" w:sz="0" w:space="0" w:color="auto"/>
              </w:divBdr>
            </w:div>
            <w:div w:id="977149273">
              <w:marLeft w:val="0"/>
              <w:marRight w:val="0"/>
              <w:marTop w:val="0"/>
              <w:marBottom w:val="0"/>
              <w:divBdr>
                <w:top w:val="none" w:sz="0" w:space="0" w:color="auto"/>
                <w:left w:val="none" w:sz="0" w:space="0" w:color="auto"/>
                <w:bottom w:val="none" w:sz="0" w:space="0" w:color="auto"/>
                <w:right w:val="none" w:sz="0" w:space="0" w:color="auto"/>
              </w:divBdr>
            </w:div>
            <w:div w:id="1741125631">
              <w:marLeft w:val="0"/>
              <w:marRight w:val="0"/>
              <w:marTop w:val="0"/>
              <w:marBottom w:val="0"/>
              <w:divBdr>
                <w:top w:val="none" w:sz="0" w:space="0" w:color="auto"/>
                <w:left w:val="none" w:sz="0" w:space="0" w:color="auto"/>
                <w:bottom w:val="none" w:sz="0" w:space="0" w:color="auto"/>
                <w:right w:val="none" w:sz="0" w:space="0" w:color="auto"/>
              </w:divBdr>
            </w:div>
            <w:div w:id="521433660">
              <w:marLeft w:val="0"/>
              <w:marRight w:val="0"/>
              <w:marTop w:val="0"/>
              <w:marBottom w:val="0"/>
              <w:divBdr>
                <w:top w:val="none" w:sz="0" w:space="0" w:color="auto"/>
                <w:left w:val="none" w:sz="0" w:space="0" w:color="auto"/>
                <w:bottom w:val="none" w:sz="0" w:space="0" w:color="auto"/>
                <w:right w:val="none" w:sz="0" w:space="0" w:color="auto"/>
              </w:divBdr>
            </w:div>
            <w:div w:id="569922975">
              <w:marLeft w:val="0"/>
              <w:marRight w:val="0"/>
              <w:marTop w:val="0"/>
              <w:marBottom w:val="0"/>
              <w:divBdr>
                <w:top w:val="none" w:sz="0" w:space="0" w:color="auto"/>
                <w:left w:val="none" w:sz="0" w:space="0" w:color="auto"/>
                <w:bottom w:val="none" w:sz="0" w:space="0" w:color="auto"/>
                <w:right w:val="none" w:sz="0" w:space="0" w:color="auto"/>
              </w:divBdr>
            </w:div>
            <w:div w:id="1569002226">
              <w:marLeft w:val="0"/>
              <w:marRight w:val="0"/>
              <w:marTop w:val="0"/>
              <w:marBottom w:val="0"/>
              <w:divBdr>
                <w:top w:val="none" w:sz="0" w:space="0" w:color="auto"/>
                <w:left w:val="none" w:sz="0" w:space="0" w:color="auto"/>
                <w:bottom w:val="none" w:sz="0" w:space="0" w:color="auto"/>
                <w:right w:val="none" w:sz="0" w:space="0" w:color="auto"/>
              </w:divBdr>
            </w:div>
            <w:div w:id="1320111306">
              <w:marLeft w:val="0"/>
              <w:marRight w:val="0"/>
              <w:marTop w:val="0"/>
              <w:marBottom w:val="0"/>
              <w:divBdr>
                <w:top w:val="none" w:sz="0" w:space="0" w:color="auto"/>
                <w:left w:val="none" w:sz="0" w:space="0" w:color="auto"/>
                <w:bottom w:val="none" w:sz="0" w:space="0" w:color="auto"/>
                <w:right w:val="none" w:sz="0" w:space="0" w:color="auto"/>
              </w:divBdr>
            </w:div>
            <w:div w:id="228032480">
              <w:marLeft w:val="0"/>
              <w:marRight w:val="0"/>
              <w:marTop w:val="0"/>
              <w:marBottom w:val="0"/>
              <w:divBdr>
                <w:top w:val="none" w:sz="0" w:space="0" w:color="auto"/>
                <w:left w:val="none" w:sz="0" w:space="0" w:color="auto"/>
                <w:bottom w:val="none" w:sz="0" w:space="0" w:color="auto"/>
                <w:right w:val="none" w:sz="0" w:space="0" w:color="auto"/>
              </w:divBdr>
            </w:div>
            <w:div w:id="1443768964">
              <w:marLeft w:val="0"/>
              <w:marRight w:val="0"/>
              <w:marTop w:val="0"/>
              <w:marBottom w:val="0"/>
              <w:divBdr>
                <w:top w:val="none" w:sz="0" w:space="0" w:color="auto"/>
                <w:left w:val="none" w:sz="0" w:space="0" w:color="auto"/>
                <w:bottom w:val="none" w:sz="0" w:space="0" w:color="auto"/>
                <w:right w:val="none" w:sz="0" w:space="0" w:color="auto"/>
              </w:divBdr>
            </w:div>
            <w:div w:id="258684253">
              <w:marLeft w:val="0"/>
              <w:marRight w:val="0"/>
              <w:marTop w:val="0"/>
              <w:marBottom w:val="0"/>
              <w:divBdr>
                <w:top w:val="none" w:sz="0" w:space="0" w:color="auto"/>
                <w:left w:val="none" w:sz="0" w:space="0" w:color="auto"/>
                <w:bottom w:val="none" w:sz="0" w:space="0" w:color="auto"/>
                <w:right w:val="none" w:sz="0" w:space="0" w:color="auto"/>
              </w:divBdr>
            </w:div>
            <w:div w:id="1412846983">
              <w:marLeft w:val="0"/>
              <w:marRight w:val="0"/>
              <w:marTop w:val="0"/>
              <w:marBottom w:val="0"/>
              <w:divBdr>
                <w:top w:val="none" w:sz="0" w:space="0" w:color="auto"/>
                <w:left w:val="none" w:sz="0" w:space="0" w:color="auto"/>
                <w:bottom w:val="none" w:sz="0" w:space="0" w:color="auto"/>
                <w:right w:val="none" w:sz="0" w:space="0" w:color="auto"/>
              </w:divBdr>
            </w:div>
            <w:div w:id="1288200340">
              <w:marLeft w:val="0"/>
              <w:marRight w:val="0"/>
              <w:marTop w:val="0"/>
              <w:marBottom w:val="0"/>
              <w:divBdr>
                <w:top w:val="none" w:sz="0" w:space="0" w:color="auto"/>
                <w:left w:val="none" w:sz="0" w:space="0" w:color="auto"/>
                <w:bottom w:val="none" w:sz="0" w:space="0" w:color="auto"/>
                <w:right w:val="none" w:sz="0" w:space="0" w:color="auto"/>
              </w:divBdr>
            </w:div>
            <w:div w:id="886259723">
              <w:marLeft w:val="0"/>
              <w:marRight w:val="0"/>
              <w:marTop w:val="0"/>
              <w:marBottom w:val="0"/>
              <w:divBdr>
                <w:top w:val="none" w:sz="0" w:space="0" w:color="auto"/>
                <w:left w:val="none" w:sz="0" w:space="0" w:color="auto"/>
                <w:bottom w:val="none" w:sz="0" w:space="0" w:color="auto"/>
                <w:right w:val="none" w:sz="0" w:space="0" w:color="auto"/>
              </w:divBdr>
            </w:div>
            <w:div w:id="1993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1503">
      <w:bodyDiv w:val="1"/>
      <w:marLeft w:val="0"/>
      <w:marRight w:val="0"/>
      <w:marTop w:val="0"/>
      <w:marBottom w:val="0"/>
      <w:divBdr>
        <w:top w:val="none" w:sz="0" w:space="0" w:color="auto"/>
        <w:left w:val="none" w:sz="0" w:space="0" w:color="auto"/>
        <w:bottom w:val="none" w:sz="0" w:space="0" w:color="auto"/>
        <w:right w:val="none" w:sz="0" w:space="0" w:color="auto"/>
      </w:divBdr>
      <w:divsChild>
        <w:div w:id="708071804">
          <w:marLeft w:val="0"/>
          <w:marRight w:val="0"/>
          <w:marTop w:val="0"/>
          <w:marBottom w:val="0"/>
          <w:divBdr>
            <w:top w:val="none" w:sz="0" w:space="0" w:color="auto"/>
            <w:left w:val="none" w:sz="0" w:space="0" w:color="auto"/>
            <w:bottom w:val="none" w:sz="0" w:space="0" w:color="auto"/>
            <w:right w:val="none" w:sz="0" w:space="0" w:color="auto"/>
          </w:divBdr>
        </w:div>
        <w:div w:id="313143776">
          <w:marLeft w:val="0"/>
          <w:marRight w:val="0"/>
          <w:marTop w:val="0"/>
          <w:marBottom w:val="0"/>
          <w:divBdr>
            <w:top w:val="none" w:sz="0" w:space="0" w:color="auto"/>
            <w:left w:val="none" w:sz="0" w:space="0" w:color="auto"/>
            <w:bottom w:val="none" w:sz="0" w:space="0" w:color="auto"/>
            <w:right w:val="none" w:sz="0" w:space="0" w:color="auto"/>
          </w:divBdr>
        </w:div>
        <w:div w:id="139734053">
          <w:marLeft w:val="0"/>
          <w:marRight w:val="0"/>
          <w:marTop w:val="0"/>
          <w:marBottom w:val="0"/>
          <w:divBdr>
            <w:top w:val="none" w:sz="0" w:space="0" w:color="auto"/>
            <w:left w:val="none" w:sz="0" w:space="0" w:color="auto"/>
            <w:bottom w:val="none" w:sz="0" w:space="0" w:color="auto"/>
            <w:right w:val="none" w:sz="0" w:space="0" w:color="auto"/>
          </w:divBdr>
        </w:div>
        <w:div w:id="163519713">
          <w:marLeft w:val="0"/>
          <w:marRight w:val="0"/>
          <w:marTop w:val="0"/>
          <w:marBottom w:val="0"/>
          <w:divBdr>
            <w:top w:val="none" w:sz="0" w:space="0" w:color="auto"/>
            <w:left w:val="none" w:sz="0" w:space="0" w:color="auto"/>
            <w:bottom w:val="none" w:sz="0" w:space="0" w:color="auto"/>
            <w:right w:val="none" w:sz="0" w:space="0" w:color="auto"/>
          </w:divBdr>
        </w:div>
        <w:div w:id="1785151340">
          <w:marLeft w:val="0"/>
          <w:marRight w:val="0"/>
          <w:marTop w:val="0"/>
          <w:marBottom w:val="0"/>
          <w:divBdr>
            <w:top w:val="none" w:sz="0" w:space="0" w:color="auto"/>
            <w:left w:val="none" w:sz="0" w:space="0" w:color="auto"/>
            <w:bottom w:val="none" w:sz="0" w:space="0" w:color="auto"/>
            <w:right w:val="none" w:sz="0" w:space="0" w:color="auto"/>
          </w:divBdr>
        </w:div>
        <w:div w:id="785468088">
          <w:marLeft w:val="0"/>
          <w:marRight w:val="0"/>
          <w:marTop w:val="0"/>
          <w:marBottom w:val="0"/>
          <w:divBdr>
            <w:top w:val="none" w:sz="0" w:space="0" w:color="auto"/>
            <w:left w:val="none" w:sz="0" w:space="0" w:color="auto"/>
            <w:bottom w:val="none" w:sz="0" w:space="0" w:color="auto"/>
            <w:right w:val="none" w:sz="0" w:space="0" w:color="auto"/>
          </w:divBdr>
        </w:div>
        <w:div w:id="95910861">
          <w:marLeft w:val="0"/>
          <w:marRight w:val="0"/>
          <w:marTop w:val="0"/>
          <w:marBottom w:val="0"/>
          <w:divBdr>
            <w:top w:val="none" w:sz="0" w:space="0" w:color="auto"/>
            <w:left w:val="none" w:sz="0" w:space="0" w:color="auto"/>
            <w:bottom w:val="none" w:sz="0" w:space="0" w:color="auto"/>
            <w:right w:val="none" w:sz="0" w:space="0" w:color="auto"/>
          </w:divBdr>
        </w:div>
        <w:div w:id="183859140">
          <w:marLeft w:val="0"/>
          <w:marRight w:val="0"/>
          <w:marTop w:val="0"/>
          <w:marBottom w:val="0"/>
          <w:divBdr>
            <w:top w:val="none" w:sz="0" w:space="0" w:color="auto"/>
            <w:left w:val="none" w:sz="0" w:space="0" w:color="auto"/>
            <w:bottom w:val="none" w:sz="0" w:space="0" w:color="auto"/>
            <w:right w:val="none" w:sz="0" w:space="0" w:color="auto"/>
          </w:divBdr>
        </w:div>
        <w:div w:id="907770305">
          <w:marLeft w:val="0"/>
          <w:marRight w:val="0"/>
          <w:marTop w:val="0"/>
          <w:marBottom w:val="0"/>
          <w:divBdr>
            <w:top w:val="none" w:sz="0" w:space="0" w:color="auto"/>
            <w:left w:val="none" w:sz="0" w:space="0" w:color="auto"/>
            <w:bottom w:val="none" w:sz="0" w:space="0" w:color="auto"/>
            <w:right w:val="none" w:sz="0" w:space="0" w:color="auto"/>
          </w:divBdr>
        </w:div>
        <w:div w:id="2142072348">
          <w:marLeft w:val="0"/>
          <w:marRight w:val="0"/>
          <w:marTop w:val="0"/>
          <w:marBottom w:val="0"/>
          <w:divBdr>
            <w:top w:val="none" w:sz="0" w:space="0" w:color="auto"/>
            <w:left w:val="none" w:sz="0" w:space="0" w:color="auto"/>
            <w:bottom w:val="none" w:sz="0" w:space="0" w:color="auto"/>
            <w:right w:val="none" w:sz="0" w:space="0" w:color="auto"/>
          </w:divBdr>
        </w:div>
        <w:div w:id="1478372534">
          <w:marLeft w:val="0"/>
          <w:marRight w:val="0"/>
          <w:marTop w:val="0"/>
          <w:marBottom w:val="0"/>
          <w:divBdr>
            <w:top w:val="none" w:sz="0" w:space="0" w:color="auto"/>
            <w:left w:val="none" w:sz="0" w:space="0" w:color="auto"/>
            <w:bottom w:val="none" w:sz="0" w:space="0" w:color="auto"/>
            <w:right w:val="none" w:sz="0" w:space="0" w:color="auto"/>
          </w:divBdr>
        </w:div>
        <w:div w:id="1601793695">
          <w:marLeft w:val="0"/>
          <w:marRight w:val="0"/>
          <w:marTop w:val="0"/>
          <w:marBottom w:val="0"/>
          <w:divBdr>
            <w:top w:val="none" w:sz="0" w:space="0" w:color="auto"/>
            <w:left w:val="none" w:sz="0" w:space="0" w:color="auto"/>
            <w:bottom w:val="none" w:sz="0" w:space="0" w:color="auto"/>
            <w:right w:val="none" w:sz="0" w:space="0" w:color="auto"/>
          </w:divBdr>
        </w:div>
        <w:div w:id="1886596765">
          <w:marLeft w:val="0"/>
          <w:marRight w:val="0"/>
          <w:marTop w:val="0"/>
          <w:marBottom w:val="0"/>
          <w:divBdr>
            <w:top w:val="none" w:sz="0" w:space="0" w:color="auto"/>
            <w:left w:val="none" w:sz="0" w:space="0" w:color="auto"/>
            <w:bottom w:val="none" w:sz="0" w:space="0" w:color="auto"/>
            <w:right w:val="none" w:sz="0" w:space="0" w:color="auto"/>
          </w:divBdr>
        </w:div>
        <w:div w:id="1450665189">
          <w:marLeft w:val="0"/>
          <w:marRight w:val="0"/>
          <w:marTop w:val="0"/>
          <w:marBottom w:val="0"/>
          <w:divBdr>
            <w:top w:val="none" w:sz="0" w:space="0" w:color="auto"/>
            <w:left w:val="none" w:sz="0" w:space="0" w:color="auto"/>
            <w:bottom w:val="none" w:sz="0" w:space="0" w:color="auto"/>
            <w:right w:val="none" w:sz="0" w:space="0" w:color="auto"/>
          </w:divBdr>
        </w:div>
        <w:div w:id="1041631150">
          <w:marLeft w:val="0"/>
          <w:marRight w:val="0"/>
          <w:marTop w:val="0"/>
          <w:marBottom w:val="0"/>
          <w:divBdr>
            <w:top w:val="none" w:sz="0" w:space="0" w:color="auto"/>
            <w:left w:val="none" w:sz="0" w:space="0" w:color="auto"/>
            <w:bottom w:val="none" w:sz="0" w:space="0" w:color="auto"/>
            <w:right w:val="none" w:sz="0" w:space="0" w:color="auto"/>
          </w:divBdr>
        </w:div>
        <w:div w:id="583494476">
          <w:marLeft w:val="0"/>
          <w:marRight w:val="0"/>
          <w:marTop w:val="0"/>
          <w:marBottom w:val="0"/>
          <w:divBdr>
            <w:top w:val="none" w:sz="0" w:space="0" w:color="auto"/>
            <w:left w:val="none" w:sz="0" w:space="0" w:color="auto"/>
            <w:bottom w:val="none" w:sz="0" w:space="0" w:color="auto"/>
            <w:right w:val="none" w:sz="0" w:space="0" w:color="auto"/>
          </w:divBdr>
        </w:div>
        <w:div w:id="2101757129">
          <w:marLeft w:val="0"/>
          <w:marRight w:val="0"/>
          <w:marTop w:val="0"/>
          <w:marBottom w:val="0"/>
          <w:divBdr>
            <w:top w:val="none" w:sz="0" w:space="0" w:color="auto"/>
            <w:left w:val="none" w:sz="0" w:space="0" w:color="auto"/>
            <w:bottom w:val="none" w:sz="0" w:space="0" w:color="auto"/>
            <w:right w:val="none" w:sz="0" w:space="0" w:color="auto"/>
          </w:divBdr>
        </w:div>
        <w:div w:id="1753310846">
          <w:marLeft w:val="0"/>
          <w:marRight w:val="0"/>
          <w:marTop w:val="0"/>
          <w:marBottom w:val="0"/>
          <w:divBdr>
            <w:top w:val="none" w:sz="0" w:space="0" w:color="auto"/>
            <w:left w:val="none" w:sz="0" w:space="0" w:color="auto"/>
            <w:bottom w:val="none" w:sz="0" w:space="0" w:color="auto"/>
            <w:right w:val="none" w:sz="0" w:space="0" w:color="auto"/>
          </w:divBdr>
        </w:div>
        <w:div w:id="59716856">
          <w:marLeft w:val="0"/>
          <w:marRight w:val="0"/>
          <w:marTop w:val="0"/>
          <w:marBottom w:val="0"/>
          <w:divBdr>
            <w:top w:val="none" w:sz="0" w:space="0" w:color="auto"/>
            <w:left w:val="none" w:sz="0" w:space="0" w:color="auto"/>
            <w:bottom w:val="none" w:sz="0" w:space="0" w:color="auto"/>
            <w:right w:val="none" w:sz="0" w:space="0" w:color="auto"/>
          </w:divBdr>
        </w:div>
        <w:div w:id="381903380">
          <w:marLeft w:val="0"/>
          <w:marRight w:val="0"/>
          <w:marTop w:val="0"/>
          <w:marBottom w:val="0"/>
          <w:divBdr>
            <w:top w:val="none" w:sz="0" w:space="0" w:color="auto"/>
            <w:left w:val="none" w:sz="0" w:space="0" w:color="auto"/>
            <w:bottom w:val="none" w:sz="0" w:space="0" w:color="auto"/>
            <w:right w:val="none" w:sz="0" w:space="0" w:color="auto"/>
          </w:divBdr>
        </w:div>
        <w:div w:id="1307929116">
          <w:marLeft w:val="0"/>
          <w:marRight w:val="0"/>
          <w:marTop w:val="0"/>
          <w:marBottom w:val="0"/>
          <w:divBdr>
            <w:top w:val="none" w:sz="0" w:space="0" w:color="auto"/>
            <w:left w:val="none" w:sz="0" w:space="0" w:color="auto"/>
            <w:bottom w:val="none" w:sz="0" w:space="0" w:color="auto"/>
            <w:right w:val="none" w:sz="0" w:space="0" w:color="auto"/>
          </w:divBdr>
        </w:div>
        <w:div w:id="1832598137">
          <w:marLeft w:val="0"/>
          <w:marRight w:val="0"/>
          <w:marTop w:val="0"/>
          <w:marBottom w:val="0"/>
          <w:divBdr>
            <w:top w:val="none" w:sz="0" w:space="0" w:color="auto"/>
            <w:left w:val="none" w:sz="0" w:space="0" w:color="auto"/>
            <w:bottom w:val="none" w:sz="0" w:space="0" w:color="auto"/>
            <w:right w:val="none" w:sz="0" w:space="0" w:color="auto"/>
          </w:divBdr>
        </w:div>
        <w:div w:id="1423867793">
          <w:marLeft w:val="0"/>
          <w:marRight w:val="0"/>
          <w:marTop w:val="0"/>
          <w:marBottom w:val="0"/>
          <w:divBdr>
            <w:top w:val="none" w:sz="0" w:space="0" w:color="auto"/>
            <w:left w:val="none" w:sz="0" w:space="0" w:color="auto"/>
            <w:bottom w:val="none" w:sz="0" w:space="0" w:color="auto"/>
            <w:right w:val="none" w:sz="0" w:space="0" w:color="auto"/>
          </w:divBdr>
        </w:div>
        <w:div w:id="435296780">
          <w:marLeft w:val="0"/>
          <w:marRight w:val="0"/>
          <w:marTop w:val="0"/>
          <w:marBottom w:val="0"/>
          <w:divBdr>
            <w:top w:val="none" w:sz="0" w:space="0" w:color="auto"/>
            <w:left w:val="none" w:sz="0" w:space="0" w:color="auto"/>
            <w:bottom w:val="none" w:sz="0" w:space="0" w:color="auto"/>
            <w:right w:val="none" w:sz="0" w:space="0" w:color="auto"/>
          </w:divBdr>
        </w:div>
        <w:div w:id="1040322317">
          <w:marLeft w:val="0"/>
          <w:marRight w:val="0"/>
          <w:marTop w:val="0"/>
          <w:marBottom w:val="0"/>
          <w:divBdr>
            <w:top w:val="none" w:sz="0" w:space="0" w:color="auto"/>
            <w:left w:val="none" w:sz="0" w:space="0" w:color="auto"/>
            <w:bottom w:val="none" w:sz="0" w:space="0" w:color="auto"/>
            <w:right w:val="none" w:sz="0" w:space="0" w:color="auto"/>
          </w:divBdr>
        </w:div>
        <w:div w:id="1740860750">
          <w:marLeft w:val="0"/>
          <w:marRight w:val="0"/>
          <w:marTop w:val="0"/>
          <w:marBottom w:val="0"/>
          <w:divBdr>
            <w:top w:val="none" w:sz="0" w:space="0" w:color="auto"/>
            <w:left w:val="none" w:sz="0" w:space="0" w:color="auto"/>
            <w:bottom w:val="none" w:sz="0" w:space="0" w:color="auto"/>
            <w:right w:val="none" w:sz="0" w:space="0" w:color="auto"/>
          </w:divBdr>
        </w:div>
        <w:div w:id="1811361167">
          <w:marLeft w:val="0"/>
          <w:marRight w:val="0"/>
          <w:marTop w:val="0"/>
          <w:marBottom w:val="0"/>
          <w:divBdr>
            <w:top w:val="none" w:sz="0" w:space="0" w:color="auto"/>
            <w:left w:val="none" w:sz="0" w:space="0" w:color="auto"/>
            <w:bottom w:val="none" w:sz="0" w:space="0" w:color="auto"/>
            <w:right w:val="none" w:sz="0" w:space="0" w:color="auto"/>
          </w:divBdr>
        </w:div>
        <w:div w:id="1584529816">
          <w:marLeft w:val="0"/>
          <w:marRight w:val="0"/>
          <w:marTop w:val="0"/>
          <w:marBottom w:val="0"/>
          <w:divBdr>
            <w:top w:val="none" w:sz="0" w:space="0" w:color="auto"/>
            <w:left w:val="none" w:sz="0" w:space="0" w:color="auto"/>
            <w:bottom w:val="none" w:sz="0" w:space="0" w:color="auto"/>
            <w:right w:val="none" w:sz="0" w:space="0" w:color="auto"/>
          </w:divBdr>
        </w:div>
        <w:div w:id="950866570">
          <w:marLeft w:val="0"/>
          <w:marRight w:val="0"/>
          <w:marTop w:val="0"/>
          <w:marBottom w:val="0"/>
          <w:divBdr>
            <w:top w:val="none" w:sz="0" w:space="0" w:color="auto"/>
            <w:left w:val="none" w:sz="0" w:space="0" w:color="auto"/>
            <w:bottom w:val="none" w:sz="0" w:space="0" w:color="auto"/>
            <w:right w:val="none" w:sz="0" w:space="0" w:color="auto"/>
          </w:divBdr>
        </w:div>
        <w:div w:id="1437099814">
          <w:marLeft w:val="0"/>
          <w:marRight w:val="0"/>
          <w:marTop w:val="0"/>
          <w:marBottom w:val="0"/>
          <w:divBdr>
            <w:top w:val="none" w:sz="0" w:space="0" w:color="auto"/>
            <w:left w:val="none" w:sz="0" w:space="0" w:color="auto"/>
            <w:bottom w:val="none" w:sz="0" w:space="0" w:color="auto"/>
            <w:right w:val="none" w:sz="0" w:space="0" w:color="auto"/>
          </w:divBdr>
        </w:div>
        <w:div w:id="1027411907">
          <w:marLeft w:val="0"/>
          <w:marRight w:val="0"/>
          <w:marTop w:val="0"/>
          <w:marBottom w:val="0"/>
          <w:divBdr>
            <w:top w:val="none" w:sz="0" w:space="0" w:color="auto"/>
            <w:left w:val="none" w:sz="0" w:space="0" w:color="auto"/>
            <w:bottom w:val="none" w:sz="0" w:space="0" w:color="auto"/>
            <w:right w:val="none" w:sz="0" w:space="0" w:color="auto"/>
          </w:divBdr>
        </w:div>
        <w:div w:id="1213073991">
          <w:marLeft w:val="0"/>
          <w:marRight w:val="0"/>
          <w:marTop w:val="0"/>
          <w:marBottom w:val="0"/>
          <w:divBdr>
            <w:top w:val="none" w:sz="0" w:space="0" w:color="auto"/>
            <w:left w:val="none" w:sz="0" w:space="0" w:color="auto"/>
            <w:bottom w:val="none" w:sz="0" w:space="0" w:color="auto"/>
            <w:right w:val="none" w:sz="0" w:space="0" w:color="auto"/>
          </w:divBdr>
        </w:div>
        <w:div w:id="1076247770">
          <w:marLeft w:val="0"/>
          <w:marRight w:val="0"/>
          <w:marTop w:val="0"/>
          <w:marBottom w:val="0"/>
          <w:divBdr>
            <w:top w:val="none" w:sz="0" w:space="0" w:color="auto"/>
            <w:left w:val="none" w:sz="0" w:space="0" w:color="auto"/>
            <w:bottom w:val="none" w:sz="0" w:space="0" w:color="auto"/>
            <w:right w:val="none" w:sz="0" w:space="0" w:color="auto"/>
          </w:divBdr>
        </w:div>
        <w:div w:id="408617213">
          <w:marLeft w:val="0"/>
          <w:marRight w:val="0"/>
          <w:marTop w:val="0"/>
          <w:marBottom w:val="0"/>
          <w:divBdr>
            <w:top w:val="none" w:sz="0" w:space="0" w:color="auto"/>
            <w:left w:val="none" w:sz="0" w:space="0" w:color="auto"/>
            <w:bottom w:val="none" w:sz="0" w:space="0" w:color="auto"/>
            <w:right w:val="none" w:sz="0" w:space="0" w:color="auto"/>
          </w:divBdr>
        </w:div>
        <w:div w:id="1935746328">
          <w:marLeft w:val="0"/>
          <w:marRight w:val="0"/>
          <w:marTop w:val="0"/>
          <w:marBottom w:val="0"/>
          <w:divBdr>
            <w:top w:val="none" w:sz="0" w:space="0" w:color="auto"/>
            <w:left w:val="none" w:sz="0" w:space="0" w:color="auto"/>
            <w:bottom w:val="none" w:sz="0" w:space="0" w:color="auto"/>
            <w:right w:val="none" w:sz="0" w:space="0" w:color="auto"/>
          </w:divBdr>
        </w:div>
        <w:div w:id="193539067">
          <w:marLeft w:val="0"/>
          <w:marRight w:val="0"/>
          <w:marTop w:val="0"/>
          <w:marBottom w:val="0"/>
          <w:divBdr>
            <w:top w:val="none" w:sz="0" w:space="0" w:color="auto"/>
            <w:left w:val="none" w:sz="0" w:space="0" w:color="auto"/>
            <w:bottom w:val="none" w:sz="0" w:space="0" w:color="auto"/>
            <w:right w:val="none" w:sz="0" w:space="0" w:color="auto"/>
          </w:divBdr>
        </w:div>
        <w:div w:id="1518537838">
          <w:marLeft w:val="0"/>
          <w:marRight w:val="0"/>
          <w:marTop w:val="0"/>
          <w:marBottom w:val="0"/>
          <w:divBdr>
            <w:top w:val="none" w:sz="0" w:space="0" w:color="auto"/>
            <w:left w:val="none" w:sz="0" w:space="0" w:color="auto"/>
            <w:bottom w:val="none" w:sz="0" w:space="0" w:color="auto"/>
            <w:right w:val="none" w:sz="0" w:space="0" w:color="auto"/>
          </w:divBdr>
        </w:div>
        <w:div w:id="1873229281">
          <w:marLeft w:val="0"/>
          <w:marRight w:val="0"/>
          <w:marTop w:val="0"/>
          <w:marBottom w:val="0"/>
          <w:divBdr>
            <w:top w:val="none" w:sz="0" w:space="0" w:color="auto"/>
            <w:left w:val="none" w:sz="0" w:space="0" w:color="auto"/>
            <w:bottom w:val="none" w:sz="0" w:space="0" w:color="auto"/>
            <w:right w:val="none" w:sz="0" w:space="0" w:color="auto"/>
          </w:divBdr>
        </w:div>
        <w:div w:id="34233525">
          <w:marLeft w:val="0"/>
          <w:marRight w:val="0"/>
          <w:marTop w:val="0"/>
          <w:marBottom w:val="0"/>
          <w:divBdr>
            <w:top w:val="none" w:sz="0" w:space="0" w:color="auto"/>
            <w:left w:val="none" w:sz="0" w:space="0" w:color="auto"/>
            <w:bottom w:val="none" w:sz="0" w:space="0" w:color="auto"/>
            <w:right w:val="none" w:sz="0" w:space="0" w:color="auto"/>
          </w:divBdr>
        </w:div>
        <w:div w:id="763379462">
          <w:marLeft w:val="0"/>
          <w:marRight w:val="0"/>
          <w:marTop w:val="0"/>
          <w:marBottom w:val="0"/>
          <w:divBdr>
            <w:top w:val="none" w:sz="0" w:space="0" w:color="auto"/>
            <w:left w:val="none" w:sz="0" w:space="0" w:color="auto"/>
            <w:bottom w:val="none" w:sz="0" w:space="0" w:color="auto"/>
            <w:right w:val="none" w:sz="0" w:space="0" w:color="auto"/>
          </w:divBdr>
        </w:div>
        <w:div w:id="1562981657">
          <w:marLeft w:val="0"/>
          <w:marRight w:val="0"/>
          <w:marTop w:val="0"/>
          <w:marBottom w:val="0"/>
          <w:divBdr>
            <w:top w:val="none" w:sz="0" w:space="0" w:color="auto"/>
            <w:left w:val="none" w:sz="0" w:space="0" w:color="auto"/>
            <w:bottom w:val="none" w:sz="0" w:space="0" w:color="auto"/>
            <w:right w:val="none" w:sz="0" w:space="0" w:color="auto"/>
          </w:divBdr>
        </w:div>
        <w:div w:id="650138087">
          <w:marLeft w:val="0"/>
          <w:marRight w:val="0"/>
          <w:marTop w:val="0"/>
          <w:marBottom w:val="0"/>
          <w:divBdr>
            <w:top w:val="none" w:sz="0" w:space="0" w:color="auto"/>
            <w:left w:val="none" w:sz="0" w:space="0" w:color="auto"/>
            <w:bottom w:val="none" w:sz="0" w:space="0" w:color="auto"/>
            <w:right w:val="none" w:sz="0" w:space="0" w:color="auto"/>
          </w:divBdr>
        </w:div>
        <w:div w:id="829099970">
          <w:marLeft w:val="0"/>
          <w:marRight w:val="0"/>
          <w:marTop w:val="0"/>
          <w:marBottom w:val="0"/>
          <w:divBdr>
            <w:top w:val="none" w:sz="0" w:space="0" w:color="auto"/>
            <w:left w:val="none" w:sz="0" w:space="0" w:color="auto"/>
            <w:bottom w:val="none" w:sz="0" w:space="0" w:color="auto"/>
            <w:right w:val="none" w:sz="0" w:space="0" w:color="auto"/>
          </w:divBdr>
        </w:div>
        <w:div w:id="197089221">
          <w:marLeft w:val="0"/>
          <w:marRight w:val="0"/>
          <w:marTop w:val="0"/>
          <w:marBottom w:val="0"/>
          <w:divBdr>
            <w:top w:val="none" w:sz="0" w:space="0" w:color="auto"/>
            <w:left w:val="none" w:sz="0" w:space="0" w:color="auto"/>
            <w:bottom w:val="none" w:sz="0" w:space="0" w:color="auto"/>
            <w:right w:val="none" w:sz="0" w:space="0" w:color="auto"/>
          </w:divBdr>
        </w:div>
        <w:div w:id="1269318160">
          <w:marLeft w:val="0"/>
          <w:marRight w:val="0"/>
          <w:marTop w:val="0"/>
          <w:marBottom w:val="0"/>
          <w:divBdr>
            <w:top w:val="none" w:sz="0" w:space="0" w:color="auto"/>
            <w:left w:val="none" w:sz="0" w:space="0" w:color="auto"/>
            <w:bottom w:val="none" w:sz="0" w:space="0" w:color="auto"/>
            <w:right w:val="none" w:sz="0" w:space="0" w:color="auto"/>
          </w:divBdr>
        </w:div>
        <w:div w:id="1834445429">
          <w:marLeft w:val="0"/>
          <w:marRight w:val="0"/>
          <w:marTop w:val="0"/>
          <w:marBottom w:val="0"/>
          <w:divBdr>
            <w:top w:val="none" w:sz="0" w:space="0" w:color="auto"/>
            <w:left w:val="none" w:sz="0" w:space="0" w:color="auto"/>
            <w:bottom w:val="none" w:sz="0" w:space="0" w:color="auto"/>
            <w:right w:val="none" w:sz="0" w:space="0" w:color="auto"/>
          </w:divBdr>
        </w:div>
        <w:div w:id="866871803">
          <w:marLeft w:val="0"/>
          <w:marRight w:val="0"/>
          <w:marTop w:val="0"/>
          <w:marBottom w:val="0"/>
          <w:divBdr>
            <w:top w:val="none" w:sz="0" w:space="0" w:color="auto"/>
            <w:left w:val="none" w:sz="0" w:space="0" w:color="auto"/>
            <w:bottom w:val="none" w:sz="0" w:space="0" w:color="auto"/>
            <w:right w:val="none" w:sz="0" w:space="0" w:color="auto"/>
          </w:divBdr>
        </w:div>
        <w:div w:id="2079473010">
          <w:marLeft w:val="0"/>
          <w:marRight w:val="0"/>
          <w:marTop w:val="0"/>
          <w:marBottom w:val="0"/>
          <w:divBdr>
            <w:top w:val="none" w:sz="0" w:space="0" w:color="auto"/>
            <w:left w:val="none" w:sz="0" w:space="0" w:color="auto"/>
            <w:bottom w:val="none" w:sz="0" w:space="0" w:color="auto"/>
            <w:right w:val="none" w:sz="0" w:space="0" w:color="auto"/>
          </w:divBdr>
        </w:div>
        <w:div w:id="1791439342">
          <w:marLeft w:val="0"/>
          <w:marRight w:val="0"/>
          <w:marTop w:val="0"/>
          <w:marBottom w:val="0"/>
          <w:divBdr>
            <w:top w:val="none" w:sz="0" w:space="0" w:color="auto"/>
            <w:left w:val="none" w:sz="0" w:space="0" w:color="auto"/>
            <w:bottom w:val="none" w:sz="0" w:space="0" w:color="auto"/>
            <w:right w:val="none" w:sz="0" w:space="0" w:color="auto"/>
          </w:divBdr>
        </w:div>
        <w:div w:id="2140026509">
          <w:marLeft w:val="0"/>
          <w:marRight w:val="0"/>
          <w:marTop w:val="0"/>
          <w:marBottom w:val="0"/>
          <w:divBdr>
            <w:top w:val="none" w:sz="0" w:space="0" w:color="auto"/>
            <w:left w:val="none" w:sz="0" w:space="0" w:color="auto"/>
            <w:bottom w:val="none" w:sz="0" w:space="0" w:color="auto"/>
            <w:right w:val="none" w:sz="0" w:space="0" w:color="auto"/>
          </w:divBdr>
        </w:div>
        <w:div w:id="1300528765">
          <w:marLeft w:val="0"/>
          <w:marRight w:val="0"/>
          <w:marTop w:val="0"/>
          <w:marBottom w:val="0"/>
          <w:divBdr>
            <w:top w:val="none" w:sz="0" w:space="0" w:color="auto"/>
            <w:left w:val="none" w:sz="0" w:space="0" w:color="auto"/>
            <w:bottom w:val="none" w:sz="0" w:space="0" w:color="auto"/>
            <w:right w:val="none" w:sz="0" w:space="0" w:color="auto"/>
          </w:divBdr>
        </w:div>
      </w:divsChild>
    </w:div>
    <w:div w:id="976642210">
      <w:bodyDiv w:val="1"/>
      <w:marLeft w:val="0"/>
      <w:marRight w:val="0"/>
      <w:marTop w:val="0"/>
      <w:marBottom w:val="0"/>
      <w:divBdr>
        <w:top w:val="none" w:sz="0" w:space="0" w:color="auto"/>
        <w:left w:val="none" w:sz="0" w:space="0" w:color="auto"/>
        <w:bottom w:val="none" w:sz="0" w:space="0" w:color="auto"/>
        <w:right w:val="none" w:sz="0" w:space="0" w:color="auto"/>
      </w:divBdr>
      <w:divsChild>
        <w:div w:id="1808889442">
          <w:marLeft w:val="0"/>
          <w:marRight w:val="0"/>
          <w:marTop w:val="0"/>
          <w:marBottom w:val="0"/>
          <w:divBdr>
            <w:top w:val="none" w:sz="0" w:space="0" w:color="auto"/>
            <w:left w:val="none" w:sz="0" w:space="0" w:color="auto"/>
            <w:bottom w:val="none" w:sz="0" w:space="0" w:color="auto"/>
            <w:right w:val="none" w:sz="0" w:space="0" w:color="auto"/>
          </w:divBdr>
        </w:div>
        <w:div w:id="1106655649">
          <w:marLeft w:val="0"/>
          <w:marRight w:val="0"/>
          <w:marTop w:val="0"/>
          <w:marBottom w:val="0"/>
          <w:divBdr>
            <w:top w:val="none" w:sz="0" w:space="0" w:color="auto"/>
            <w:left w:val="none" w:sz="0" w:space="0" w:color="auto"/>
            <w:bottom w:val="none" w:sz="0" w:space="0" w:color="auto"/>
            <w:right w:val="none" w:sz="0" w:space="0" w:color="auto"/>
          </w:divBdr>
        </w:div>
        <w:div w:id="2055543830">
          <w:marLeft w:val="0"/>
          <w:marRight w:val="0"/>
          <w:marTop w:val="0"/>
          <w:marBottom w:val="0"/>
          <w:divBdr>
            <w:top w:val="none" w:sz="0" w:space="0" w:color="auto"/>
            <w:left w:val="none" w:sz="0" w:space="0" w:color="auto"/>
            <w:bottom w:val="none" w:sz="0" w:space="0" w:color="auto"/>
            <w:right w:val="none" w:sz="0" w:space="0" w:color="auto"/>
          </w:divBdr>
        </w:div>
        <w:div w:id="260338191">
          <w:marLeft w:val="0"/>
          <w:marRight w:val="0"/>
          <w:marTop w:val="0"/>
          <w:marBottom w:val="0"/>
          <w:divBdr>
            <w:top w:val="none" w:sz="0" w:space="0" w:color="auto"/>
            <w:left w:val="none" w:sz="0" w:space="0" w:color="auto"/>
            <w:bottom w:val="none" w:sz="0" w:space="0" w:color="auto"/>
            <w:right w:val="none" w:sz="0" w:space="0" w:color="auto"/>
          </w:divBdr>
        </w:div>
        <w:div w:id="1583182601">
          <w:marLeft w:val="0"/>
          <w:marRight w:val="0"/>
          <w:marTop w:val="0"/>
          <w:marBottom w:val="0"/>
          <w:divBdr>
            <w:top w:val="none" w:sz="0" w:space="0" w:color="auto"/>
            <w:left w:val="none" w:sz="0" w:space="0" w:color="auto"/>
            <w:bottom w:val="none" w:sz="0" w:space="0" w:color="auto"/>
            <w:right w:val="none" w:sz="0" w:space="0" w:color="auto"/>
          </w:divBdr>
        </w:div>
        <w:div w:id="1201043523">
          <w:marLeft w:val="0"/>
          <w:marRight w:val="0"/>
          <w:marTop w:val="0"/>
          <w:marBottom w:val="0"/>
          <w:divBdr>
            <w:top w:val="none" w:sz="0" w:space="0" w:color="auto"/>
            <w:left w:val="none" w:sz="0" w:space="0" w:color="auto"/>
            <w:bottom w:val="none" w:sz="0" w:space="0" w:color="auto"/>
            <w:right w:val="none" w:sz="0" w:space="0" w:color="auto"/>
          </w:divBdr>
        </w:div>
        <w:div w:id="1381320062">
          <w:marLeft w:val="0"/>
          <w:marRight w:val="0"/>
          <w:marTop w:val="0"/>
          <w:marBottom w:val="0"/>
          <w:divBdr>
            <w:top w:val="none" w:sz="0" w:space="0" w:color="auto"/>
            <w:left w:val="none" w:sz="0" w:space="0" w:color="auto"/>
            <w:bottom w:val="none" w:sz="0" w:space="0" w:color="auto"/>
            <w:right w:val="none" w:sz="0" w:space="0" w:color="auto"/>
          </w:divBdr>
        </w:div>
        <w:div w:id="281814067">
          <w:marLeft w:val="0"/>
          <w:marRight w:val="0"/>
          <w:marTop w:val="0"/>
          <w:marBottom w:val="0"/>
          <w:divBdr>
            <w:top w:val="none" w:sz="0" w:space="0" w:color="auto"/>
            <w:left w:val="none" w:sz="0" w:space="0" w:color="auto"/>
            <w:bottom w:val="none" w:sz="0" w:space="0" w:color="auto"/>
            <w:right w:val="none" w:sz="0" w:space="0" w:color="auto"/>
          </w:divBdr>
        </w:div>
        <w:div w:id="1401556383">
          <w:marLeft w:val="0"/>
          <w:marRight w:val="0"/>
          <w:marTop w:val="0"/>
          <w:marBottom w:val="0"/>
          <w:divBdr>
            <w:top w:val="none" w:sz="0" w:space="0" w:color="auto"/>
            <w:left w:val="none" w:sz="0" w:space="0" w:color="auto"/>
            <w:bottom w:val="none" w:sz="0" w:space="0" w:color="auto"/>
            <w:right w:val="none" w:sz="0" w:space="0" w:color="auto"/>
          </w:divBdr>
        </w:div>
        <w:div w:id="618612214">
          <w:marLeft w:val="0"/>
          <w:marRight w:val="0"/>
          <w:marTop w:val="0"/>
          <w:marBottom w:val="0"/>
          <w:divBdr>
            <w:top w:val="none" w:sz="0" w:space="0" w:color="auto"/>
            <w:left w:val="none" w:sz="0" w:space="0" w:color="auto"/>
            <w:bottom w:val="none" w:sz="0" w:space="0" w:color="auto"/>
            <w:right w:val="none" w:sz="0" w:space="0" w:color="auto"/>
          </w:divBdr>
        </w:div>
        <w:div w:id="439448359">
          <w:marLeft w:val="0"/>
          <w:marRight w:val="0"/>
          <w:marTop w:val="0"/>
          <w:marBottom w:val="0"/>
          <w:divBdr>
            <w:top w:val="none" w:sz="0" w:space="0" w:color="auto"/>
            <w:left w:val="none" w:sz="0" w:space="0" w:color="auto"/>
            <w:bottom w:val="none" w:sz="0" w:space="0" w:color="auto"/>
            <w:right w:val="none" w:sz="0" w:space="0" w:color="auto"/>
          </w:divBdr>
        </w:div>
        <w:div w:id="1247378033">
          <w:marLeft w:val="0"/>
          <w:marRight w:val="0"/>
          <w:marTop w:val="0"/>
          <w:marBottom w:val="0"/>
          <w:divBdr>
            <w:top w:val="none" w:sz="0" w:space="0" w:color="auto"/>
            <w:left w:val="none" w:sz="0" w:space="0" w:color="auto"/>
            <w:bottom w:val="none" w:sz="0" w:space="0" w:color="auto"/>
            <w:right w:val="none" w:sz="0" w:space="0" w:color="auto"/>
          </w:divBdr>
        </w:div>
        <w:div w:id="2089883748">
          <w:marLeft w:val="0"/>
          <w:marRight w:val="0"/>
          <w:marTop w:val="0"/>
          <w:marBottom w:val="0"/>
          <w:divBdr>
            <w:top w:val="none" w:sz="0" w:space="0" w:color="auto"/>
            <w:left w:val="none" w:sz="0" w:space="0" w:color="auto"/>
            <w:bottom w:val="none" w:sz="0" w:space="0" w:color="auto"/>
            <w:right w:val="none" w:sz="0" w:space="0" w:color="auto"/>
          </w:divBdr>
        </w:div>
        <w:div w:id="1030568438">
          <w:marLeft w:val="0"/>
          <w:marRight w:val="0"/>
          <w:marTop w:val="0"/>
          <w:marBottom w:val="0"/>
          <w:divBdr>
            <w:top w:val="none" w:sz="0" w:space="0" w:color="auto"/>
            <w:left w:val="none" w:sz="0" w:space="0" w:color="auto"/>
            <w:bottom w:val="none" w:sz="0" w:space="0" w:color="auto"/>
            <w:right w:val="none" w:sz="0" w:space="0" w:color="auto"/>
          </w:divBdr>
        </w:div>
      </w:divsChild>
    </w:div>
    <w:div w:id="1086803164">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7">
          <w:marLeft w:val="0"/>
          <w:marRight w:val="0"/>
          <w:marTop w:val="0"/>
          <w:marBottom w:val="0"/>
          <w:divBdr>
            <w:top w:val="none" w:sz="0" w:space="0" w:color="auto"/>
            <w:left w:val="none" w:sz="0" w:space="0" w:color="auto"/>
            <w:bottom w:val="none" w:sz="0" w:space="0" w:color="auto"/>
            <w:right w:val="none" w:sz="0" w:space="0" w:color="auto"/>
          </w:divBdr>
          <w:divsChild>
            <w:div w:id="886648607">
              <w:marLeft w:val="0"/>
              <w:marRight w:val="0"/>
              <w:marTop w:val="0"/>
              <w:marBottom w:val="0"/>
              <w:divBdr>
                <w:top w:val="none" w:sz="0" w:space="0" w:color="auto"/>
                <w:left w:val="none" w:sz="0" w:space="0" w:color="auto"/>
                <w:bottom w:val="none" w:sz="0" w:space="0" w:color="auto"/>
                <w:right w:val="none" w:sz="0" w:space="0" w:color="auto"/>
              </w:divBdr>
              <w:divsChild>
                <w:div w:id="90013278">
                  <w:marLeft w:val="0"/>
                  <w:marRight w:val="0"/>
                  <w:marTop w:val="0"/>
                  <w:marBottom w:val="0"/>
                  <w:divBdr>
                    <w:top w:val="none" w:sz="0" w:space="0" w:color="auto"/>
                    <w:left w:val="none" w:sz="0" w:space="0" w:color="auto"/>
                    <w:bottom w:val="none" w:sz="0" w:space="0" w:color="auto"/>
                    <w:right w:val="none" w:sz="0" w:space="0" w:color="auto"/>
                  </w:divBdr>
                </w:div>
                <w:div w:id="2049602556">
                  <w:marLeft w:val="0"/>
                  <w:marRight w:val="0"/>
                  <w:marTop w:val="0"/>
                  <w:marBottom w:val="0"/>
                  <w:divBdr>
                    <w:top w:val="none" w:sz="0" w:space="0" w:color="auto"/>
                    <w:left w:val="none" w:sz="0" w:space="0" w:color="auto"/>
                    <w:bottom w:val="none" w:sz="0" w:space="0" w:color="auto"/>
                    <w:right w:val="none" w:sz="0" w:space="0" w:color="auto"/>
                  </w:divBdr>
                </w:div>
                <w:div w:id="1208496327">
                  <w:marLeft w:val="0"/>
                  <w:marRight w:val="0"/>
                  <w:marTop w:val="0"/>
                  <w:marBottom w:val="0"/>
                  <w:divBdr>
                    <w:top w:val="none" w:sz="0" w:space="0" w:color="auto"/>
                    <w:left w:val="none" w:sz="0" w:space="0" w:color="auto"/>
                    <w:bottom w:val="none" w:sz="0" w:space="0" w:color="auto"/>
                    <w:right w:val="none" w:sz="0" w:space="0" w:color="auto"/>
                  </w:divBdr>
                </w:div>
                <w:div w:id="1770662079">
                  <w:marLeft w:val="0"/>
                  <w:marRight w:val="0"/>
                  <w:marTop w:val="0"/>
                  <w:marBottom w:val="0"/>
                  <w:divBdr>
                    <w:top w:val="none" w:sz="0" w:space="0" w:color="auto"/>
                    <w:left w:val="none" w:sz="0" w:space="0" w:color="auto"/>
                    <w:bottom w:val="none" w:sz="0" w:space="0" w:color="auto"/>
                    <w:right w:val="none" w:sz="0" w:space="0" w:color="auto"/>
                  </w:divBdr>
                </w:div>
                <w:div w:id="822308680">
                  <w:marLeft w:val="0"/>
                  <w:marRight w:val="0"/>
                  <w:marTop w:val="0"/>
                  <w:marBottom w:val="0"/>
                  <w:divBdr>
                    <w:top w:val="none" w:sz="0" w:space="0" w:color="auto"/>
                    <w:left w:val="none" w:sz="0" w:space="0" w:color="auto"/>
                    <w:bottom w:val="none" w:sz="0" w:space="0" w:color="auto"/>
                    <w:right w:val="none" w:sz="0" w:space="0" w:color="auto"/>
                  </w:divBdr>
                </w:div>
                <w:div w:id="1101800237">
                  <w:marLeft w:val="0"/>
                  <w:marRight w:val="0"/>
                  <w:marTop w:val="0"/>
                  <w:marBottom w:val="0"/>
                  <w:divBdr>
                    <w:top w:val="none" w:sz="0" w:space="0" w:color="auto"/>
                    <w:left w:val="none" w:sz="0" w:space="0" w:color="auto"/>
                    <w:bottom w:val="none" w:sz="0" w:space="0" w:color="auto"/>
                    <w:right w:val="none" w:sz="0" w:space="0" w:color="auto"/>
                  </w:divBdr>
                </w:div>
                <w:div w:id="2102943621">
                  <w:marLeft w:val="0"/>
                  <w:marRight w:val="0"/>
                  <w:marTop w:val="0"/>
                  <w:marBottom w:val="0"/>
                  <w:divBdr>
                    <w:top w:val="none" w:sz="0" w:space="0" w:color="auto"/>
                    <w:left w:val="none" w:sz="0" w:space="0" w:color="auto"/>
                    <w:bottom w:val="none" w:sz="0" w:space="0" w:color="auto"/>
                    <w:right w:val="none" w:sz="0" w:space="0" w:color="auto"/>
                  </w:divBdr>
                </w:div>
                <w:div w:id="327101215">
                  <w:marLeft w:val="0"/>
                  <w:marRight w:val="0"/>
                  <w:marTop w:val="0"/>
                  <w:marBottom w:val="0"/>
                  <w:divBdr>
                    <w:top w:val="none" w:sz="0" w:space="0" w:color="auto"/>
                    <w:left w:val="none" w:sz="0" w:space="0" w:color="auto"/>
                    <w:bottom w:val="none" w:sz="0" w:space="0" w:color="auto"/>
                    <w:right w:val="none" w:sz="0" w:space="0" w:color="auto"/>
                  </w:divBdr>
                </w:div>
                <w:div w:id="1560243378">
                  <w:marLeft w:val="0"/>
                  <w:marRight w:val="0"/>
                  <w:marTop w:val="0"/>
                  <w:marBottom w:val="0"/>
                  <w:divBdr>
                    <w:top w:val="none" w:sz="0" w:space="0" w:color="auto"/>
                    <w:left w:val="none" w:sz="0" w:space="0" w:color="auto"/>
                    <w:bottom w:val="none" w:sz="0" w:space="0" w:color="auto"/>
                    <w:right w:val="none" w:sz="0" w:space="0" w:color="auto"/>
                  </w:divBdr>
                </w:div>
                <w:div w:id="392579001">
                  <w:marLeft w:val="0"/>
                  <w:marRight w:val="0"/>
                  <w:marTop w:val="0"/>
                  <w:marBottom w:val="0"/>
                  <w:divBdr>
                    <w:top w:val="none" w:sz="0" w:space="0" w:color="auto"/>
                    <w:left w:val="none" w:sz="0" w:space="0" w:color="auto"/>
                    <w:bottom w:val="none" w:sz="0" w:space="0" w:color="auto"/>
                    <w:right w:val="none" w:sz="0" w:space="0" w:color="auto"/>
                  </w:divBdr>
                </w:div>
                <w:div w:id="643505973">
                  <w:marLeft w:val="0"/>
                  <w:marRight w:val="0"/>
                  <w:marTop w:val="0"/>
                  <w:marBottom w:val="0"/>
                  <w:divBdr>
                    <w:top w:val="none" w:sz="0" w:space="0" w:color="auto"/>
                    <w:left w:val="none" w:sz="0" w:space="0" w:color="auto"/>
                    <w:bottom w:val="none" w:sz="0" w:space="0" w:color="auto"/>
                    <w:right w:val="none" w:sz="0" w:space="0" w:color="auto"/>
                  </w:divBdr>
                </w:div>
                <w:div w:id="1327393013">
                  <w:marLeft w:val="0"/>
                  <w:marRight w:val="0"/>
                  <w:marTop w:val="0"/>
                  <w:marBottom w:val="0"/>
                  <w:divBdr>
                    <w:top w:val="none" w:sz="0" w:space="0" w:color="auto"/>
                    <w:left w:val="none" w:sz="0" w:space="0" w:color="auto"/>
                    <w:bottom w:val="none" w:sz="0" w:space="0" w:color="auto"/>
                    <w:right w:val="none" w:sz="0" w:space="0" w:color="auto"/>
                  </w:divBdr>
                </w:div>
                <w:div w:id="646593094">
                  <w:marLeft w:val="0"/>
                  <w:marRight w:val="0"/>
                  <w:marTop w:val="0"/>
                  <w:marBottom w:val="0"/>
                  <w:divBdr>
                    <w:top w:val="none" w:sz="0" w:space="0" w:color="auto"/>
                    <w:left w:val="none" w:sz="0" w:space="0" w:color="auto"/>
                    <w:bottom w:val="none" w:sz="0" w:space="0" w:color="auto"/>
                    <w:right w:val="none" w:sz="0" w:space="0" w:color="auto"/>
                  </w:divBdr>
                </w:div>
                <w:div w:id="473374089">
                  <w:marLeft w:val="0"/>
                  <w:marRight w:val="0"/>
                  <w:marTop w:val="0"/>
                  <w:marBottom w:val="0"/>
                  <w:divBdr>
                    <w:top w:val="none" w:sz="0" w:space="0" w:color="auto"/>
                    <w:left w:val="none" w:sz="0" w:space="0" w:color="auto"/>
                    <w:bottom w:val="none" w:sz="0" w:space="0" w:color="auto"/>
                    <w:right w:val="none" w:sz="0" w:space="0" w:color="auto"/>
                  </w:divBdr>
                </w:div>
                <w:div w:id="394284818">
                  <w:marLeft w:val="0"/>
                  <w:marRight w:val="0"/>
                  <w:marTop w:val="0"/>
                  <w:marBottom w:val="0"/>
                  <w:divBdr>
                    <w:top w:val="none" w:sz="0" w:space="0" w:color="auto"/>
                    <w:left w:val="none" w:sz="0" w:space="0" w:color="auto"/>
                    <w:bottom w:val="none" w:sz="0" w:space="0" w:color="auto"/>
                    <w:right w:val="none" w:sz="0" w:space="0" w:color="auto"/>
                  </w:divBdr>
                </w:div>
                <w:div w:id="1965885230">
                  <w:marLeft w:val="0"/>
                  <w:marRight w:val="0"/>
                  <w:marTop w:val="0"/>
                  <w:marBottom w:val="0"/>
                  <w:divBdr>
                    <w:top w:val="none" w:sz="0" w:space="0" w:color="auto"/>
                    <w:left w:val="none" w:sz="0" w:space="0" w:color="auto"/>
                    <w:bottom w:val="none" w:sz="0" w:space="0" w:color="auto"/>
                    <w:right w:val="none" w:sz="0" w:space="0" w:color="auto"/>
                  </w:divBdr>
                </w:div>
                <w:div w:id="1736858002">
                  <w:marLeft w:val="0"/>
                  <w:marRight w:val="0"/>
                  <w:marTop w:val="0"/>
                  <w:marBottom w:val="0"/>
                  <w:divBdr>
                    <w:top w:val="none" w:sz="0" w:space="0" w:color="auto"/>
                    <w:left w:val="none" w:sz="0" w:space="0" w:color="auto"/>
                    <w:bottom w:val="none" w:sz="0" w:space="0" w:color="auto"/>
                    <w:right w:val="none" w:sz="0" w:space="0" w:color="auto"/>
                  </w:divBdr>
                </w:div>
                <w:div w:id="1192692796">
                  <w:marLeft w:val="0"/>
                  <w:marRight w:val="0"/>
                  <w:marTop w:val="0"/>
                  <w:marBottom w:val="0"/>
                  <w:divBdr>
                    <w:top w:val="none" w:sz="0" w:space="0" w:color="auto"/>
                    <w:left w:val="none" w:sz="0" w:space="0" w:color="auto"/>
                    <w:bottom w:val="none" w:sz="0" w:space="0" w:color="auto"/>
                    <w:right w:val="none" w:sz="0" w:space="0" w:color="auto"/>
                  </w:divBdr>
                </w:div>
                <w:div w:id="1528566154">
                  <w:marLeft w:val="0"/>
                  <w:marRight w:val="0"/>
                  <w:marTop w:val="0"/>
                  <w:marBottom w:val="0"/>
                  <w:divBdr>
                    <w:top w:val="none" w:sz="0" w:space="0" w:color="auto"/>
                    <w:left w:val="none" w:sz="0" w:space="0" w:color="auto"/>
                    <w:bottom w:val="none" w:sz="0" w:space="0" w:color="auto"/>
                    <w:right w:val="none" w:sz="0" w:space="0" w:color="auto"/>
                  </w:divBdr>
                </w:div>
                <w:div w:id="2013141006">
                  <w:marLeft w:val="0"/>
                  <w:marRight w:val="0"/>
                  <w:marTop w:val="0"/>
                  <w:marBottom w:val="0"/>
                  <w:divBdr>
                    <w:top w:val="none" w:sz="0" w:space="0" w:color="auto"/>
                    <w:left w:val="none" w:sz="0" w:space="0" w:color="auto"/>
                    <w:bottom w:val="none" w:sz="0" w:space="0" w:color="auto"/>
                    <w:right w:val="none" w:sz="0" w:space="0" w:color="auto"/>
                  </w:divBdr>
                </w:div>
                <w:div w:id="1324891606">
                  <w:marLeft w:val="0"/>
                  <w:marRight w:val="0"/>
                  <w:marTop w:val="0"/>
                  <w:marBottom w:val="0"/>
                  <w:divBdr>
                    <w:top w:val="none" w:sz="0" w:space="0" w:color="auto"/>
                    <w:left w:val="none" w:sz="0" w:space="0" w:color="auto"/>
                    <w:bottom w:val="none" w:sz="0" w:space="0" w:color="auto"/>
                    <w:right w:val="none" w:sz="0" w:space="0" w:color="auto"/>
                  </w:divBdr>
                </w:div>
                <w:div w:id="1155607202">
                  <w:marLeft w:val="0"/>
                  <w:marRight w:val="0"/>
                  <w:marTop w:val="0"/>
                  <w:marBottom w:val="0"/>
                  <w:divBdr>
                    <w:top w:val="none" w:sz="0" w:space="0" w:color="auto"/>
                    <w:left w:val="none" w:sz="0" w:space="0" w:color="auto"/>
                    <w:bottom w:val="none" w:sz="0" w:space="0" w:color="auto"/>
                    <w:right w:val="none" w:sz="0" w:space="0" w:color="auto"/>
                  </w:divBdr>
                </w:div>
                <w:div w:id="480006467">
                  <w:marLeft w:val="0"/>
                  <w:marRight w:val="0"/>
                  <w:marTop w:val="0"/>
                  <w:marBottom w:val="0"/>
                  <w:divBdr>
                    <w:top w:val="none" w:sz="0" w:space="0" w:color="auto"/>
                    <w:left w:val="none" w:sz="0" w:space="0" w:color="auto"/>
                    <w:bottom w:val="none" w:sz="0" w:space="0" w:color="auto"/>
                    <w:right w:val="none" w:sz="0" w:space="0" w:color="auto"/>
                  </w:divBdr>
                </w:div>
                <w:div w:id="422607937">
                  <w:marLeft w:val="0"/>
                  <w:marRight w:val="0"/>
                  <w:marTop w:val="0"/>
                  <w:marBottom w:val="0"/>
                  <w:divBdr>
                    <w:top w:val="none" w:sz="0" w:space="0" w:color="auto"/>
                    <w:left w:val="none" w:sz="0" w:space="0" w:color="auto"/>
                    <w:bottom w:val="none" w:sz="0" w:space="0" w:color="auto"/>
                    <w:right w:val="none" w:sz="0" w:space="0" w:color="auto"/>
                  </w:divBdr>
                </w:div>
                <w:div w:id="137772029">
                  <w:marLeft w:val="0"/>
                  <w:marRight w:val="0"/>
                  <w:marTop w:val="0"/>
                  <w:marBottom w:val="0"/>
                  <w:divBdr>
                    <w:top w:val="none" w:sz="0" w:space="0" w:color="auto"/>
                    <w:left w:val="none" w:sz="0" w:space="0" w:color="auto"/>
                    <w:bottom w:val="none" w:sz="0" w:space="0" w:color="auto"/>
                    <w:right w:val="none" w:sz="0" w:space="0" w:color="auto"/>
                  </w:divBdr>
                </w:div>
                <w:div w:id="1981886242">
                  <w:marLeft w:val="0"/>
                  <w:marRight w:val="0"/>
                  <w:marTop w:val="0"/>
                  <w:marBottom w:val="0"/>
                  <w:divBdr>
                    <w:top w:val="none" w:sz="0" w:space="0" w:color="auto"/>
                    <w:left w:val="none" w:sz="0" w:space="0" w:color="auto"/>
                    <w:bottom w:val="none" w:sz="0" w:space="0" w:color="auto"/>
                    <w:right w:val="none" w:sz="0" w:space="0" w:color="auto"/>
                  </w:divBdr>
                </w:div>
                <w:div w:id="1339967462">
                  <w:marLeft w:val="0"/>
                  <w:marRight w:val="0"/>
                  <w:marTop w:val="0"/>
                  <w:marBottom w:val="0"/>
                  <w:divBdr>
                    <w:top w:val="none" w:sz="0" w:space="0" w:color="auto"/>
                    <w:left w:val="none" w:sz="0" w:space="0" w:color="auto"/>
                    <w:bottom w:val="none" w:sz="0" w:space="0" w:color="auto"/>
                    <w:right w:val="none" w:sz="0" w:space="0" w:color="auto"/>
                  </w:divBdr>
                </w:div>
                <w:div w:id="1816681124">
                  <w:marLeft w:val="0"/>
                  <w:marRight w:val="0"/>
                  <w:marTop w:val="0"/>
                  <w:marBottom w:val="0"/>
                  <w:divBdr>
                    <w:top w:val="none" w:sz="0" w:space="0" w:color="auto"/>
                    <w:left w:val="none" w:sz="0" w:space="0" w:color="auto"/>
                    <w:bottom w:val="none" w:sz="0" w:space="0" w:color="auto"/>
                    <w:right w:val="none" w:sz="0" w:space="0" w:color="auto"/>
                  </w:divBdr>
                </w:div>
                <w:div w:id="1920016222">
                  <w:marLeft w:val="0"/>
                  <w:marRight w:val="0"/>
                  <w:marTop w:val="0"/>
                  <w:marBottom w:val="0"/>
                  <w:divBdr>
                    <w:top w:val="none" w:sz="0" w:space="0" w:color="auto"/>
                    <w:left w:val="none" w:sz="0" w:space="0" w:color="auto"/>
                    <w:bottom w:val="none" w:sz="0" w:space="0" w:color="auto"/>
                    <w:right w:val="none" w:sz="0" w:space="0" w:color="auto"/>
                  </w:divBdr>
                </w:div>
                <w:div w:id="1709837639">
                  <w:marLeft w:val="0"/>
                  <w:marRight w:val="0"/>
                  <w:marTop w:val="0"/>
                  <w:marBottom w:val="0"/>
                  <w:divBdr>
                    <w:top w:val="none" w:sz="0" w:space="0" w:color="auto"/>
                    <w:left w:val="none" w:sz="0" w:space="0" w:color="auto"/>
                    <w:bottom w:val="none" w:sz="0" w:space="0" w:color="auto"/>
                    <w:right w:val="none" w:sz="0" w:space="0" w:color="auto"/>
                  </w:divBdr>
                </w:div>
                <w:div w:id="1629822932">
                  <w:marLeft w:val="0"/>
                  <w:marRight w:val="0"/>
                  <w:marTop w:val="0"/>
                  <w:marBottom w:val="0"/>
                  <w:divBdr>
                    <w:top w:val="none" w:sz="0" w:space="0" w:color="auto"/>
                    <w:left w:val="none" w:sz="0" w:space="0" w:color="auto"/>
                    <w:bottom w:val="none" w:sz="0" w:space="0" w:color="auto"/>
                    <w:right w:val="none" w:sz="0" w:space="0" w:color="auto"/>
                  </w:divBdr>
                </w:div>
                <w:div w:id="206795322">
                  <w:marLeft w:val="0"/>
                  <w:marRight w:val="0"/>
                  <w:marTop w:val="0"/>
                  <w:marBottom w:val="0"/>
                  <w:divBdr>
                    <w:top w:val="none" w:sz="0" w:space="0" w:color="auto"/>
                    <w:left w:val="none" w:sz="0" w:space="0" w:color="auto"/>
                    <w:bottom w:val="none" w:sz="0" w:space="0" w:color="auto"/>
                    <w:right w:val="none" w:sz="0" w:space="0" w:color="auto"/>
                  </w:divBdr>
                </w:div>
                <w:div w:id="1140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2757">
      <w:bodyDiv w:val="1"/>
      <w:marLeft w:val="0"/>
      <w:marRight w:val="0"/>
      <w:marTop w:val="0"/>
      <w:marBottom w:val="0"/>
      <w:divBdr>
        <w:top w:val="none" w:sz="0" w:space="0" w:color="auto"/>
        <w:left w:val="none" w:sz="0" w:space="0" w:color="auto"/>
        <w:bottom w:val="none" w:sz="0" w:space="0" w:color="auto"/>
        <w:right w:val="none" w:sz="0" w:space="0" w:color="auto"/>
      </w:divBdr>
      <w:divsChild>
        <w:div w:id="2041852873">
          <w:marLeft w:val="0"/>
          <w:marRight w:val="0"/>
          <w:marTop w:val="0"/>
          <w:marBottom w:val="0"/>
          <w:divBdr>
            <w:top w:val="none" w:sz="0" w:space="0" w:color="auto"/>
            <w:left w:val="none" w:sz="0" w:space="0" w:color="auto"/>
            <w:bottom w:val="none" w:sz="0" w:space="0" w:color="auto"/>
            <w:right w:val="none" w:sz="0" w:space="0" w:color="auto"/>
          </w:divBdr>
          <w:divsChild>
            <w:div w:id="231818057">
              <w:marLeft w:val="0"/>
              <w:marRight w:val="0"/>
              <w:marTop w:val="0"/>
              <w:marBottom w:val="0"/>
              <w:divBdr>
                <w:top w:val="none" w:sz="0" w:space="0" w:color="auto"/>
                <w:left w:val="none" w:sz="0" w:space="0" w:color="auto"/>
                <w:bottom w:val="none" w:sz="0" w:space="0" w:color="auto"/>
                <w:right w:val="none" w:sz="0" w:space="0" w:color="auto"/>
              </w:divBdr>
            </w:div>
            <w:div w:id="1902717268">
              <w:marLeft w:val="0"/>
              <w:marRight w:val="0"/>
              <w:marTop w:val="0"/>
              <w:marBottom w:val="0"/>
              <w:divBdr>
                <w:top w:val="none" w:sz="0" w:space="0" w:color="auto"/>
                <w:left w:val="none" w:sz="0" w:space="0" w:color="auto"/>
                <w:bottom w:val="none" w:sz="0" w:space="0" w:color="auto"/>
                <w:right w:val="none" w:sz="0" w:space="0" w:color="auto"/>
              </w:divBdr>
            </w:div>
            <w:div w:id="424497173">
              <w:marLeft w:val="0"/>
              <w:marRight w:val="0"/>
              <w:marTop w:val="0"/>
              <w:marBottom w:val="0"/>
              <w:divBdr>
                <w:top w:val="none" w:sz="0" w:space="0" w:color="auto"/>
                <w:left w:val="none" w:sz="0" w:space="0" w:color="auto"/>
                <w:bottom w:val="none" w:sz="0" w:space="0" w:color="auto"/>
                <w:right w:val="none" w:sz="0" w:space="0" w:color="auto"/>
              </w:divBdr>
            </w:div>
            <w:div w:id="1143547889">
              <w:marLeft w:val="0"/>
              <w:marRight w:val="0"/>
              <w:marTop w:val="0"/>
              <w:marBottom w:val="0"/>
              <w:divBdr>
                <w:top w:val="none" w:sz="0" w:space="0" w:color="auto"/>
                <w:left w:val="none" w:sz="0" w:space="0" w:color="auto"/>
                <w:bottom w:val="none" w:sz="0" w:space="0" w:color="auto"/>
                <w:right w:val="none" w:sz="0" w:space="0" w:color="auto"/>
              </w:divBdr>
            </w:div>
            <w:div w:id="1727950221">
              <w:marLeft w:val="0"/>
              <w:marRight w:val="0"/>
              <w:marTop w:val="0"/>
              <w:marBottom w:val="0"/>
              <w:divBdr>
                <w:top w:val="none" w:sz="0" w:space="0" w:color="auto"/>
                <w:left w:val="none" w:sz="0" w:space="0" w:color="auto"/>
                <w:bottom w:val="none" w:sz="0" w:space="0" w:color="auto"/>
                <w:right w:val="none" w:sz="0" w:space="0" w:color="auto"/>
              </w:divBdr>
            </w:div>
            <w:div w:id="1977098122">
              <w:marLeft w:val="0"/>
              <w:marRight w:val="0"/>
              <w:marTop w:val="0"/>
              <w:marBottom w:val="0"/>
              <w:divBdr>
                <w:top w:val="none" w:sz="0" w:space="0" w:color="auto"/>
                <w:left w:val="none" w:sz="0" w:space="0" w:color="auto"/>
                <w:bottom w:val="none" w:sz="0" w:space="0" w:color="auto"/>
                <w:right w:val="none" w:sz="0" w:space="0" w:color="auto"/>
              </w:divBdr>
            </w:div>
            <w:div w:id="267927360">
              <w:marLeft w:val="0"/>
              <w:marRight w:val="0"/>
              <w:marTop w:val="0"/>
              <w:marBottom w:val="0"/>
              <w:divBdr>
                <w:top w:val="none" w:sz="0" w:space="0" w:color="auto"/>
                <w:left w:val="none" w:sz="0" w:space="0" w:color="auto"/>
                <w:bottom w:val="none" w:sz="0" w:space="0" w:color="auto"/>
                <w:right w:val="none" w:sz="0" w:space="0" w:color="auto"/>
              </w:divBdr>
            </w:div>
            <w:div w:id="552811886">
              <w:marLeft w:val="0"/>
              <w:marRight w:val="0"/>
              <w:marTop w:val="0"/>
              <w:marBottom w:val="0"/>
              <w:divBdr>
                <w:top w:val="none" w:sz="0" w:space="0" w:color="auto"/>
                <w:left w:val="none" w:sz="0" w:space="0" w:color="auto"/>
                <w:bottom w:val="none" w:sz="0" w:space="0" w:color="auto"/>
                <w:right w:val="none" w:sz="0" w:space="0" w:color="auto"/>
              </w:divBdr>
            </w:div>
            <w:div w:id="984092005">
              <w:marLeft w:val="0"/>
              <w:marRight w:val="0"/>
              <w:marTop w:val="0"/>
              <w:marBottom w:val="0"/>
              <w:divBdr>
                <w:top w:val="none" w:sz="0" w:space="0" w:color="auto"/>
                <w:left w:val="none" w:sz="0" w:space="0" w:color="auto"/>
                <w:bottom w:val="none" w:sz="0" w:space="0" w:color="auto"/>
                <w:right w:val="none" w:sz="0" w:space="0" w:color="auto"/>
              </w:divBdr>
            </w:div>
            <w:div w:id="1762946178">
              <w:marLeft w:val="0"/>
              <w:marRight w:val="0"/>
              <w:marTop w:val="0"/>
              <w:marBottom w:val="0"/>
              <w:divBdr>
                <w:top w:val="none" w:sz="0" w:space="0" w:color="auto"/>
                <w:left w:val="none" w:sz="0" w:space="0" w:color="auto"/>
                <w:bottom w:val="none" w:sz="0" w:space="0" w:color="auto"/>
                <w:right w:val="none" w:sz="0" w:space="0" w:color="auto"/>
              </w:divBdr>
            </w:div>
            <w:div w:id="1291089214">
              <w:marLeft w:val="0"/>
              <w:marRight w:val="0"/>
              <w:marTop w:val="0"/>
              <w:marBottom w:val="0"/>
              <w:divBdr>
                <w:top w:val="none" w:sz="0" w:space="0" w:color="auto"/>
                <w:left w:val="none" w:sz="0" w:space="0" w:color="auto"/>
                <w:bottom w:val="none" w:sz="0" w:space="0" w:color="auto"/>
                <w:right w:val="none" w:sz="0" w:space="0" w:color="auto"/>
              </w:divBdr>
            </w:div>
            <w:div w:id="2103991583">
              <w:marLeft w:val="0"/>
              <w:marRight w:val="0"/>
              <w:marTop w:val="0"/>
              <w:marBottom w:val="0"/>
              <w:divBdr>
                <w:top w:val="none" w:sz="0" w:space="0" w:color="auto"/>
                <w:left w:val="none" w:sz="0" w:space="0" w:color="auto"/>
                <w:bottom w:val="none" w:sz="0" w:space="0" w:color="auto"/>
                <w:right w:val="none" w:sz="0" w:space="0" w:color="auto"/>
              </w:divBdr>
            </w:div>
            <w:div w:id="7219933">
              <w:marLeft w:val="0"/>
              <w:marRight w:val="0"/>
              <w:marTop w:val="0"/>
              <w:marBottom w:val="0"/>
              <w:divBdr>
                <w:top w:val="none" w:sz="0" w:space="0" w:color="auto"/>
                <w:left w:val="none" w:sz="0" w:space="0" w:color="auto"/>
                <w:bottom w:val="none" w:sz="0" w:space="0" w:color="auto"/>
                <w:right w:val="none" w:sz="0" w:space="0" w:color="auto"/>
              </w:divBdr>
            </w:div>
            <w:div w:id="1833061455">
              <w:marLeft w:val="0"/>
              <w:marRight w:val="0"/>
              <w:marTop w:val="0"/>
              <w:marBottom w:val="0"/>
              <w:divBdr>
                <w:top w:val="none" w:sz="0" w:space="0" w:color="auto"/>
                <w:left w:val="none" w:sz="0" w:space="0" w:color="auto"/>
                <w:bottom w:val="none" w:sz="0" w:space="0" w:color="auto"/>
                <w:right w:val="none" w:sz="0" w:space="0" w:color="auto"/>
              </w:divBdr>
            </w:div>
            <w:div w:id="579946593">
              <w:marLeft w:val="0"/>
              <w:marRight w:val="0"/>
              <w:marTop w:val="0"/>
              <w:marBottom w:val="0"/>
              <w:divBdr>
                <w:top w:val="none" w:sz="0" w:space="0" w:color="auto"/>
                <w:left w:val="none" w:sz="0" w:space="0" w:color="auto"/>
                <w:bottom w:val="none" w:sz="0" w:space="0" w:color="auto"/>
                <w:right w:val="none" w:sz="0" w:space="0" w:color="auto"/>
              </w:divBdr>
            </w:div>
            <w:div w:id="1070541633">
              <w:marLeft w:val="0"/>
              <w:marRight w:val="0"/>
              <w:marTop w:val="0"/>
              <w:marBottom w:val="0"/>
              <w:divBdr>
                <w:top w:val="none" w:sz="0" w:space="0" w:color="auto"/>
                <w:left w:val="none" w:sz="0" w:space="0" w:color="auto"/>
                <w:bottom w:val="none" w:sz="0" w:space="0" w:color="auto"/>
                <w:right w:val="none" w:sz="0" w:space="0" w:color="auto"/>
              </w:divBdr>
            </w:div>
            <w:div w:id="2083528723">
              <w:marLeft w:val="0"/>
              <w:marRight w:val="0"/>
              <w:marTop w:val="0"/>
              <w:marBottom w:val="0"/>
              <w:divBdr>
                <w:top w:val="none" w:sz="0" w:space="0" w:color="auto"/>
                <w:left w:val="none" w:sz="0" w:space="0" w:color="auto"/>
                <w:bottom w:val="none" w:sz="0" w:space="0" w:color="auto"/>
                <w:right w:val="none" w:sz="0" w:space="0" w:color="auto"/>
              </w:divBdr>
            </w:div>
            <w:div w:id="456725570">
              <w:marLeft w:val="0"/>
              <w:marRight w:val="0"/>
              <w:marTop w:val="0"/>
              <w:marBottom w:val="0"/>
              <w:divBdr>
                <w:top w:val="none" w:sz="0" w:space="0" w:color="auto"/>
                <w:left w:val="none" w:sz="0" w:space="0" w:color="auto"/>
                <w:bottom w:val="none" w:sz="0" w:space="0" w:color="auto"/>
                <w:right w:val="none" w:sz="0" w:space="0" w:color="auto"/>
              </w:divBdr>
            </w:div>
            <w:div w:id="1200699399">
              <w:marLeft w:val="0"/>
              <w:marRight w:val="0"/>
              <w:marTop w:val="0"/>
              <w:marBottom w:val="0"/>
              <w:divBdr>
                <w:top w:val="none" w:sz="0" w:space="0" w:color="auto"/>
                <w:left w:val="none" w:sz="0" w:space="0" w:color="auto"/>
                <w:bottom w:val="none" w:sz="0" w:space="0" w:color="auto"/>
                <w:right w:val="none" w:sz="0" w:space="0" w:color="auto"/>
              </w:divBdr>
            </w:div>
            <w:div w:id="1952734987">
              <w:marLeft w:val="0"/>
              <w:marRight w:val="0"/>
              <w:marTop w:val="0"/>
              <w:marBottom w:val="0"/>
              <w:divBdr>
                <w:top w:val="none" w:sz="0" w:space="0" w:color="auto"/>
                <w:left w:val="none" w:sz="0" w:space="0" w:color="auto"/>
                <w:bottom w:val="none" w:sz="0" w:space="0" w:color="auto"/>
                <w:right w:val="none" w:sz="0" w:space="0" w:color="auto"/>
              </w:divBdr>
            </w:div>
            <w:div w:id="1568149473">
              <w:marLeft w:val="0"/>
              <w:marRight w:val="0"/>
              <w:marTop w:val="0"/>
              <w:marBottom w:val="0"/>
              <w:divBdr>
                <w:top w:val="none" w:sz="0" w:space="0" w:color="auto"/>
                <w:left w:val="none" w:sz="0" w:space="0" w:color="auto"/>
                <w:bottom w:val="none" w:sz="0" w:space="0" w:color="auto"/>
                <w:right w:val="none" w:sz="0" w:space="0" w:color="auto"/>
              </w:divBdr>
            </w:div>
            <w:div w:id="955409913">
              <w:marLeft w:val="0"/>
              <w:marRight w:val="0"/>
              <w:marTop w:val="0"/>
              <w:marBottom w:val="0"/>
              <w:divBdr>
                <w:top w:val="none" w:sz="0" w:space="0" w:color="auto"/>
                <w:left w:val="none" w:sz="0" w:space="0" w:color="auto"/>
                <w:bottom w:val="none" w:sz="0" w:space="0" w:color="auto"/>
                <w:right w:val="none" w:sz="0" w:space="0" w:color="auto"/>
              </w:divBdr>
            </w:div>
            <w:div w:id="684554876">
              <w:marLeft w:val="0"/>
              <w:marRight w:val="0"/>
              <w:marTop w:val="0"/>
              <w:marBottom w:val="0"/>
              <w:divBdr>
                <w:top w:val="none" w:sz="0" w:space="0" w:color="auto"/>
                <w:left w:val="none" w:sz="0" w:space="0" w:color="auto"/>
                <w:bottom w:val="none" w:sz="0" w:space="0" w:color="auto"/>
                <w:right w:val="none" w:sz="0" w:space="0" w:color="auto"/>
              </w:divBdr>
            </w:div>
            <w:div w:id="43334524">
              <w:marLeft w:val="0"/>
              <w:marRight w:val="0"/>
              <w:marTop w:val="0"/>
              <w:marBottom w:val="0"/>
              <w:divBdr>
                <w:top w:val="none" w:sz="0" w:space="0" w:color="auto"/>
                <w:left w:val="none" w:sz="0" w:space="0" w:color="auto"/>
                <w:bottom w:val="none" w:sz="0" w:space="0" w:color="auto"/>
                <w:right w:val="none" w:sz="0" w:space="0" w:color="auto"/>
              </w:divBdr>
            </w:div>
            <w:div w:id="532184372">
              <w:marLeft w:val="0"/>
              <w:marRight w:val="0"/>
              <w:marTop w:val="0"/>
              <w:marBottom w:val="0"/>
              <w:divBdr>
                <w:top w:val="none" w:sz="0" w:space="0" w:color="auto"/>
                <w:left w:val="none" w:sz="0" w:space="0" w:color="auto"/>
                <w:bottom w:val="none" w:sz="0" w:space="0" w:color="auto"/>
                <w:right w:val="none" w:sz="0" w:space="0" w:color="auto"/>
              </w:divBdr>
            </w:div>
            <w:div w:id="1382748963">
              <w:marLeft w:val="0"/>
              <w:marRight w:val="0"/>
              <w:marTop w:val="0"/>
              <w:marBottom w:val="0"/>
              <w:divBdr>
                <w:top w:val="none" w:sz="0" w:space="0" w:color="auto"/>
                <w:left w:val="none" w:sz="0" w:space="0" w:color="auto"/>
                <w:bottom w:val="none" w:sz="0" w:space="0" w:color="auto"/>
                <w:right w:val="none" w:sz="0" w:space="0" w:color="auto"/>
              </w:divBdr>
            </w:div>
            <w:div w:id="1120682637">
              <w:marLeft w:val="0"/>
              <w:marRight w:val="0"/>
              <w:marTop w:val="0"/>
              <w:marBottom w:val="0"/>
              <w:divBdr>
                <w:top w:val="none" w:sz="0" w:space="0" w:color="auto"/>
                <w:left w:val="none" w:sz="0" w:space="0" w:color="auto"/>
                <w:bottom w:val="none" w:sz="0" w:space="0" w:color="auto"/>
                <w:right w:val="none" w:sz="0" w:space="0" w:color="auto"/>
              </w:divBdr>
            </w:div>
            <w:div w:id="1063677530">
              <w:marLeft w:val="0"/>
              <w:marRight w:val="0"/>
              <w:marTop w:val="0"/>
              <w:marBottom w:val="0"/>
              <w:divBdr>
                <w:top w:val="none" w:sz="0" w:space="0" w:color="auto"/>
                <w:left w:val="none" w:sz="0" w:space="0" w:color="auto"/>
                <w:bottom w:val="none" w:sz="0" w:space="0" w:color="auto"/>
                <w:right w:val="none" w:sz="0" w:space="0" w:color="auto"/>
              </w:divBdr>
            </w:div>
            <w:div w:id="260917858">
              <w:marLeft w:val="0"/>
              <w:marRight w:val="0"/>
              <w:marTop w:val="0"/>
              <w:marBottom w:val="0"/>
              <w:divBdr>
                <w:top w:val="none" w:sz="0" w:space="0" w:color="auto"/>
                <w:left w:val="none" w:sz="0" w:space="0" w:color="auto"/>
                <w:bottom w:val="none" w:sz="0" w:space="0" w:color="auto"/>
                <w:right w:val="none" w:sz="0" w:space="0" w:color="auto"/>
              </w:divBdr>
            </w:div>
            <w:div w:id="657996710">
              <w:marLeft w:val="0"/>
              <w:marRight w:val="0"/>
              <w:marTop w:val="0"/>
              <w:marBottom w:val="0"/>
              <w:divBdr>
                <w:top w:val="none" w:sz="0" w:space="0" w:color="auto"/>
                <w:left w:val="none" w:sz="0" w:space="0" w:color="auto"/>
                <w:bottom w:val="none" w:sz="0" w:space="0" w:color="auto"/>
                <w:right w:val="none" w:sz="0" w:space="0" w:color="auto"/>
              </w:divBdr>
            </w:div>
            <w:div w:id="1990935268">
              <w:marLeft w:val="0"/>
              <w:marRight w:val="0"/>
              <w:marTop w:val="0"/>
              <w:marBottom w:val="0"/>
              <w:divBdr>
                <w:top w:val="none" w:sz="0" w:space="0" w:color="auto"/>
                <w:left w:val="none" w:sz="0" w:space="0" w:color="auto"/>
                <w:bottom w:val="none" w:sz="0" w:space="0" w:color="auto"/>
                <w:right w:val="none" w:sz="0" w:space="0" w:color="auto"/>
              </w:divBdr>
            </w:div>
            <w:div w:id="926037436">
              <w:marLeft w:val="0"/>
              <w:marRight w:val="0"/>
              <w:marTop w:val="0"/>
              <w:marBottom w:val="0"/>
              <w:divBdr>
                <w:top w:val="none" w:sz="0" w:space="0" w:color="auto"/>
                <w:left w:val="none" w:sz="0" w:space="0" w:color="auto"/>
                <w:bottom w:val="none" w:sz="0" w:space="0" w:color="auto"/>
                <w:right w:val="none" w:sz="0" w:space="0" w:color="auto"/>
              </w:divBdr>
            </w:div>
            <w:div w:id="135147200">
              <w:marLeft w:val="0"/>
              <w:marRight w:val="0"/>
              <w:marTop w:val="0"/>
              <w:marBottom w:val="0"/>
              <w:divBdr>
                <w:top w:val="none" w:sz="0" w:space="0" w:color="auto"/>
                <w:left w:val="none" w:sz="0" w:space="0" w:color="auto"/>
                <w:bottom w:val="none" w:sz="0" w:space="0" w:color="auto"/>
                <w:right w:val="none" w:sz="0" w:space="0" w:color="auto"/>
              </w:divBdr>
            </w:div>
            <w:div w:id="366490614">
              <w:marLeft w:val="0"/>
              <w:marRight w:val="0"/>
              <w:marTop w:val="0"/>
              <w:marBottom w:val="0"/>
              <w:divBdr>
                <w:top w:val="none" w:sz="0" w:space="0" w:color="auto"/>
                <w:left w:val="none" w:sz="0" w:space="0" w:color="auto"/>
                <w:bottom w:val="none" w:sz="0" w:space="0" w:color="auto"/>
                <w:right w:val="none" w:sz="0" w:space="0" w:color="auto"/>
              </w:divBdr>
            </w:div>
            <w:div w:id="2032802082">
              <w:marLeft w:val="0"/>
              <w:marRight w:val="0"/>
              <w:marTop w:val="0"/>
              <w:marBottom w:val="0"/>
              <w:divBdr>
                <w:top w:val="none" w:sz="0" w:space="0" w:color="auto"/>
                <w:left w:val="none" w:sz="0" w:space="0" w:color="auto"/>
                <w:bottom w:val="none" w:sz="0" w:space="0" w:color="auto"/>
                <w:right w:val="none" w:sz="0" w:space="0" w:color="auto"/>
              </w:divBdr>
            </w:div>
            <w:div w:id="828448553">
              <w:marLeft w:val="0"/>
              <w:marRight w:val="0"/>
              <w:marTop w:val="0"/>
              <w:marBottom w:val="0"/>
              <w:divBdr>
                <w:top w:val="none" w:sz="0" w:space="0" w:color="auto"/>
                <w:left w:val="none" w:sz="0" w:space="0" w:color="auto"/>
                <w:bottom w:val="none" w:sz="0" w:space="0" w:color="auto"/>
                <w:right w:val="none" w:sz="0" w:space="0" w:color="auto"/>
              </w:divBdr>
            </w:div>
            <w:div w:id="1917206735">
              <w:marLeft w:val="0"/>
              <w:marRight w:val="0"/>
              <w:marTop w:val="0"/>
              <w:marBottom w:val="0"/>
              <w:divBdr>
                <w:top w:val="none" w:sz="0" w:space="0" w:color="auto"/>
                <w:left w:val="none" w:sz="0" w:space="0" w:color="auto"/>
                <w:bottom w:val="none" w:sz="0" w:space="0" w:color="auto"/>
                <w:right w:val="none" w:sz="0" w:space="0" w:color="auto"/>
              </w:divBdr>
            </w:div>
            <w:div w:id="1683429430">
              <w:marLeft w:val="0"/>
              <w:marRight w:val="0"/>
              <w:marTop w:val="0"/>
              <w:marBottom w:val="0"/>
              <w:divBdr>
                <w:top w:val="none" w:sz="0" w:space="0" w:color="auto"/>
                <w:left w:val="none" w:sz="0" w:space="0" w:color="auto"/>
                <w:bottom w:val="none" w:sz="0" w:space="0" w:color="auto"/>
                <w:right w:val="none" w:sz="0" w:space="0" w:color="auto"/>
              </w:divBdr>
            </w:div>
            <w:div w:id="1516766352">
              <w:marLeft w:val="0"/>
              <w:marRight w:val="0"/>
              <w:marTop w:val="0"/>
              <w:marBottom w:val="0"/>
              <w:divBdr>
                <w:top w:val="none" w:sz="0" w:space="0" w:color="auto"/>
                <w:left w:val="none" w:sz="0" w:space="0" w:color="auto"/>
                <w:bottom w:val="none" w:sz="0" w:space="0" w:color="auto"/>
                <w:right w:val="none" w:sz="0" w:space="0" w:color="auto"/>
              </w:divBdr>
            </w:div>
            <w:div w:id="376903788">
              <w:marLeft w:val="0"/>
              <w:marRight w:val="0"/>
              <w:marTop w:val="0"/>
              <w:marBottom w:val="0"/>
              <w:divBdr>
                <w:top w:val="none" w:sz="0" w:space="0" w:color="auto"/>
                <w:left w:val="none" w:sz="0" w:space="0" w:color="auto"/>
                <w:bottom w:val="none" w:sz="0" w:space="0" w:color="auto"/>
                <w:right w:val="none" w:sz="0" w:space="0" w:color="auto"/>
              </w:divBdr>
            </w:div>
            <w:div w:id="8410193">
              <w:marLeft w:val="0"/>
              <w:marRight w:val="0"/>
              <w:marTop w:val="0"/>
              <w:marBottom w:val="0"/>
              <w:divBdr>
                <w:top w:val="none" w:sz="0" w:space="0" w:color="auto"/>
                <w:left w:val="none" w:sz="0" w:space="0" w:color="auto"/>
                <w:bottom w:val="none" w:sz="0" w:space="0" w:color="auto"/>
                <w:right w:val="none" w:sz="0" w:space="0" w:color="auto"/>
              </w:divBdr>
            </w:div>
            <w:div w:id="1538928721">
              <w:marLeft w:val="0"/>
              <w:marRight w:val="0"/>
              <w:marTop w:val="0"/>
              <w:marBottom w:val="0"/>
              <w:divBdr>
                <w:top w:val="none" w:sz="0" w:space="0" w:color="auto"/>
                <w:left w:val="none" w:sz="0" w:space="0" w:color="auto"/>
                <w:bottom w:val="none" w:sz="0" w:space="0" w:color="auto"/>
                <w:right w:val="none" w:sz="0" w:space="0" w:color="auto"/>
              </w:divBdr>
            </w:div>
            <w:div w:id="511379362">
              <w:marLeft w:val="0"/>
              <w:marRight w:val="0"/>
              <w:marTop w:val="0"/>
              <w:marBottom w:val="0"/>
              <w:divBdr>
                <w:top w:val="none" w:sz="0" w:space="0" w:color="auto"/>
                <w:left w:val="none" w:sz="0" w:space="0" w:color="auto"/>
                <w:bottom w:val="none" w:sz="0" w:space="0" w:color="auto"/>
                <w:right w:val="none" w:sz="0" w:space="0" w:color="auto"/>
              </w:divBdr>
            </w:div>
            <w:div w:id="1256554067">
              <w:marLeft w:val="0"/>
              <w:marRight w:val="0"/>
              <w:marTop w:val="0"/>
              <w:marBottom w:val="0"/>
              <w:divBdr>
                <w:top w:val="none" w:sz="0" w:space="0" w:color="auto"/>
                <w:left w:val="none" w:sz="0" w:space="0" w:color="auto"/>
                <w:bottom w:val="none" w:sz="0" w:space="0" w:color="auto"/>
                <w:right w:val="none" w:sz="0" w:space="0" w:color="auto"/>
              </w:divBdr>
            </w:div>
            <w:div w:id="1581018829">
              <w:marLeft w:val="0"/>
              <w:marRight w:val="0"/>
              <w:marTop w:val="0"/>
              <w:marBottom w:val="0"/>
              <w:divBdr>
                <w:top w:val="none" w:sz="0" w:space="0" w:color="auto"/>
                <w:left w:val="none" w:sz="0" w:space="0" w:color="auto"/>
                <w:bottom w:val="none" w:sz="0" w:space="0" w:color="auto"/>
                <w:right w:val="none" w:sz="0" w:space="0" w:color="auto"/>
              </w:divBdr>
            </w:div>
            <w:div w:id="1658607937">
              <w:marLeft w:val="0"/>
              <w:marRight w:val="0"/>
              <w:marTop w:val="0"/>
              <w:marBottom w:val="0"/>
              <w:divBdr>
                <w:top w:val="none" w:sz="0" w:space="0" w:color="auto"/>
                <w:left w:val="none" w:sz="0" w:space="0" w:color="auto"/>
                <w:bottom w:val="none" w:sz="0" w:space="0" w:color="auto"/>
                <w:right w:val="none" w:sz="0" w:space="0" w:color="auto"/>
              </w:divBdr>
            </w:div>
            <w:div w:id="1049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366">
      <w:bodyDiv w:val="1"/>
      <w:marLeft w:val="0"/>
      <w:marRight w:val="0"/>
      <w:marTop w:val="0"/>
      <w:marBottom w:val="0"/>
      <w:divBdr>
        <w:top w:val="none" w:sz="0" w:space="0" w:color="auto"/>
        <w:left w:val="none" w:sz="0" w:space="0" w:color="auto"/>
        <w:bottom w:val="none" w:sz="0" w:space="0" w:color="auto"/>
        <w:right w:val="none" w:sz="0" w:space="0" w:color="auto"/>
      </w:divBdr>
      <w:divsChild>
        <w:div w:id="1878425489">
          <w:marLeft w:val="0"/>
          <w:marRight w:val="0"/>
          <w:marTop w:val="0"/>
          <w:marBottom w:val="0"/>
          <w:divBdr>
            <w:top w:val="none" w:sz="0" w:space="0" w:color="auto"/>
            <w:left w:val="none" w:sz="0" w:space="0" w:color="auto"/>
            <w:bottom w:val="none" w:sz="0" w:space="0" w:color="auto"/>
            <w:right w:val="none" w:sz="0" w:space="0" w:color="auto"/>
          </w:divBdr>
        </w:div>
        <w:div w:id="2120908040">
          <w:marLeft w:val="0"/>
          <w:marRight w:val="0"/>
          <w:marTop w:val="0"/>
          <w:marBottom w:val="0"/>
          <w:divBdr>
            <w:top w:val="none" w:sz="0" w:space="0" w:color="auto"/>
            <w:left w:val="none" w:sz="0" w:space="0" w:color="auto"/>
            <w:bottom w:val="none" w:sz="0" w:space="0" w:color="auto"/>
            <w:right w:val="none" w:sz="0" w:space="0" w:color="auto"/>
          </w:divBdr>
        </w:div>
        <w:div w:id="1068848005">
          <w:marLeft w:val="0"/>
          <w:marRight w:val="0"/>
          <w:marTop w:val="0"/>
          <w:marBottom w:val="0"/>
          <w:divBdr>
            <w:top w:val="none" w:sz="0" w:space="0" w:color="auto"/>
            <w:left w:val="none" w:sz="0" w:space="0" w:color="auto"/>
            <w:bottom w:val="none" w:sz="0" w:space="0" w:color="auto"/>
            <w:right w:val="none" w:sz="0" w:space="0" w:color="auto"/>
          </w:divBdr>
        </w:div>
        <w:div w:id="951087797">
          <w:marLeft w:val="0"/>
          <w:marRight w:val="0"/>
          <w:marTop w:val="0"/>
          <w:marBottom w:val="0"/>
          <w:divBdr>
            <w:top w:val="none" w:sz="0" w:space="0" w:color="auto"/>
            <w:left w:val="none" w:sz="0" w:space="0" w:color="auto"/>
            <w:bottom w:val="none" w:sz="0" w:space="0" w:color="auto"/>
            <w:right w:val="none" w:sz="0" w:space="0" w:color="auto"/>
          </w:divBdr>
        </w:div>
        <w:div w:id="740251451">
          <w:marLeft w:val="0"/>
          <w:marRight w:val="0"/>
          <w:marTop w:val="0"/>
          <w:marBottom w:val="0"/>
          <w:divBdr>
            <w:top w:val="none" w:sz="0" w:space="0" w:color="auto"/>
            <w:left w:val="none" w:sz="0" w:space="0" w:color="auto"/>
            <w:bottom w:val="none" w:sz="0" w:space="0" w:color="auto"/>
            <w:right w:val="none" w:sz="0" w:space="0" w:color="auto"/>
          </w:divBdr>
        </w:div>
        <w:div w:id="57747959">
          <w:marLeft w:val="0"/>
          <w:marRight w:val="0"/>
          <w:marTop w:val="0"/>
          <w:marBottom w:val="0"/>
          <w:divBdr>
            <w:top w:val="none" w:sz="0" w:space="0" w:color="auto"/>
            <w:left w:val="none" w:sz="0" w:space="0" w:color="auto"/>
            <w:bottom w:val="none" w:sz="0" w:space="0" w:color="auto"/>
            <w:right w:val="none" w:sz="0" w:space="0" w:color="auto"/>
          </w:divBdr>
        </w:div>
        <w:div w:id="1807428746">
          <w:marLeft w:val="0"/>
          <w:marRight w:val="0"/>
          <w:marTop w:val="0"/>
          <w:marBottom w:val="0"/>
          <w:divBdr>
            <w:top w:val="none" w:sz="0" w:space="0" w:color="auto"/>
            <w:left w:val="none" w:sz="0" w:space="0" w:color="auto"/>
            <w:bottom w:val="none" w:sz="0" w:space="0" w:color="auto"/>
            <w:right w:val="none" w:sz="0" w:space="0" w:color="auto"/>
          </w:divBdr>
        </w:div>
        <w:div w:id="1119766629">
          <w:marLeft w:val="0"/>
          <w:marRight w:val="0"/>
          <w:marTop w:val="0"/>
          <w:marBottom w:val="0"/>
          <w:divBdr>
            <w:top w:val="none" w:sz="0" w:space="0" w:color="auto"/>
            <w:left w:val="none" w:sz="0" w:space="0" w:color="auto"/>
            <w:bottom w:val="none" w:sz="0" w:space="0" w:color="auto"/>
            <w:right w:val="none" w:sz="0" w:space="0" w:color="auto"/>
          </w:divBdr>
        </w:div>
        <w:div w:id="1537043923">
          <w:marLeft w:val="0"/>
          <w:marRight w:val="0"/>
          <w:marTop w:val="0"/>
          <w:marBottom w:val="0"/>
          <w:divBdr>
            <w:top w:val="none" w:sz="0" w:space="0" w:color="auto"/>
            <w:left w:val="none" w:sz="0" w:space="0" w:color="auto"/>
            <w:bottom w:val="none" w:sz="0" w:space="0" w:color="auto"/>
            <w:right w:val="none" w:sz="0" w:space="0" w:color="auto"/>
          </w:divBdr>
        </w:div>
        <w:div w:id="1475026291">
          <w:marLeft w:val="0"/>
          <w:marRight w:val="0"/>
          <w:marTop w:val="0"/>
          <w:marBottom w:val="0"/>
          <w:divBdr>
            <w:top w:val="none" w:sz="0" w:space="0" w:color="auto"/>
            <w:left w:val="none" w:sz="0" w:space="0" w:color="auto"/>
            <w:bottom w:val="none" w:sz="0" w:space="0" w:color="auto"/>
            <w:right w:val="none" w:sz="0" w:space="0" w:color="auto"/>
          </w:divBdr>
        </w:div>
        <w:div w:id="1445922808">
          <w:marLeft w:val="0"/>
          <w:marRight w:val="0"/>
          <w:marTop w:val="0"/>
          <w:marBottom w:val="0"/>
          <w:divBdr>
            <w:top w:val="none" w:sz="0" w:space="0" w:color="auto"/>
            <w:left w:val="none" w:sz="0" w:space="0" w:color="auto"/>
            <w:bottom w:val="none" w:sz="0" w:space="0" w:color="auto"/>
            <w:right w:val="none" w:sz="0" w:space="0" w:color="auto"/>
          </w:divBdr>
        </w:div>
        <w:div w:id="770322927">
          <w:marLeft w:val="0"/>
          <w:marRight w:val="0"/>
          <w:marTop w:val="0"/>
          <w:marBottom w:val="0"/>
          <w:divBdr>
            <w:top w:val="none" w:sz="0" w:space="0" w:color="auto"/>
            <w:left w:val="none" w:sz="0" w:space="0" w:color="auto"/>
            <w:bottom w:val="none" w:sz="0" w:space="0" w:color="auto"/>
            <w:right w:val="none" w:sz="0" w:space="0" w:color="auto"/>
          </w:divBdr>
        </w:div>
        <w:div w:id="867839030">
          <w:marLeft w:val="0"/>
          <w:marRight w:val="0"/>
          <w:marTop w:val="0"/>
          <w:marBottom w:val="0"/>
          <w:divBdr>
            <w:top w:val="none" w:sz="0" w:space="0" w:color="auto"/>
            <w:left w:val="none" w:sz="0" w:space="0" w:color="auto"/>
            <w:bottom w:val="none" w:sz="0" w:space="0" w:color="auto"/>
            <w:right w:val="none" w:sz="0" w:space="0" w:color="auto"/>
          </w:divBdr>
        </w:div>
        <w:div w:id="579293678">
          <w:marLeft w:val="0"/>
          <w:marRight w:val="0"/>
          <w:marTop w:val="0"/>
          <w:marBottom w:val="0"/>
          <w:divBdr>
            <w:top w:val="none" w:sz="0" w:space="0" w:color="auto"/>
            <w:left w:val="none" w:sz="0" w:space="0" w:color="auto"/>
            <w:bottom w:val="none" w:sz="0" w:space="0" w:color="auto"/>
            <w:right w:val="none" w:sz="0" w:space="0" w:color="auto"/>
          </w:divBdr>
        </w:div>
        <w:div w:id="1078408548">
          <w:marLeft w:val="0"/>
          <w:marRight w:val="0"/>
          <w:marTop w:val="0"/>
          <w:marBottom w:val="0"/>
          <w:divBdr>
            <w:top w:val="none" w:sz="0" w:space="0" w:color="auto"/>
            <w:left w:val="none" w:sz="0" w:space="0" w:color="auto"/>
            <w:bottom w:val="none" w:sz="0" w:space="0" w:color="auto"/>
            <w:right w:val="none" w:sz="0" w:space="0" w:color="auto"/>
          </w:divBdr>
        </w:div>
        <w:div w:id="1724862809">
          <w:marLeft w:val="0"/>
          <w:marRight w:val="0"/>
          <w:marTop w:val="0"/>
          <w:marBottom w:val="0"/>
          <w:divBdr>
            <w:top w:val="none" w:sz="0" w:space="0" w:color="auto"/>
            <w:left w:val="none" w:sz="0" w:space="0" w:color="auto"/>
            <w:bottom w:val="none" w:sz="0" w:space="0" w:color="auto"/>
            <w:right w:val="none" w:sz="0" w:space="0" w:color="auto"/>
          </w:divBdr>
        </w:div>
        <w:div w:id="1958020792">
          <w:marLeft w:val="0"/>
          <w:marRight w:val="0"/>
          <w:marTop w:val="0"/>
          <w:marBottom w:val="0"/>
          <w:divBdr>
            <w:top w:val="none" w:sz="0" w:space="0" w:color="auto"/>
            <w:left w:val="none" w:sz="0" w:space="0" w:color="auto"/>
            <w:bottom w:val="none" w:sz="0" w:space="0" w:color="auto"/>
            <w:right w:val="none" w:sz="0" w:space="0" w:color="auto"/>
          </w:divBdr>
        </w:div>
        <w:div w:id="1463764896">
          <w:marLeft w:val="0"/>
          <w:marRight w:val="0"/>
          <w:marTop w:val="0"/>
          <w:marBottom w:val="0"/>
          <w:divBdr>
            <w:top w:val="none" w:sz="0" w:space="0" w:color="auto"/>
            <w:left w:val="none" w:sz="0" w:space="0" w:color="auto"/>
            <w:bottom w:val="none" w:sz="0" w:space="0" w:color="auto"/>
            <w:right w:val="none" w:sz="0" w:space="0" w:color="auto"/>
          </w:divBdr>
        </w:div>
        <w:div w:id="1501966634">
          <w:marLeft w:val="0"/>
          <w:marRight w:val="0"/>
          <w:marTop w:val="0"/>
          <w:marBottom w:val="0"/>
          <w:divBdr>
            <w:top w:val="none" w:sz="0" w:space="0" w:color="auto"/>
            <w:left w:val="none" w:sz="0" w:space="0" w:color="auto"/>
            <w:bottom w:val="none" w:sz="0" w:space="0" w:color="auto"/>
            <w:right w:val="none" w:sz="0" w:space="0" w:color="auto"/>
          </w:divBdr>
        </w:div>
        <w:div w:id="528640473">
          <w:marLeft w:val="0"/>
          <w:marRight w:val="0"/>
          <w:marTop w:val="0"/>
          <w:marBottom w:val="0"/>
          <w:divBdr>
            <w:top w:val="none" w:sz="0" w:space="0" w:color="auto"/>
            <w:left w:val="none" w:sz="0" w:space="0" w:color="auto"/>
            <w:bottom w:val="none" w:sz="0" w:space="0" w:color="auto"/>
            <w:right w:val="none" w:sz="0" w:space="0" w:color="auto"/>
          </w:divBdr>
        </w:div>
        <w:div w:id="1276332336">
          <w:marLeft w:val="0"/>
          <w:marRight w:val="0"/>
          <w:marTop w:val="0"/>
          <w:marBottom w:val="0"/>
          <w:divBdr>
            <w:top w:val="none" w:sz="0" w:space="0" w:color="auto"/>
            <w:left w:val="none" w:sz="0" w:space="0" w:color="auto"/>
            <w:bottom w:val="none" w:sz="0" w:space="0" w:color="auto"/>
            <w:right w:val="none" w:sz="0" w:space="0" w:color="auto"/>
          </w:divBdr>
        </w:div>
        <w:div w:id="1676299835">
          <w:marLeft w:val="0"/>
          <w:marRight w:val="0"/>
          <w:marTop w:val="0"/>
          <w:marBottom w:val="0"/>
          <w:divBdr>
            <w:top w:val="none" w:sz="0" w:space="0" w:color="auto"/>
            <w:left w:val="none" w:sz="0" w:space="0" w:color="auto"/>
            <w:bottom w:val="none" w:sz="0" w:space="0" w:color="auto"/>
            <w:right w:val="none" w:sz="0" w:space="0" w:color="auto"/>
          </w:divBdr>
        </w:div>
      </w:divsChild>
    </w:div>
    <w:div w:id="1445537840">
      <w:bodyDiv w:val="1"/>
      <w:marLeft w:val="0"/>
      <w:marRight w:val="0"/>
      <w:marTop w:val="0"/>
      <w:marBottom w:val="0"/>
      <w:divBdr>
        <w:top w:val="none" w:sz="0" w:space="0" w:color="auto"/>
        <w:left w:val="none" w:sz="0" w:space="0" w:color="auto"/>
        <w:bottom w:val="none" w:sz="0" w:space="0" w:color="auto"/>
        <w:right w:val="none" w:sz="0" w:space="0" w:color="auto"/>
      </w:divBdr>
      <w:divsChild>
        <w:div w:id="1270696731">
          <w:marLeft w:val="0"/>
          <w:marRight w:val="0"/>
          <w:marTop w:val="0"/>
          <w:marBottom w:val="0"/>
          <w:divBdr>
            <w:top w:val="none" w:sz="0" w:space="0" w:color="auto"/>
            <w:left w:val="none" w:sz="0" w:space="0" w:color="auto"/>
            <w:bottom w:val="none" w:sz="0" w:space="0" w:color="auto"/>
            <w:right w:val="none" w:sz="0" w:space="0" w:color="auto"/>
          </w:divBdr>
        </w:div>
        <w:div w:id="2005205425">
          <w:marLeft w:val="0"/>
          <w:marRight w:val="0"/>
          <w:marTop w:val="0"/>
          <w:marBottom w:val="0"/>
          <w:divBdr>
            <w:top w:val="none" w:sz="0" w:space="0" w:color="auto"/>
            <w:left w:val="none" w:sz="0" w:space="0" w:color="auto"/>
            <w:bottom w:val="none" w:sz="0" w:space="0" w:color="auto"/>
            <w:right w:val="none" w:sz="0" w:space="0" w:color="auto"/>
          </w:divBdr>
        </w:div>
        <w:div w:id="2122338557">
          <w:marLeft w:val="0"/>
          <w:marRight w:val="0"/>
          <w:marTop w:val="0"/>
          <w:marBottom w:val="0"/>
          <w:divBdr>
            <w:top w:val="none" w:sz="0" w:space="0" w:color="auto"/>
            <w:left w:val="none" w:sz="0" w:space="0" w:color="auto"/>
            <w:bottom w:val="none" w:sz="0" w:space="0" w:color="auto"/>
            <w:right w:val="none" w:sz="0" w:space="0" w:color="auto"/>
          </w:divBdr>
        </w:div>
        <w:div w:id="403794765">
          <w:marLeft w:val="0"/>
          <w:marRight w:val="0"/>
          <w:marTop w:val="0"/>
          <w:marBottom w:val="0"/>
          <w:divBdr>
            <w:top w:val="none" w:sz="0" w:space="0" w:color="auto"/>
            <w:left w:val="none" w:sz="0" w:space="0" w:color="auto"/>
            <w:bottom w:val="none" w:sz="0" w:space="0" w:color="auto"/>
            <w:right w:val="none" w:sz="0" w:space="0" w:color="auto"/>
          </w:divBdr>
        </w:div>
        <w:div w:id="166210283">
          <w:marLeft w:val="0"/>
          <w:marRight w:val="0"/>
          <w:marTop w:val="0"/>
          <w:marBottom w:val="0"/>
          <w:divBdr>
            <w:top w:val="none" w:sz="0" w:space="0" w:color="auto"/>
            <w:left w:val="none" w:sz="0" w:space="0" w:color="auto"/>
            <w:bottom w:val="none" w:sz="0" w:space="0" w:color="auto"/>
            <w:right w:val="none" w:sz="0" w:space="0" w:color="auto"/>
          </w:divBdr>
        </w:div>
        <w:div w:id="321937210">
          <w:marLeft w:val="0"/>
          <w:marRight w:val="0"/>
          <w:marTop w:val="0"/>
          <w:marBottom w:val="0"/>
          <w:divBdr>
            <w:top w:val="none" w:sz="0" w:space="0" w:color="auto"/>
            <w:left w:val="none" w:sz="0" w:space="0" w:color="auto"/>
            <w:bottom w:val="none" w:sz="0" w:space="0" w:color="auto"/>
            <w:right w:val="none" w:sz="0" w:space="0" w:color="auto"/>
          </w:divBdr>
        </w:div>
        <w:div w:id="1446122401">
          <w:marLeft w:val="0"/>
          <w:marRight w:val="0"/>
          <w:marTop w:val="0"/>
          <w:marBottom w:val="0"/>
          <w:divBdr>
            <w:top w:val="none" w:sz="0" w:space="0" w:color="auto"/>
            <w:left w:val="none" w:sz="0" w:space="0" w:color="auto"/>
            <w:bottom w:val="none" w:sz="0" w:space="0" w:color="auto"/>
            <w:right w:val="none" w:sz="0" w:space="0" w:color="auto"/>
          </w:divBdr>
        </w:div>
        <w:div w:id="574508609">
          <w:marLeft w:val="0"/>
          <w:marRight w:val="0"/>
          <w:marTop w:val="0"/>
          <w:marBottom w:val="0"/>
          <w:divBdr>
            <w:top w:val="none" w:sz="0" w:space="0" w:color="auto"/>
            <w:left w:val="none" w:sz="0" w:space="0" w:color="auto"/>
            <w:bottom w:val="none" w:sz="0" w:space="0" w:color="auto"/>
            <w:right w:val="none" w:sz="0" w:space="0" w:color="auto"/>
          </w:divBdr>
        </w:div>
        <w:div w:id="623998714">
          <w:marLeft w:val="0"/>
          <w:marRight w:val="0"/>
          <w:marTop w:val="0"/>
          <w:marBottom w:val="0"/>
          <w:divBdr>
            <w:top w:val="none" w:sz="0" w:space="0" w:color="auto"/>
            <w:left w:val="none" w:sz="0" w:space="0" w:color="auto"/>
            <w:bottom w:val="none" w:sz="0" w:space="0" w:color="auto"/>
            <w:right w:val="none" w:sz="0" w:space="0" w:color="auto"/>
          </w:divBdr>
        </w:div>
        <w:div w:id="158038971">
          <w:marLeft w:val="0"/>
          <w:marRight w:val="0"/>
          <w:marTop w:val="0"/>
          <w:marBottom w:val="0"/>
          <w:divBdr>
            <w:top w:val="none" w:sz="0" w:space="0" w:color="auto"/>
            <w:left w:val="none" w:sz="0" w:space="0" w:color="auto"/>
            <w:bottom w:val="none" w:sz="0" w:space="0" w:color="auto"/>
            <w:right w:val="none" w:sz="0" w:space="0" w:color="auto"/>
          </w:divBdr>
        </w:div>
        <w:div w:id="1909996817">
          <w:marLeft w:val="0"/>
          <w:marRight w:val="0"/>
          <w:marTop w:val="0"/>
          <w:marBottom w:val="0"/>
          <w:divBdr>
            <w:top w:val="none" w:sz="0" w:space="0" w:color="auto"/>
            <w:left w:val="none" w:sz="0" w:space="0" w:color="auto"/>
            <w:bottom w:val="none" w:sz="0" w:space="0" w:color="auto"/>
            <w:right w:val="none" w:sz="0" w:space="0" w:color="auto"/>
          </w:divBdr>
        </w:div>
        <w:div w:id="1253860671">
          <w:marLeft w:val="0"/>
          <w:marRight w:val="0"/>
          <w:marTop w:val="0"/>
          <w:marBottom w:val="0"/>
          <w:divBdr>
            <w:top w:val="none" w:sz="0" w:space="0" w:color="auto"/>
            <w:left w:val="none" w:sz="0" w:space="0" w:color="auto"/>
            <w:bottom w:val="none" w:sz="0" w:space="0" w:color="auto"/>
            <w:right w:val="none" w:sz="0" w:space="0" w:color="auto"/>
          </w:divBdr>
        </w:div>
        <w:div w:id="1451784876">
          <w:marLeft w:val="0"/>
          <w:marRight w:val="0"/>
          <w:marTop w:val="0"/>
          <w:marBottom w:val="0"/>
          <w:divBdr>
            <w:top w:val="none" w:sz="0" w:space="0" w:color="auto"/>
            <w:left w:val="none" w:sz="0" w:space="0" w:color="auto"/>
            <w:bottom w:val="none" w:sz="0" w:space="0" w:color="auto"/>
            <w:right w:val="none" w:sz="0" w:space="0" w:color="auto"/>
          </w:divBdr>
        </w:div>
        <w:div w:id="1348826652">
          <w:marLeft w:val="0"/>
          <w:marRight w:val="0"/>
          <w:marTop w:val="0"/>
          <w:marBottom w:val="0"/>
          <w:divBdr>
            <w:top w:val="none" w:sz="0" w:space="0" w:color="auto"/>
            <w:left w:val="none" w:sz="0" w:space="0" w:color="auto"/>
            <w:bottom w:val="none" w:sz="0" w:space="0" w:color="auto"/>
            <w:right w:val="none" w:sz="0" w:space="0" w:color="auto"/>
          </w:divBdr>
        </w:div>
        <w:div w:id="1139302208">
          <w:marLeft w:val="0"/>
          <w:marRight w:val="0"/>
          <w:marTop w:val="0"/>
          <w:marBottom w:val="0"/>
          <w:divBdr>
            <w:top w:val="none" w:sz="0" w:space="0" w:color="auto"/>
            <w:left w:val="none" w:sz="0" w:space="0" w:color="auto"/>
            <w:bottom w:val="none" w:sz="0" w:space="0" w:color="auto"/>
            <w:right w:val="none" w:sz="0" w:space="0" w:color="auto"/>
          </w:divBdr>
        </w:div>
        <w:div w:id="786849694">
          <w:marLeft w:val="0"/>
          <w:marRight w:val="0"/>
          <w:marTop w:val="0"/>
          <w:marBottom w:val="0"/>
          <w:divBdr>
            <w:top w:val="none" w:sz="0" w:space="0" w:color="auto"/>
            <w:left w:val="none" w:sz="0" w:space="0" w:color="auto"/>
            <w:bottom w:val="none" w:sz="0" w:space="0" w:color="auto"/>
            <w:right w:val="none" w:sz="0" w:space="0" w:color="auto"/>
          </w:divBdr>
        </w:div>
        <w:div w:id="1657606881">
          <w:marLeft w:val="0"/>
          <w:marRight w:val="0"/>
          <w:marTop w:val="0"/>
          <w:marBottom w:val="0"/>
          <w:divBdr>
            <w:top w:val="none" w:sz="0" w:space="0" w:color="auto"/>
            <w:left w:val="none" w:sz="0" w:space="0" w:color="auto"/>
            <w:bottom w:val="none" w:sz="0" w:space="0" w:color="auto"/>
            <w:right w:val="none" w:sz="0" w:space="0" w:color="auto"/>
          </w:divBdr>
        </w:div>
        <w:div w:id="1432627308">
          <w:marLeft w:val="0"/>
          <w:marRight w:val="0"/>
          <w:marTop w:val="0"/>
          <w:marBottom w:val="0"/>
          <w:divBdr>
            <w:top w:val="none" w:sz="0" w:space="0" w:color="auto"/>
            <w:left w:val="none" w:sz="0" w:space="0" w:color="auto"/>
            <w:bottom w:val="none" w:sz="0" w:space="0" w:color="auto"/>
            <w:right w:val="none" w:sz="0" w:space="0" w:color="auto"/>
          </w:divBdr>
        </w:div>
        <w:div w:id="1452241733">
          <w:marLeft w:val="0"/>
          <w:marRight w:val="0"/>
          <w:marTop w:val="0"/>
          <w:marBottom w:val="0"/>
          <w:divBdr>
            <w:top w:val="none" w:sz="0" w:space="0" w:color="auto"/>
            <w:left w:val="none" w:sz="0" w:space="0" w:color="auto"/>
            <w:bottom w:val="none" w:sz="0" w:space="0" w:color="auto"/>
            <w:right w:val="none" w:sz="0" w:space="0" w:color="auto"/>
          </w:divBdr>
        </w:div>
      </w:divsChild>
    </w:div>
    <w:div w:id="1539124309">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sChild>
        <w:div w:id="558250956">
          <w:marLeft w:val="0"/>
          <w:marRight w:val="0"/>
          <w:marTop w:val="0"/>
          <w:marBottom w:val="0"/>
          <w:divBdr>
            <w:top w:val="none" w:sz="0" w:space="0" w:color="auto"/>
            <w:left w:val="none" w:sz="0" w:space="0" w:color="auto"/>
            <w:bottom w:val="none" w:sz="0" w:space="0" w:color="auto"/>
            <w:right w:val="none" w:sz="0" w:space="0" w:color="auto"/>
          </w:divBdr>
          <w:divsChild>
            <w:div w:id="1568611424">
              <w:marLeft w:val="0"/>
              <w:marRight w:val="0"/>
              <w:marTop w:val="0"/>
              <w:marBottom w:val="0"/>
              <w:divBdr>
                <w:top w:val="none" w:sz="0" w:space="0" w:color="auto"/>
                <w:left w:val="none" w:sz="0" w:space="0" w:color="auto"/>
                <w:bottom w:val="none" w:sz="0" w:space="0" w:color="auto"/>
                <w:right w:val="none" w:sz="0" w:space="0" w:color="auto"/>
              </w:divBdr>
              <w:divsChild>
                <w:div w:id="1034573351">
                  <w:marLeft w:val="0"/>
                  <w:marRight w:val="0"/>
                  <w:marTop w:val="0"/>
                  <w:marBottom w:val="0"/>
                  <w:divBdr>
                    <w:top w:val="none" w:sz="0" w:space="0" w:color="auto"/>
                    <w:left w:val="none" w:sz="0" w:space="0" w:color="auto"/>
                    <w:bottom w:val="none" w:sz="0" w:space="0" w:color="auto"/>
                    <w:right w:val="none" w:sz="0" w:space="0" w:color="auto"/>
                  </w:divBdr>
                </w:div>
                <w:div w:id="1191797978">
                  <w:marLeft w:val="0"/>
                  <w:marRight w:val="0"/>
                  <w:marTop w:val="0"/>
                  <w:marBottom w:val="0"/>
                  <w:divBdr>
                    <w:top w:val="none" w:sz="0" w:space="0" w:color="auto"/>
                    <w:left w:val="none" w:sz="0" w:space="0" w:color="auto"/>
                    <w:bottom w:val="none" w:sz="0" w:space="0" w:color="auto"/>
                    <w:right w:val="none" w:sz="0" w:space="0" w:color="auto"/>
                  </w:divBdr>
                </w:div>
                <w:div w:id="836382114">
                  <w:marLeft w:val="0"/>
                  <w:marRight w:val="0"/>
                  <w:marTop w:val="0"/>
                  <w:marBottom w:val="0"/>
                  <w:divBdr>
                    <w:top w:val="none" w:sz="0" w:space="0" w:color="auto"/>
                    <w:left w:val="none" w:sz="0" w:space="0" w:color="auto"/>
                    <w:bottom w:val="none" w:sz="0" w:space="0" w:color="auto"/>
                    <w:right w:val="none" w:sz="0" w:space="0" w:color="auto"/>
                  </w:divBdr>
                </w:div>
                <w:div w:id="576983718">
                  <w:marLeft w:val="0"/>
                  <w:marRight w:val="0"/>
                  <w:marTop w:val="0"/>
                  <w:marBottom w:val="0"/>
                  <w:divBdr>
                    <w:top w:val="none" w:sz="0" w:space="0" w:color="auto"/>
                    <w:left w:val="none" w:sz="0" w:space="0" w:color="auto"/>
                    <w:bottom w:val="none" w:sz="0" w:space="0" w:color="auto"/>
                    <w:right w:val="none" w:sz="0" w:space="0" w:color="auto"/>
                  </w:divBdr>
                </w:div>
                <w:div w:id="1987389232">
                  <w:marLeft w:val="0"/>
                  <w:marRight w:val="0"/>
                  <w:marTop w:val="0"/>
                  <w:marBottom w:val="0"/>
                  <w:divBdr>
                    <w:top w:val="none" w:sz="0" w:space="0" w:color="auto"/>
                    <w:left w:val="none" w:sz="0" w:space="0" w:color="auto"/>
                    <w:bottom w:val="none" w:sz="0" w:space="0" w:color="auto"/>
                    <w:right w:val="none" w:sz="0" w:space="0" w:color="auto"/>
                  </w:divBdr>
                </w:div>
                <w:div w:id="1677029255">
                  <w:marLeft w:val="0"/>
                  <w:marRight w:val="0"/>
                  <w:marTop w:val="0"/>
                  <w:marBottom w:val="0"/>
                  <w:divBdr>
                    <w:top w:val="none" w:sz="0" w:space="0" w:color="auto"/>
                    <w:left w:val="none" w:sz="0" w:space="0" w:color="auto"/>
                    <w:bottom w:val="none" w:sz="0" w:space="0" w:color="auto"/>
                    <w:right w:val="none" w:sz="0" w:space="0" w:color="auto"/>
                  </w:divBdr>
                </w:div>
                <w:div w:id="759256827">
                  <w:marLeft w:val="0"/>
                  <w:marRight w:val="0"/>
                  <w:marTop w:val="0"/>
                  <w:marBottom w:val="0"/>
                  <w:divBdr>
                    <w:top w:val="none" w:sz="0" w:space="0" w:color="auto"/>
                    <w:left w:val="none" w:sz="0" w:space="0" w:color="auto"/>
                    <w:bottom w:val="none" w:sz="0" w:space="0" w:color="auto"/>
                    <w:right w:val="none" w:sz="0" w:space="0" w:color="auto"/>
                  </w:divBdr>
                </w:div>
                <w:div w:id="1822230722">
                  <w:marLeft w:val="0"/>
                  <w:marRight w:val="0"/>
                  <w:marTop w:val="0"/>
                  <w:marBottom w:val="0"/>
                  <w:divBdr>
                    <w:top w:val="none" w:sz="0" w:space="0" w:color="auto"/>
                    <w:left w:val="none" w:sz="0" w:space="0" w:color="auto"/>
                    <w:bottom w:val="none" w:sz="0" w:space="0" w:color="auto"/>
                    <w:right w:val="none" w:sz="0" w:space="0" w:color="auto"/>
                  </w:divBdr>
                </w:div>
                <w:div w:id="325472831">
                  <w:marLeft w:val="0"/>
                  <w:marRight w:val="0"/>
                  <w:marTop w:val="0"/>
                  <w:marBottom w:val="0"/>
                  <w:divBdr>
                    <w:top w:val="none" w:sz="0" w:space="0" w:color="auto"/>
                    <w:left w:val="none" w:sz="0" w:space="0" w:color="auto"/>
                    <w:bottom w:val="none" w:sz="0" w:space="0" w:color="auto"/>
                    <w:right w:val="none" w:sz="0" w:space="0" w:color="auto"/>
                  </w:divBdr>
                </w:div>
                <w:div w:id="1254514062">
                  <w:marLeft w:val="0"/>
                  <w:marRight w:val="0"/>
                  <w:marTop w:val="0"/>
                  <w:marBottom w:val="0"/>
                  <w:divBdr>
                    <w:top w:val="none" w:sz="0" w:space="0" w:color="auto"/>
                    <w:left w:val="none" w:sz="0" w:space="0" w:color="auto"/>
                    <w:bottom w:val="none" w:sz="0" w:space="0" w:color="auto"/>
                    <w:right w:val="none" w:sz="0" w:space="0" w:color="auto"/>
                  </w:divBdr>
                </w:div>
                <w:div w:id="1145246043">
                  <w:marLeft w:val="0"/>
                  <w:marRight w:val="0"/>
                  <w:marTop w:val="0"/>
                  <w:marBottom w:val="0"/>
                  <w:divBdr>
                    <w:top w:val="none" w:sz="0" w:space="0" w:color="auto"/>
                    <w:left w:val="none" w:sz="0" w:space="0" w:color="auto"/>
                    <w:bottom w:val="none" w:sz="0" w:space="0" w:color="auto"/>
                    <w:right w:val="none" w:sz="0" w:space="0" w:color="auto"/>
                  </w:divBdr>
                </w:div>
                <w:div w:id="1584879699">
                  <w:marLeft w:val="0"/>
                  <w:marRight w:val="0"/>
                  <w:marTop w:val="0"/>
                  <w:marBottom w:val="0"/>
                  <w:divBdr>
                    <w:top w:val="none" w:sz="0" w:space="0" w:color="auto"/>
                    <w:left w:val="none" w:sz="0" w:space="0" w:color="auto"/>
                    <w:bottom w:val="none" w:sz="0" w:space="0" w:color="auto"/>
                    <w:right w:val="none" w:sz="0" w:space="0" w:color="auto"/>
                  </w:divBdr>
                </w:div>
                <w:div w:id="496727855">
                  <w:marLeft w:val="0"/>
                  <w:marRight w:val="0"/>
                  <w:marTop w:val="0"/>
                  <w:marBottom w:val="0"/>
                  <w:divBdr>
                    <w:top w:val="none" w:sz="0" w:space="0" w:color="auto"/>
                    <w:left w:val="none" w:sz="0" w:space="0" w:color="auto"/>
                    <w:bottom w:val="none" w:sz="0" w:space="0" w:color="auto"/>
                    <w:right w:val="none" w:sz="0" w:space="0" w:color="auto"/>
                  </w:divBdr>
                </w:div>
                <w:div w:id="1786264041">
                  <w:marLeft w:val="0"/>
                  <w:marRight w:val="0"/>
                  <w:marTop w:val="0"/>
                  <w:marBottom w:val="0"/>
                  <w:divBdr>
                    <w:top w:val="none" w:sz="0" w:space="0" w:color="auto"/>
                    <w:left w:val="none" w:sz="0" w:space="0" w:color="auto"/>
                    <w:bottom w:val="none" w:sz="0" w:space="0" w:color="auto"/>
                    <w:right w:val="none" w:sz="0" w:space="0" w:color="auto"/>
                  </w:divBdr>
                </w:div>
                <w:div w:id="1007710789">
                  <w:marLeft w:val="0"/>
                  <w:marRight w:val="0"/>
                  <w:marTop w:val="0"/>
                  <w:marBottom w:val="0"/>
                  <w:divBdr>
                    <w:top w:val="none" w:sz="0" w:space="0" w:color="auto"/>
                    <w:left w:val="none" w:sz="0" w:space="0" w:color="auto"/>
                    <w:bottom w:val="none" w:sz="0" w:space="0" w:color="auto"/>
                    <w:right w:val="none" w:sz="0" w:space="0" w:color="auto"/>
                  </w:divBdr>
                </w:div>
                <w:div w:id="1839228304">
                  <w:marLeft w:val="0"/>
                  <w:marRight w:val="0"/>
                  <w:marTop w:val="0"/>
                  <w:marBottom w:val="0"/>
                  <w:divBdr>
                    <w:top w:val="none" w:sz="0" w:space="0" w:color="auto"/>
                    <w:left w:val="none" w:sz="0" w:space="0" w:color="auto"/>
                    <w:bottom w:val="none" w:sz="0" w:space="0" w:color="auto"/>
                    <w:right w:val="none" w:sz="0" w:space="0" w:color="auto"/>
                  </w:divBdr>
                </w:div>
                <w:div w:id="1993095632">
                  <w:marLeft w:val="0"/>
                  <w:marRight w:val="0"/>
                  <w:marTop w:val="0"/>
                  <w:marBottom w:val="0"/>
                  <w:divBdr>
                    <w:top w:val="none" w:sz="0" w:space="0" w:color="auto"/>
                    <w:left w:val="none" w:sz="0" w:space="0" w:color="auto"/>
                    <w:bottom w:val="none" w:sz="0" w:space="0" w:color="auto"/>
                    <w:right w:val="none" w:sz="0" w:space="0" w:color="auto"/>
                  </w:divBdr>
                </w:div>
                <w:div w:id="5446917">
                  <w:marLeft w:val="0"/>
                  <w:marRight w:val="0"/>
                  <w:marTop w:val="0"/>
                  <w:marBottom w:val="0"/>
                  <w:divBdr>
                    <w:top w:val="none" w:sz="0" w:space="0" w:color="auto"/>
                    <w:left w:val="none" w:sz="0" w:space="0" w:color="auto"/>
                    <w:bottom w:val="none" w:sz="0" w:space="0" w:color="auto"/>
                    <w:right w:val="none" w:sz="0" w:space="0" w:color="auto"/>
                  </w:divBdr>
                </w:div>
                <w:div w:id="1521621938">
                  <w:marLeft w:val="0"/>
                  <w:marRight w:val="0"/>
                  <w:marTop w:val="0"/>
                  <w:marBottom w:val="0"/>
                  <w:divBdr>
                    <w:top w:val="none" w:sz="0" w:space="0" w:color="auto"/>
                    <w:left w:val="none" w:sz="0" w:space="0" w:color="auto"/>
                    <w:bottom w:val="none" w:sz="0" w:space="0" w:color="auto"/>
                    <w:right w:val="none" w:sz="0" w:space="0" w:color="auto"/>
                  </w:divBdr>
                </w:div>
                <w:div w:id="398602030">
                  <w:marLeft w:val="0"/>
                  <w:marRight w:val="0"/>
                  <w:marTop w:val="0"/>
                  <w:marBottom w:val="0"/>
                  <w:divBdr>
                    <w:top w:val="none" w:sz="0" w:space="0" w:color="auto"/>
                    <w:left w:val="none" w:sz="0" w:space="0" w:color="auto"/>
                    <w:bottom w:val="none" w:sz="0" w:space="0" w:color="auto"/>
                    <w:right w:val="none" w:sz="0" w:space="0" w:color="auto"/>
                  </w:divBdr>
                </w:div>
                <w:div w:id="336077694">
                  <w:marLeft w:val="0"/>
                  <w:marRight w:val="0"/>
                  <w:marTop w:val="0"/>
                  <w:marBottom w:val="0"/>
                  <w:divBdr>
                    <w:top w:val="none" w:sz="0" w:space="0" w:color="auto"/>
                    <w:left w:val="none" w:sz="0" w:space="0" w:color="auto"/>
                    <w:bottom w:val="none" w:sz="0" w:space="0" w:color="auto"/>
                    <w:right w:val="none" w:sz="0" w:space="0" w:color="auto"/>
                  </w:divBdr>
                </w:div>
                <w:div w:id="628436263">
                  <w:marLeft w:val="0"/>
                  <w:marRight w:val="0"/>
                  <w:marTop w:val="0"/>
                  <w:marBottom w:val="0"/>
                  <w:divBdr>
                    <w:top w:val="none" w:sz="0" w:space="0" w:color="auto"/>
                    <w:left w:val="none" w:sz="0" w:space="0" w:color="auto"/>
                    <w:bottom w:val="none" w:sz="0" w:space="0" w:color="auto"/>
                    <w:right w:val="none" w:sz="0" w:space="0" w:color="auto"/>
                  </w:divBdr>
                </w:div>
                <w:div w:id="1418357442">
                  <w:marLeft w:val="0"/>
                  <w:marRight w:val="0"/>
                  <w:marTop w:val="0"/>
                  <w:marBottom w:val="0"/>
                  <w:divBdr>
                    <w:top w:val="none" w:sz="0" w:space="0" w:color="auto"/>
                    <w:left w:val="none" w:sz="0" w:space="0" w:color="auto"/>
                    <w:bottom w:val="none" w:sz="0" w:space="0" w:color="auto"/>
                    <w:right w:val="none" w:sz="0" w:space="0" w:color="auto"/>
                  </w:divBdr>
                </w:div>
                <w:div w:id="901790861">
                  <w:marLeft w:val="0"/>
                  <w:marRight w:val="0"/>
                  <w:marTop w:val="0"/>
                  <w:marBottom w:val="0"/>
                  <w:divBdr>
                    <w:top w:val="none" w:sz="0" w:space="0" w:color="auto"/>
                    <w:left w:val="none" w:sz="0" w:space="0" w:color="auto"/>
                    <w:bottom w:val="none" w:sz="0" w:space="0" w:color="auto"/>
                    <w:right w:val="none" w:sz="0" w:space="0" w:color="auto"/>
                  </w:divBdr>
                </w:div>
                <w:div w:id="73673200">
                  <w:marLeft w:val="0"/>
                  <w:marRight w:val="0"/>
                  <w:marTop w:val="0"/>
                  <w:marBottom w:val="0"/>
                  <w:divBdr>
                    <w:top w:val="none" w:sz="0" w:space="0" w:color="auto"/>
                    <w:left w:val="none" w:sz="0" w:space="0" w:color="auto"/>
                    <w:bottom w:val="none" w:sz="0" w:space="0" w:color="auto"/>
                    <w:right w:val="none" w:sz="0" w:space="0" w:color="auto"/>
                  </w:divBdr>
                </w:div>
                <w:div w:id="1760636280">
                  <w:marLeft w:val="0"/>
                  <w:marRight w:val="0"/>
                  <w:marTop w:val="0"/>
                  <w:marBottom w:val="0"/>
                  <w:divBdr>
                    <w:top w:val="none" w:sz="0" w:space="0" w:color="auto"/>
                    <w:left w:val="none" w:sz="0" w:space="0" w:color="auto"/>
                    <w:bottom w:val="none" w:sz="0" w:space="0" w:color="auto"/>
                    <w:right w:val="none" w:sz="0" w:space="0" w:color="auto"/>
                  </w:divBdr>
                </w:div>
                <w:div w:id="2025593517">
                  <w:marLeft w:val="0"/>
                  <w:marRight w:val="0"/>
                  <w:marTop w:val="0"/>
                  <w:marBottom w:val="0"/>
                  <w:divBdr>
                    <w:top w:val="none" w:sz="0" w:space="0" w:color="auto"/>
                    <w:left w:val="none" w:sz="0" w:space="0" w:color="auto"/>
                    <w:bottom w:val="none" w:sz="0" w:space="0" w:color="auto"/>
                    <w:right w:val="none" w:sz="0" w:space="0" w:color="auto"/>
                  </w:divBdr>
                </w:div>
                <w:div w:id="1917977856">
                  <w:marLeft w:val="0"/>
                  <w:marRight w:val="0"/>
                  <w:marTop w:val="0"/>
                  <w:marBottom w:val="0"/>
                  <w:divBdr>
                    <w:top w:val="none" w:sz="0" w:space="0" w:color="auto"/>
                    <w:left w:val="none" w:sz="0" w:space="0" w:color="auto"/>
                    <w:bottom w:val="none" w:sz="0" w:space="0" w:color="auto"/>
                    <w:right w:val="none" w:sz="0" w:space="0" w:color="auto"/>
                  </w:divBdr>
                </w:div>
                <w:div w:id="1559897064">
                  <w:marLeft w:val="0"/>
                  <w:marRight w:val="0"/>
                  <w:marTop w:val="0"/>
                  <w:marBottom w:val="0"/>
                  <w:divBdr>
                    <w:top w:val="none" w:sz="0" w:space="0" w:color="auto"/>
                    <w:left w:val="none" w:sz="0" w:space="0" w:color="auto"/>
                    <w:bottom w:val="none" w:sz="0" w:space="0" w:color="auto"/>
                    <w:right w:val="none" w:sz="0" w:space="0" w:color="auto"/>
                  </w:divBdr>
                </w:div>
                <w:div w:id="385955566">
                  <w:marLeft w:val="0"/>
                  <w:marRight w:val="0"/>
                  <w:marTop w:val="0"/>
                  <w:marBottom w:val="0"/>
                  <w:divBdr>
                    <w:top w:val="none" w:sz="0" w:space="0" w:color="auto"/>
                    <w:left w:val="none" w:sz="0" w:space="0" w:color="auto"/>
                    <w:bottom w:val="none" w:sz="0" w:space="0" w:color="auto"/>
                    <w:right w:val="none" w:sz="0" w:space="0" w:color="auto"/>
                  </w:divBdr>
                </w:div>
                <w:div w:id="1539968338">
                  <w:marLeft w:val="0"/>
                  <w:marRight w:val="0"/>
                  <w:marTop w:val="0"/>
                  <w:marBottom w:val="0"/>
                  <w:divBdr>
                    <w:top w:val="none" w:sz="0" w:space="0" w:color="auto"/>
                    <w:left w:val="none" w:sz="0" w:space="0" w:color="auto"/>
                    <w:bottom w:val="none" w:sz="0" w:space="0" w:color="auto"/>
                    <w:right w:val="none" w:sz="0" w:space="0" w:color="auto"/>
                  </w:divBdr>
                </w:div>
                <w:div w:id="218129305">
                  <w:marLeft w:val="0"/>
                  <w:marRight w:val="0"/>
                  <w:marTop w:val="0"/>
                  <w:marBottom w:val="0"/>
                  <w:divBdr>
                    <w:top w:val="none" w:sz="0" w:space="0" w:color="auto"/>
                    <w:left w:val="none" w:sz="0" w:space="0" w:color="auto"/>
                    <w:bottom w:val="none" w:sz="0" w:space="0" w:color="auto"/>
                    <w:right w:val="none" w:sz="0" w:space="0" w:color="auto"/>
                  </w:divBdr>
                </w:div>
                <w:div w:id="270017003">
                  <w:marLeft w:val="0"/>
                  <w:marRight w:val="0"/>
                  <w:marTop w:val="0"/>
                  <w:marBottom w:val="0"/>
                  <w:divBdr>
                    <w:top w:val="none" w:sz="0" w:space="0" w:color="auto"/>
                    <w:left w:val="none" w:sz="0" w:space="0" w:color="auto"/>
                    <w:bottom w:val="none" w:sz="0" w:space="0" w:color="auto"/>
                    <w:right w:val="none" w:sz="0" w:space="0" w:color="auto"/>
                  </w:divBdr>
                </w:div>
                <w:div w:id="954210404">
                  <w:marLeft w:val="0"/>
                  <w:marRight w:val="0"/>
                  <w:marTop w:val="0"/>
                  <w:marBottom w:val="0"/>
                  <w:divBdr>
                    <w:top w:val="none" w:sz="0" w:space="0" w:color="auto"/>
                    <w:left w:val="none" w:sz="0" w:space="0" w:color="auto"/>
                    <w:bottom w:val="none" w:sz="0" w:space="0" w:color="auto"/>
                    <w:right w:val="none" w:sz="0" w:space="0" w:color="auto"/>
                  </w:divBdr>
                </w:div>
                <w:div w:id="951786810">
                  <w:marLeft w:val="0"/>
                  <w:marRight w:val="0"/>
                  <w:marTop w:val="0"/>
                  <w:marBottom w:val="0"/>
                  <w:divBdr>
                    <w:top w:val="none" w:sz="0" w:space="0" w:color="auto"/>
                    <w:left w:val="none" w:sz="0" w:space="0" w:color="auto"/>
                    <w:bottom w:val="none" w:sz="0" w:space="0" w:color="auto"/>
                    <w:right w:val="none" w:sz="0" w:space="0" w:color="auto"/>
                  </w:divBdr>
                </w:div>
                <w:div w:id="979649162">
                  <w:marLeft w:val="0"/>
                  <w:marRight w:val="0"/>
                  <w:marTop w:val="0"/>
                  <w:marBottom w:val="0"/>
                  <w:divBdr>
                    <w:top w:val="none" w:sz="0" w:space="0" w:color="auto"/>
                    <w:left w:val="none" w:sz="0" w:space="0" w:color="auto"/>
                    <w:bottom w:val="none" w:sz="0" w:space="0" w:color="auto"/>
                    <w:right w:val="none" w:sz="0" w:space="0" w:color="auto"/>
                  </w:divBdr>
                </w:div>
                <w:div w:id="12666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9031">
          <w:marLeft w:val="0"/>
          <w:marRight w:val="0"/>
          <w:marTop w:val="0"/>
          <w:marBottom w:val="0"/>
          <w:divBdr>
            <w:top w:val="none" w:sz="0" w:space="0" w:color="auto"/>
            <w:left w:val="none" w:sz="0" w:space="0" w:color="auto"/>
            <w:bottom w:val="none" w:sz="0" w:space="0" w:color="auto"/>
            <w:right w:val="none" w:sz="0" w:space="0" w:color="auto"/>
          </w:divBdr>
          <w:divsChild>
            <w:div w:id="1840919959">
              <w:marLeft w:val="0"/>
              <w:marRight w:val="0"/>
              <w:marTop w:val="0"/>
              <w:marBottom w:val="0"/>
              <w:divBdr>
                <w:top w:val="none" w:sz="0" w:space="0" w:color="auto"/>
                <w:left w:val="none" w:sz="0" w:space="0" w:color="auto"/>
                <w:bottom w:val="none" w:sz="0" w:space="0" w:color="auto"/>
                <w:right w:val="none" w:sz="0" w:space="0" w:color="auto"/>
              </w:divBdr>
              <w:divsChild>
                <w:div w:id="452215861">
                  <w:marLeft w:val="0"/>
                  <w:marRight w:val="0"/>
                  <w:marTop w:val="0"/>
                  <w:marBottom w:val="0"/>
                  <w:divBdr>
                    <w:top w:val="none" w:sz="0" w:space="0" w:color="auto"/>
                    <w:left w:val="none" w:sz="0" w:space="0" w:color="auto"/>
                    <w:bottom w:val="none" w:sz="0" w:space="0" w:color="auto"/>
                    <w:right w:val="none" w:sz="0" w:space="0" w:color="auto"/>
                  </w:divBdr>
                </w:div>
                <w:div w:id="1054736905">
                  <w:marLeft w:val="0"/>
                  <w:marRight w:val="0"/>
                  <w:marTop w:val="0"/>
                  <w:marBottom w:val="0"/>
                  <w:divBdr>
                    <w:top w:val="none" w:sz="0" w:space="0" w:color="auto"/>
                    <w:left w:val="none" w:sz="0" w:space="0" w:color="auto"/>
                    <w:bottom w:val="none" w:sz="0" w:space="0" w:color="auto"/>
                    <w:right w:val="none" w:sz="0" w:space="0" w:color="auto"/>
                  </w:divBdr>
                </w:div>
                <w:div w:id="779842540">
                  <w:marLeft w:val="0"/>
                  <w:marRight w:val="0"/>
                  <w:marTop w:val="0"/>
                  <w:marBottom w:val="0"/>
                  <w:divBdr>
                    <w:top w:val="none" w:sz="0" w:space="0" w:color="auto"/>
                    <w:left w:val="none" w:sz="0" w:space="0" w:color="auto"/>
                    <w:bottom w:val="none" w:sz="0" w:space="0" w:color="auto"/>
                    <w:right w:val="none" w:sz="0" w:space="0" w:color="auto"/>
                  </w:divBdr>
                </w:div>
                <w:div w:id="1552184547">
                  <w:marLeft w:val="0"/>
                  <w:marRight w:val="0"/>
                  <w:marTop w:val="0"/>
                  <w:marBottom w:val="0"/>
                  <w:divBdr>
                    <w:top w:val="none" w:sz="0" w:space="0" w:color="auto"/>
                    <w:left w:val="none" w:sz="0" w:space="0" w:color="auto"/>
                    <w:bottom w:val="none" w:sz="0" w:space="0" w:color="auto"/>
                    <w:right w:val="none" w:sz="0" w:space="0" w:color="auto"/>
                  </w:divBdr>
                </w:div>
                <w:div w:id="1672291290">
                  <w:marLeft w:val="0"/>
                  <w:marRight w:val="0"/>
                  <w:marTop w:val="0"/>
                  <w:marBottom w:val="0"/>
                  <w:divBdr>
                    <w:top w:val="none" w:sz="0" w:space="0" w:color="auto"/>
                    <w:left w:val="none" w:sz="0" w:space="0" w:color="auto"/>
                    <w:bottom w:val="none" w:sz="0" w:space="0" w:color="auto"/>
                    <w:right w:val="none" w:sz="0" w:space="0" w:color="auto"/>
                  </w:divBdr>
                </w:div>
                <w:div w:id="2073194260">
                  <w:marLeft w:val="0"/>
                  <w:marRight w:val="0"/>
                  <w:marTop w:val="0"/>
                  <w:marBottom w:val="0"/>
                  <w:divBdr>
                    <w:top w:val="none" w:sz="0" w:space="0" w:color="auto"/>
                    <w:left w:val="none" w:sz="0" w:space="0" w:color="auto"/>
                    <w:bottom w:val="none" w:sz="0" w:space="0" w:color="auto"/>
                    <w:right w:val="none" w:sz="0" w:space="0" w:color="auto"/>
                  </w:divBdr>
                </w:div>
                <w:div w:id="92628701">
                  <w:marLeft w:val="0"/>
                  <w:marRight w:val="0"/>
                  <w:marTop w:val="0"/>
                  <w:marBottom w:val="0"/>
                  <w:divBdr>
                    <w:top w:val="none" w:sz="0" w:space="0" w:color="auto"/>
                    <w:left w:val="none" w:sz="0" w:space="0" w:color="auto"/>
                    <w:bottom w:val="none" w:sz="0" w:space="0" w:color="auto"/>
                    <w:right w:val="none" w:sz="0" w:space="0" w:color="auto"/>
                  </w:divBdr>
                </w:div>
                <w:div w:id="1218662577">
                  <w:marLeft w:val="0"/>
                  <w:marRight w:val="0"/>
                  <w:marTop w:val="0"/>
                  <w:marBottom w:val="0"/>
                  <w:divBdr>
                    <w:top w:val="none" w:sz="0" w:space="0" w:color="auto"/>
                    <w:left w:val="none" w:sz="0" w:space="0" w:color="auto"/>
                    <w:bottom w:val="none" w:sz="0" w:space="0" w:color="auto"/>
                    <w:right w:val="none" w:sz="0" w:space="0" w:color="auto"/>
                  </w:divBdr>
                </w:div>
                <w:div w:id="681591869">
                  <w:marLeft w:val="0"/>
                  <w:marRight w:val="0"/>
                  <w:marTop w:val="0"/>
                  <w:marBottom w:val="0"/>
                  <w:divBdr>
                    <w:top w:val="none" w:sz="0" w:space="0" w:color="auto"/>
                    <w:left w:val="none" w:sz="0" w:space="0" w:color="auto"/>
                    <w:bottom w:val="none" w:sz="0" w:space="0" w:color="auto"/>
                    <w:right w:val="none" w:sz="0" w:space="0" w:color="auto"/>
                  </w:divBdr>
                </w:div>
                <w:div w:id="1838881518">
                  <w:marLeft w:val="0"/>
                  <w:marRight w:val="0"/>
                  <w:marTop w:val="0"/>
                  <w:marBottom w:val="0"/>
                  <w:divBdr>
                    <w:top w:val="none" w:sz="0" w:space="0" w:color="auto"/>
                    <w:left w:val="none" w:sz="0" w:space="0" w:color="auto"/>
                    <w:bottom w:val="none" w:sz="0" w:space="0" w:color="auto"/>
                    <w:right w:val="none" w:sz="0" w:space="0" w:color="auto"/>
                  </w:divBdr>
                </w:div>
                <w:div w:id="471823738">
                  <w:marLeft w:val="0"/>
                  <w:marRight w:val="0"/>
                  <w:marTop w:val="0"/>
                  <w:marBottom w:val="0"/>
                  <w:divBdr>
                    <w:top w:val="none" w:sz="0" w:space="0" w:color="auto"/>
                    <w:left w:val="none" w:sz="0" w:space="0" w:color="auto"/>
                    <w:bottom w:val="none" w:sz="0" w:space="0" w:color="auto"/>
                    <w:right w:val="none" w:sz="0" w:space="0" w:color="auto"/>
                  </w:divBdr>
                </w:div>
                <w:div w:id="1928230990">
                  <w:marLeft w:val="0"/>
                  <w:marRight w:val="0"/>
                  <w:marTop w:val="0"/>
                  <w:marBottom w:val="0"/>
                  <w:divBdr>
                    <w:top w:val="none" w:sz="0" w:space="0" w:color="auto"/>
                    <w:left w:val="none" w:sz="0" w:space="0" w:color="auto"/>
                    <w:bottom w:val="none" w:sz="0" w:space="0" w:color="auto"/>
                    <w:right w:val="none" w:sz="0" w:space="0" w:color="auto"/>
                  </w:divBdr>
                </w:div>
                <w:div w:id="37121722">
                  <w:marLeft w:val="0"/>
                  <w:marRight w:val="0"/>
                  <w:marTop w:val="0"/>
                  <w:marBottom w:val="0"/>
                  <w:divBdr>
                    <w:top w:val="none" w:sz="0" w:space="0" w:color="auto"/>
                    <w:left w:val="none" w:sz="0" w:space="0" w:color="auto"/>
                    <w:bottom w:val="none" w:sz="0" w:space="0" w:color="auto"/>
                    <w:right w:val="none" w:sz="0" w:space="0" w:color="auto"/>
                  </w:divBdr>
                </w:div>
                <w:div w:id="1851790613">
                  <w:marLeft w:val="0"/>
                  <w:marRight w:val="0"/>
                  <w:marTop w:val="0"/>
                  <w:marBottom w:val="0"/>
                  <w:divBdr>
                    <w:top w:val="none" w:sz="0" w:space="0" w:color="auto"/>
                    <w:left w:val="none" w:sz="0" w:space="0" w:color="auto"/>
                    <w:bottom w:val="none" w:sz="0" w:space="0" w:color="auto"/>
                    <w:right w:val="none" w:sz="0" w:space="0" w:color="auto"/>
                  </w:divBdr>
                </w:div>
                <w:div w:id="1660381931">
                  <w:marLeft w:val="0"/>
                  <w:marRight w:val="0"/>
                  <w:marTop w:val="0"/>
                  <w:marBottom w:val="0"/>
                  <w:divBdr>
                    <w:top w:val="none" w:sz="0" w:space="0" w:color="auto"/>
                    <w:left w:val="none" w:sz="0" w:space="0" w:color="auto"/>
                    <w:bottom w:val="none" w:sz="0" w:space="0" w:color="auto"/>
                    <w:right w:val="none" w:sz="0" w:space="0" w:color="auto"/>
                  </w:divBdr>
                </w:div>
                <w:div w:id="1419331901">
                  <w:marLeft w:val="0"/>
                  <w:marRight w:val="0"/>
                  <w:marTop w:val="0"/>
                  <w:marBottom w:val="0"/>
                  <w:divBdr>
                    <w:top w:val="none" w:sz="0" w:space="0" w:color="auto"/>
                    <w:left w:val="none" w:sz="0" w:space="0" w:color="auto"/>
                    <w:bottom w:val="none" w:sz="0" w:space="0" w:color="auto"/>
                    <w:right w:val="none" w:sz="0" w:space="0" w:color="auto"/>
                  </w:divBdr>
                </w:div>
                <w:div w:id="1444685726">
                  <w:marLeft w:val="0"/>
                  <w:marRight w:val="0"/>
                  <w:marTop w:val="0"/>
                  <w:marBottom w:val="0"/>
                  <w:divBdr>
                    <w:top w:val="none" w:sz="0" w:space="0" w:color="auto"/>
                    <w:left w:val="none" w:sz="0" w:space="0" w:color="auto"/>
                    <w:bottom w:val="none" w:sz="0" w:space="0" w:color="auto"/>
                    <w:right w:val="none" w:sz="0" w:space="0" w:color="auto"/>
                  </w:divBdr>
                </w:div>
                <w:div w:id="2065446420">
                  <w:marLeft w:val="0"/>
                  <w:marRight w:val="0"/>
                  <w:marTop w:val="0"/>
                  <w:marBottom w:val="0"/>
                  <w:divBdr>
                    <w:top w:val="none" w:sz="0" w:space="0" w:color="auto"/>
                    <w:left w:val="none" w:sz="0" w:space="0" w:color="auto"/>
                    <w:bottom w:val="none" w:sz="0" w:space="0" w:color="auto"/>
                    <w:right w:val="none" w:sz="0" w:space="0" w:color="auto"/>
                  </w:divBdr>
                </w:div>
                <w:div w:id="596063895">
                  <w:marLeft w:val="0"/>
                  <w:marRight w:val="0"/>
                  <w:marTop w:val="0"/>
                  <w:marBottom w:val="0"/>
                  <w:divBdr>
                    <w:top w:val="none" w:sz="0" w:space="0" w:color="auto"/>
                    <w:left w:val="none" w:sz="0" w:space="0" w:color="auto"/>
                    <w:bottom w:val="none" w:sz="0" w:space="0" w:color="auto"/>
                    <w:right w:val="none" w:sz="0" w:space="0" w:color="auto"/>
                  </w:divBdr>
                </w:div>
                <w:div w:id="1664700264">
                  <w:marLeft w:val="0"/>
                  <w:marRight w:val="0"/>
                  <w:marTop w:val="0"/>
                  <w:marBottom w:val="0"/>
                  <w:divBdr>
                    <w:top w:val="none" w:sz="0" w:space="0" w:color="auto"/>
                    <w:left w:val="none" w:sz="0" w:space="0" w:color="auto"/>
                    <w:bottom w:val="none" w:sz="0" w:space="0" w:color="auto"/>
                    <w:right w:val="none" w:sz="0" w:space="0" w:color="auto"/>
                  </w:divBdr>
                </w:div>
                <w:div w:id="1890677767">
                  <w:marLeft w:val="0"/>
                  <w:marRight w:val="0"/>
                  <w:marTop w:val="0"/>
                  <w:marBottom w:val="0"/>
                  <w:divBdr>
                    <w:top w:val="none" w:sz="0" w:space="0" w:color="auto"/>
                    <w:left w:val="none" w:sz="0" w:space="0" w:color="auto"/>
                    <w:bottom w:val="none" w:sz="0" w:space="0" w:color="auto"/>
                    <w:right w:val="none" w:sz="0" w:space="0" w:color="auto"/>
                  </w:divBdr>
                </w:div>
                <w:div w:id="1478109442">
                  <w:marLeft w:val="0"/>
                  <w:marRight w:val="0"/>
                  <w:marTop w:val="0"/>
                  <w:marBottom w:val="0"/>
                  <w:divBdr>
                    <w:top w:val="none" w:sz="0" w:space="0" w:color="auto"/>
                    <w:left w:val="none" w:sz="0" w:space="0" w:color="auto"/>
                    <w:bottom w:val="none" w:sz="0" w:space="0" w:color="auto"/>
                    <w:right w:val="none" w:sz="0" w:space="0" w:color="auto"/>
                  </w:divBdr>
                </w:div>
                <w:div w:id="1155224514">
                  <w:marLeft w:val="0"/>
                  <w:marRight w:val="0"/>
                  <w:marTop w:val="0"/>
                  <w:marBottom w:val="0"/>
                  <w:divBdr>
                    <w:top w:val="none" w:sz="0" w:space="0" w:color="auto"/>
                    <w:left w:val="none" w:sz="0" w:space="0" w:color="auto"/>
                    <w:bottom w:val="none" w:sz="0" w:space="0" w:color="auto"/>
                    <w:right w:val="none" w:sz="0" w:space="0" w:color="auto"/>
                  </w:divBdr>
                </w:div>
                <w:div w:id="1260526773">
                  <w:marLeft w:val="0"/>
                  <w:marRight w:val="0"/>
                  <w:marTop w:val="0"/>
                  <w:marBottom w:val="0"/>
                  <w:divBdr>
                    <w:top w:val="none" w:sz="0" w:space="0" w:color="auto"/>
                    <w:left w:val="none" w:sz="0" w:space="0" w:color="auto"/>
                    <w:bottom w:val="none" w:sz="0" w:space="0" w:color="auto"/>
                    <w:right w:val="none" w:sz="0" w:space="0" w:color="auto"/>
                  </w:divBdr>
                </w:div>
                <w:div w:id="1469468163">
                  <w:marLeft w:val="0"/>
                  <w:marRight w:val="0"/>
                  <w:marTop w:val="0"/>
                  <w:marBottom w:val="0"/>
                  <w:divBdr>
                    <w:top w:val="none" w:sz="0" w:space="0" w:color="auto"/>
                    <w:left w:val="none" w:sz="0" w:space="0" w:color="auto"/>
                    <w:bottom w:val="none" w:sz="0" w:space="0" w:color="auto"/>
                    <w:right w:val="none" w:sz="0" w:space="0" w:color="auto"/>
                  </w:divBdr>
                </w:div>
                <w:div w:id="1930850915">
                  <w:marLeft w:val="0"/>
                  <w:marRight w:val="0"/>
                  <w:marTop w:val="0"/>
                  <w:marBottom w:val="0"/>
                  <w:divBdr>
                    <w:top w:val="none" w:sz="0" w:space="0" w:color="auto"/>
                    <w:left w:val="none" w:sz="0" w:space="0" w:color="auto"/>
                    <w:bottom w:val="none" w:sz="0" w:space="0" w:color="auto"/>
                    <w:right w:val="none" w:sz="0" w:space="0" w:color="auto"/>
                  </w:divBdr>
                </w:div>
                <w:div w:id="1690989589">
                  <w:marLeft w:val="0"/>
                  <w:marRight w:val="0"/>
                  <w:marTop w:val="0"/>
                  <w:marBottom w:val="0"/>
                  <w:divBdr>
                    <w:top w:val="none" w:sz="0" w:space="0" w:color="auto"/>
                    <w:left w:val="none" w:sz="0" w:space="0" w:color="auto"/>
                    <w:bottom w:val="none" w:sz="0" w:space="0" w:color="auto"/>
                    <w:right w:val="none" w:sz="0" w:space="0" w:color="auto"/>
                  </w:divBdr>
                </w:div>
                <w:div w:id="1888102313">
                  <w:marLeft w:val="0"/>
                  <w:marRight w:val="0"/>
                  <w:marTop w:val="0"/>
                  <w:marBottom w:val="0"/>
                  <w:divBdr>
                    <w:top w:val="none" w:sz="0" w:space="0" w:color="auto"/>
                    <w:left w:val="none" w:sz="0" w:space="0" w:color="auto"/>
                    <w:bottom w:val="none" w:sz="0" w:space="0" w:color="auto"/>
                    <w:right w:val="none" w:sz="0" w:space="0" w:color="auto"/>
                  </w:divBdr>
                </w:div>
                <w:div w:id="121655807">
                  <w:marLeft w:val="0"/>
                  <w:marRight w:val="0"/>
                  <w:marTop w:val="0"/>
                  <w:marBottom w:val="0"/>
                  <w:divBdr>
                    <w:top w:val="none" w:sz="0" w:space="0" w:color="auto"/>
                    <w:left w:val="none" w:sz="0" w:space="0" w:color="auto"/>
                    <w:bottom w:val="none" w:sz="0" w:space="0" w:color="auto"/>
                    <w:right w:val="none" w:sz="0" w:space="0" w:color="auto"/>
                  </w:divBdr>
                </w:div>
                <w:div w:id="966737014">
                  <w:marLeft w:val="0"/>
                  <w:marRight w:val="0"/>
                  <w:marTop w:val="0"/>
                  <w:marBottom w:val="0"/>
                  <w:divBdr>
                    <w:top w:val="none" w:sz="0" w:space="0" w:color="auto"/>
                    <w:left w:val="none" w:sz="0" w:space="0" w:color="auto"/>
                    <w:bottom w:val="none" w:sz="0" w:space="0" w:color="auto"/>
                    <w:right w:val="none" w:sz="0" w:space="0" w:color="auto"/>
                  </w:divBdr>
                </w:div>
                <w:div w:id="605697004">
                  <w:marLeft w:val="0"/>
                  <w:marRight w:val="0"/>
                  <w:marTop w:val="0"/>
                  <w:marBottom w:val="0"/>
                  <w:divBdr>
                    <w:top w:val="none" w:sz="0" w:space="0" w:color="auto"/>
                    <w:left w:val="none" w:sz="0" w:space="0" w:color="auto"/>
                    <w:bottom w:val="none" w:sz="0" w:space="0" w:color="auto"/>
                    <w:right w:val="none" w:sz="0" w:space="0" w:color="auto"/>
                  </w:divBdr>
                </w:div>
                <w:div w:id="67192157">
                  <w:marLeft w:val="0"/>
                  <w:marRight w:val="0"/>
                  <w:marTop w:val="0"/>
                  <w:marBottom w:val="0"/>
                  <w:divBdr>
                    <w:top w:val="none" w:sz="0" w:space="0" w:color="auto"/>
                    <w:left w:val="none" w:sz="0" w:space="0" w:color="auto"/>
                    <w:bottom w:val="none" w:sz="0" w:space="0" w:color="auto"/>
                    <w:right w:val="none" w:sz="0" w:space="0" w:color="auto"/>
                  </w:divBdr>
                </w:div>
                <w:div w:id="190533612">
                  <w:marLeft w:val="0"/>
                  <w:marRight w:val="0"/>
                  <w:marTop w:val="0"/>
                  <w:marBottom w:val="0"/>
                  <w:divBdr>
                    <w:top w:val="none" w:sz="0" w:space="0" w:color="auto"/>
                    <w:left w:val="none" w:sz="0" w:space="0" w:color="auto"/>
                    <w:bottom w:val="none" w:sz="0" w:space="0" w:color="auto"/>
                    <w:right w:val="none" w:sz="0" w:space="0" w:color="auto"/>
                  </w:divBdr>
                </w:div>
                <w:div w:id="889461029">
                  <w:marLeft w:val="0"/>
                  <w:marRight w:val="0"/>
                  <w:marTop w:val="0"/>
                  <w:marBottom w:val="0"/>
                  <w:divBdr>
                    <w:top w:val="none" w:sz="0" w:space="0" w:color="auto"/>
                    <w:left w:val="none" w:sz="0" w:space="0" w:color="auto"/>
                    <w:bottom w:val="none" w:sz="0" w:space="0" w:color="auto"/>
                    <w:right w:val="none" w:sz="0" w:space="0" w:color="auto"/>
                  </w:divBdr>
                </w:div>
                <w:div w:id="825900613">
                  <w:marLeft w:val="0"/>
                  <w:marRight w:val="0"/>
                  <w:marTop w:val="0"/>
                  <w:marBottom w:val="0"/>
                  <w:divBdr>
                    <w:top w:val="none" w:sz="0" w:space="0" w:color="auto"/>
                    <w:left w:val="none" w:sz="0" w:space="0" w:color="auto"/>
                    <w:bottom w:val="none" w:sz="0" w:space="0" w:color="auto"/>
                    <w:right w:val="none" w:sz="0" w:space="0" w:color="auto"/>
                  </w:divBdr>
                </w:div>
                <w:div w:id="1923293937">
                  <w:marLeft w:val="0"/>
                  <w:marRight w:val="0"/>
                  <w:marTop w:val="0"/>
                  <w:marBottom w:val="0"/>
                  <w:divBdr>
                    <w:top w:val="none" w:sz="0" w:space="0" w:color="auto"/>
                    <w:left w:val="none" w:sz="0" w:space="0" w:color="auto"/>
                    <w:bottom w:val="none" w:sz="0" w:space="0" w:color="auto"/>
                    <w:right w:val="none" w:sz="0" w:space="0" w:color="auto"/>
                  </w:divBdr>
                </w:div>
                <w:div w:id="147525003">
                  <w:marLeft w:val="0"/>
                  <w:marRight w:val="0"/>
                  <w:marTop w:val="0"/>
                  <w:marBottom w:val="0"/>
                  <w:divBdr>
                    <w:top w:val="none" w:sz="0" w:space="0" w:color="auto"/>
                    <w:left w:val="none" w:sz="0" w:space="0" w:color="auto"/>
                    <w:bottom w:val="none" w:sz="0" w:space="0" w:color="auto"/>
                    <w:right w:val="none" w:sz="0" w:space="0" w:color="auto"/>
                  </w:divBdr>
                </w:div>
                <w:div w:id="489640750">
                  <w:marLeft w:val="0"/>
                  <w:marRight w:val="0"/>
                  <w:marTop w:val="0"/>
                  <w:marBottom w:val="0"/>
                  <w:divBdr>
                    <w:top w:val="none" w:sz="0" w:space="0" w:color="auto"/>
                    <w:left w:val="none" w:sz="0" w:space="0" w:color="auto"/>
                    <w:bottom w:val="none" w:sz="0" w:space="0" w:color="auto"/>
                    <w:right w:val="none" w:sz="0" w:space="0" w:color="auto"/>
                  </w:divBdr>
                </w:div>
                <w:div w:id="753942292">
                  <w:marLeft w:val="0"/>
                  <w:marRight w:val="0"/>
                  <w:marTop w:val="0"/>
                  <w:marBottom w:val="0"/>
                  <w:divBdr>
                    <w:top w:val="none" w:sz="0" w:space="0" w:color="auto"/>
                    <w:left w:val="none" w:sz="0" w:space="0" w:color="auto"/>
                    <w:bottom w:val="none" w:sz="0" w:space="0" w:color="auto"/>
                    <w:right w:val="none" w:sz="0" w:space="0" w:color="auto"/>
                  </w:divBdr>
                </w:div>
                <w:div w:id="1855849144">
                  <w:marLeft w:val="0"/>
                  <w:marRight w:val="0"/>
                  <w:marTop w:val="0"/>
                  <w:marBottom w:val="0"/>
                  <w:divBdr>
                    <w:top w:val="none" w:sz="0" w:space="0" w:color="auto"/>
                    <w:left w:val="none" w:sz="0" w:space="0" w:color="auto"/>
                    <w:bottom w:val="none" w:sz="0" w:space="0" w:color="auto"/>
                    <w:right w:val="none" w:sz="0" w:space="0" w:color="auto"/>
                  </w:divBdr>
                </w:div>
                <w:div w:id="1235777627">
                  <w:marLeft w:val="0"/>
                  <w:marRight w:val="0"/>
                  <w:marTop w:val="0"/>
                  <w:marBottom w:val="0"/>
                  <w:divBdr>
                    <w:top w:val="none" w:sz="0" w:space="0" w:color="auto"/>
                    <w:left w:val="none" w:sz="0" w:space="0" w:color="auto"/>
                    <w:bottom w:val="none" w:sz="0" w:space="0" w:color="auto"/>
                    <w:right w:val="none" w:sz="0" w:space="0" w:color="auto"/>
                  </w:divBdr>
                </w:div>
                <w:div w:id="1506241542">
                  <w:marLeft w:val="0"/>
                  <w:marRight w:val="0"/>
                  <w:marTop w:val="0"/>
                  <w:marBottom w:val="0"/>
                  <w:divBdr>
                    <w:top w:val="none" w:sz="0" w:space="0" w:color="auto"/>
                    <w:left w:val="none" w:sz="0" w:space="0" w:color="auto"/>
                    <w:bottom w:val="none" w:sz="0" w:space="0" w:color="auto"/>
                    <w:right w:val="none" w:sz="0" w:space="0" w:color="auto"/>
                  </w:divBdr>
                </w:div>
                <w:div w:id="964821344">
                  <w:marLeft w:val="0"/>
                  <w:marRight w:val="0"/>
                  <w:marTop w:val="0"/>
                  <w:marBottom w:val="0"/>
                  <w:divBdr>
                    <w:top w:val="none" w:sz="0" w:space="0" w:color="auto"/>
                    <w:left w:val="none" w:sz="0" w:space="0" w:color="auto"/>
                    <w:bottom w:val="none" w:sz="0" w:space="0" w:color="auto"/>
                    <w:right w:val="none" w:sz="0" w:space="0" w:color="auto"/>
                  </w:divBdr>
                </w:div>
                <w:div w:id="1318268057">
                  <w:marLeft w:val="0"/>
                  <w:marRight w:val="0"/>
                  <w:marTop w:val="0"/>
                  <w:marBottom w:val="0"/>
                  <w:divBdr>
                    <w:top w:val="none" w:sz="0" w:space="0" w:color="auto"/>
                    <w:left w:val="none" w:sz="0" w:space="0" w:color="auto"/>
                    <w:bottom w:val="none" w:sz="0" w:space="0" w:color="auto"/>
                    <w:right w:val="none" w:sz="0" w:space="0" w:color="auto"/>
                  </w:divBdr>
                </w:div>
                <w:div w:id="70663748">
                  <w:marLeft w:val="0"/>
                  <w:marRight w:val="0"/>
                  <w:marTop w:val="0"/>
                  <w:marBottom w:val="0"/>
                  <w:divBdr>
                    <w:top w:val="none" w:sz="0" w:space="0" w:color="auto"/>
                    <w:left w:val="none" w:sz="0" w:space="0" w:color="auto"/>
                    <w:bottom w:val="none" w:sz="0" w:space="0" w:color="auto"/>
                    <w:right w:val="none" w:sz="0" w:space="0" w:color="auto"/>
                  </w:divBdr>
                </w:div>
                <w:div w:id="1184125875">
                  <w:marLeft w:val="0"/>
                  <w:marRight w:val="0"/>
                  <w:marTop w:val="0"/>
                  <w:marBottom w:val="0"/>
                  <w:divBdr>
                    <w:top w:val="none" w:sz="0" w:space="0" w:color="auto"/>
                    <w:left w:val="none" w:sz="0" w:space="0" w:color="auto"/>
                    <w:bottom w:val="none" w:sz="0" w:space="0" w:color="auto"/>
                    <w:right w:val="none" w:sz="0" w:space="0" w:color="auto"/>
                  </w:divBdr>
                </w:div>
                <w:div w:id="280233968">
                  <w:marLeft w:val="0"/>
                  <w:marRight w:val="0"/>
                  <w:marTop w:val="0"/>
                  <w:marBottom w:val="0"/>
                  <w:divBdr>
                    <w:top w:val="none" w:sz="0" w:space="0" w:color="auto"/>
                    <w:left w:val="none" w:sz="0" w:space="0" w:color="auto"/>
                    <w:bottom w:val="none" w:sz="0" w:space="0" w:color="auto"/>
                    <w:right w:val="none" w:sz="0" w:space="0" w:color="auto"/>
                  </w:divBdr>
                </w:div>
                <w:div w:id="91974530">
                  <w:marLeft w:val="0"/>
                  <w:marRight w:val="0"/>
                  <w:marTop w:val="0"/>
                  <w:marBottom w:val="0"/>
                  <w:divBdr>
                    <w:top w:val="none" w:sz="0" w:space="0" w:color="auto"/>
                    <w:left w:val="none" w:sz="0" w:space="0" w:color="auto"/>
                    <w:bottom w:val="none" w:sz="0" w:space="0" w:color="auto"/>
                    <w:right w:val="none" w:sz="0" w:space="0" w:color="auto"/>
                  </w:divBdr>
                </w:div>
                <w:div w:id="52892032">
                  <w:marLeft w:val="0"/>
                  <w:marRight w:val="0"/>
                  <w:marTop w:val="0"/>
                  <w:marBottom w:val="0"/>
                  <w:divBdr>
                    <w:top w:val="none" w:sz="0" w:space="0" w:color="auto"/>
                    <w:left w:val="none" w:sz="0" w:space="0" w:color="auto"/>
                    <w:bottom w:val="none" w:sz="0" w:space="0" w:color="auto"/>
                    <w:right w:val="none" w:sz="0" w:space="0" w:color="auto"/>
                  </w:divBdr>
                </w:div>
                <w:div w:id="1538615572">
                  <w:marLeft w:val="0"/>
                  <w:marRight w:val="0"/>
                  <w:marTop w:val="0"/>
                  <w:marBottom w:val="0"/>
                  <w:divBdr>
                    <w:top w:val="none" w:sz="0" w:space="0" w:color="auto"/>
                    <w:left w:val="none" w:sz="0" w:space="0" w:color="auto"/>
                    <w:bottom w:val="none" w:sz="0" w:space="0" w:color="auto"/>
                    <w:right w:val="none" w:sz="0" w:space="0" w:color="auto"/>
                  </w:divBdr>
                </w:div>
                <w:div w:id="1197701045">
                  <w:marLeft w:val="0"/>
                  <w:marRight w:val="0"/>
                  <w:marTop w:val="0"/>
                  <w:marBottom w:val="0"/>
                  <w:divBdr>
                    <w:top w:val="none" w:sz="0" w:space="0" w:color="auto"/>
                    <w:left w:val="none" w:sz="0" w:space="0" w:color="auto"/>
                    <w:bottom w:val="none" w:sz="0" w:space="0" w:color="auto"/>
                    <w:right w:val="none" w:sz="0" w:space="0" w:color="auto"/>
                  </w:divBdr>
                </w:div>
                <w:div w:id="325058730">
                  <w:marLeft w:val="0"/>
                  <w:marRight w:val="0"/>
                  <w:marTop w:val="0"/>
                  <w:marBottom w:val="0"/>
                  <w:divBdr>
                    <w:top w:val="none" w:sz="0" w:space="0" w:color="auto"/>
                    <w:left w:val="none" w:sz="0" w:space="0" w:color="auto"/>
                    <w:bottom w:val="none" w:sz="0" w:space="0" w:color="auto"/>
                    <w:right w:val="none" w:sz="0" w:space="0" w:color="auto"/>
                  </w:divBdr>
                </w:div>
                <w:div w:id="1904942932">
                  <w:marLeft w:val="0"/>
                  <w:marRight w:val="0"/>
                  <w:marTop w:val="0"/>
                  <w:marBottom w:val="0"/>
                  <w:divBdr>
                    <w:top w:val="none" w:sz="0" w:space="0" w:color="auto"/>
                    <w:left w:val="none" w:sz="0" w:space="0" w:color="auto"/>
                    <w:bottom w:val="none" w:sz="0" w:space="0" w:color="auto"/>
                    <w:right w:val="none" w:sz="0" w:space="0" w:color="auto"/>
                  </w:divBdr>
                </w:div>
                <w:div w:id="1929072877">
                  <w:marLeft w:val="0"/>
                  <w:marRight w:val="0"/>
                  <w:marTop w:val="0"/>
                  <w:marBottom w:val="0"/>
                  <w:divBdr>
                    <w:top w:val="none" w:sz="0" w:space="0" w:color="auto"/>
                    <w:left w:val="none" w:sz="0" w:space="0" w:color="auto"/>
                    <w:bottom w:val="none" w:sz="0" w:space="0" w:color="auto"/>
                    <w:right w:val="none" w:sz="0" w:space="0" w:color="auto"/>
                  </w:divBdr>
                </w:div>
                <w:div w:id="962346543">
                  <w:marLeft w:val="0"/>
                  <w:marRight w:val="0"/>
                  <w:marTop w:val="0"/>
                  <w:marBottom w:val="0"/>
                  <w:divBdr>
                    <w:top w:val="none" w:sz="0" w:space="0" w:color="auto"/>
                    <w:left w:val="none" w:sz="0" w:space="0" w:color="auto"/>
                    <w:bottom w:val="none" w:sz="0" w:space="0" w:color="auto"/>
                    <w:right w:val="none" w:sz="0" w:space="0" w:color="auto"/>
                  </w:divBdr>
                </w:div>
                <w:div w:id="553346328">
                  <w:marLeft w:val="0"/>
                  <w:marRight w:val="0"/>
                  <w:marTop w:val="0"/>
                  <w:marBottom w:val="0"/>
                  <w:divBdr>
                    <w:top w:val="none" w:sz="0" w:space="0" w:color="auto"/>
                    <w:left w:val="none" w:sz="0" w:space="0" w:color="auto"/>
                    <w:bottom w:val="none" w:sz="0" w:space="0" w:color="auto"/>
                    <w:right w:val="none" w:sz="0" w:space="0" w:color="auto"/>
                  </w:divBdr>
                </w:div>
                <w:div w:id="2043823190">
                  <w:marLeft w:val="0"/>
                  <w:marRight w:val="0"/>
                  <w:marTop w:val="0"/>
                  <w:marBottom w:val="0"/>
                  <w:divBdr>
                    <w:top w:val="none" w:sz="0" w:space="0" w:color="auto"/>
                    <w:left w:val="none" w:sz="0" w:space="0" w:color="auto"/>
                    <w:bottom w:val="none" w:sz="0" w:space="0" w:color="auto"/>
                    <w:right w:val="none" w:sz="0" w:space="0" w:color="auto"/>
                  </w:divBdr>
                </w:div>
                <w:div w:id="1181504986">
                  <w:marLeft w:val="0"/>
                  <w:marRight w:val="0"/>
                  <w:marTop w:val="0"/>
                  <w:marBottom w:val="0"/>
                  <w:divBdr>
                    <w:top w:val="none" w:sz="0" w:space="0" w:color="auto"/>
                    <w:left w:val="none" w:sz="0" w:space="0" w:color="auto"/>
                    <w:bottom w:val="none" w:sz="0" w:space="0" w:color="auto"/>
                    <w:right w:val="none" w:sz="0" w:space="0" w:color="auto"/>
                  </w:divBdr>
                </w:div>
                <w:div w:id="483863340">
                  <w:marLeft w:val="0"/>
                  <w:marRight w:val="0"/>
                  <w:marTop w:val="0"/>
                  <w:marBottom w:val="0"/>
                  <w:divBdr>
                    <w:top w:val="none" w:sz="0" w:space="0" w:color="auto"/>
                    <w:left w:val="none" w:sz="0" w:space="0" w:color="auto"/>
                    <w:bottom w:val="none" w:sz="0" w:space="0" w:color="auto"/>
                    <w:right w:val="none" w:sz="0" w:space="0" w:color="auto"/>
                  </w:divBdr>
                </w:div>
                <w:div w:id="1333873815">
                  <w:marLeft w:val="0"/>
                  <w:marRight w:val="0"/>
                  <w:marTop w:val="0"/>
                  <w:marBottom w:val="0"/>
                  <w:divBdr>
                    <w:top w:val="none" w:sz="0" w:space="0" w:color="auto"/>
                    <w:left w:val="none" w:sz="0" w:space="0" w:color="auto"/>
                    <w:bottom w:val="none" w:sz="0" w:space="0" w:color="auto"/>
                    <w:right w:val="none" w:sz="0" w:space="0" w:color="auto"/>
                  </w:divBdr>
                </w:div>
                <w:div w:id="1592394522">
                  <w:marLeft w:val="0"/>
                  <w:marRight w:val="0"/>
                  <w:marTop w:val="0"/>
                  <w:marBottom w:val="0"/>
                  <w:divBdr>
                    <w:top w:val="none" w:sz="0" w:space="0" w:color="auto"/>
                    <w:left w:val="none" w:sz="0" w:space="0" w:color="auto"/>
                    <w:bottom w:val="none" w:sz="0" w:space="0" w:color="auto"/>
                    <w:right w:val="none" w:sz="0" w:space="0" w:color="auto"/>
                  </w:divBdr>
                </w:div>
                <w:div w:id="214510856">
                  <w:marLeft w:val="0"/>
                  <w:marRight w:val="0"/>
                  <w:marTop w:val="0"/>
                  <w:marBottom w:val="0"/>
                  <w:divBdr>
                    <w:top w:val="none" w:sz="0" w:space="0" w:color="auto"/>
                    <w:left w:val="none" w:sz="0" w:space="0" w:color="auto"/>
                    <w:bottom w:val="none" w:sz="0" w:space="0" w:color="auto"/>
                    <w:right w:val="none" w:sz="0" w:space="0" w:color="auto"/>
                  </w:divBdr>
                </w:div>
                <w:div w:id="498469508">
                  <w:marLeft w:val="0"/>
                  <w:marRight w:val="0"/>
                  <w:marTop w:val="0"/>
                  <w:marBottom w:val="0"/>
                  <w:divBdr>
                    <w:top w:val="none" w:sz="0" w:space="0" w:color="auto"/>
                    <w:left w:val="none" w:sz="0" w:space="0" w:color="auto"/>
                    <w:bottom w:val="none" w:sz="0" w:space="0" w:color="auto"/>
                    <w:right w:val="none" w:sz="0" w:space="0" w:color="auto"/>
                  </w:divBdr>
                </w:div>
                <w:div w:id="1654869398">
                  <w:marLeft w:val="0"/>
                  <w:marRight w:val="0"/>
                  <w:marTop w:val="0"/>
                  <w:marBottom w:val="0"/>
                  <w:divBdr>
                    <w:top w:val="none" w:sz="0" w:space="0" w:color="auto"/>
                    <w:left w:val="none" w:sz="0" w:space="0" w:color="auto"/>
                    <w:bottom w:val="none" w:sz="0" w:space="0" w:color="auto"/>
                    <w:right w:val="none" w:sz="0" w:space="0" w:color="auto"/>
                  </w:divBdr>
                </w:div>
                <w:div w:id="104428995">
                  <w:marLeft w:val="0"/>
                  <w:marRight w:val="0"/>
                  <w:marTop w:val="0"/>
                  <w:marBottom w:val="0"/>
                  <w:divBdr>
                    <w:top w:val="none" w:sz="0" w:space="0" w:color="auto"/>
                    <w:left w:val="none" w:sz="0" w:space="0" w:color="auto"/>
                    <w:bottom w:val="none" w:sz="0" w:space="0" w:color="auto"/>
                    <w:right w:val="none" w:sz="0" w:space="0" w:color="auto"/>
                  </w:divBdr>
                </w:div>
                <w:div w:id="1474372862">
                  <w:marLeft w:val="0"/>
                  <w:marRight w:val="0"/>
                  <w:marTop w:val="0"/>
                  <w:marBottom w:val="0"/>
                  <w:divBdr>
                    <w:top w:val="none" w:sz="0" w:space="0" w:color="auto"/>
                    <w:left w:val="none" w:sz="0" w:space="0" w:color="auto"/>
                    <w:bottom w:val="none" w:sz="0" w:space="0" w:color="auto"/>
                    <w:right w:val="none" w:sz="0" w:space="0" w:color="auto"/>
                  </w:divBdr>
                </w:div>
                <w:div w:id="1138185736">
                  <w:marLeft w:val="0"/>
                  <w:marRight w:val="0"/>
                  <w:marTop w:val="0"/>
                  <w:marBottom w:val="0"/>
                  <w:divBdr>
                    <w:top w:val="none" w:sz="0" w:space="0" w:color="auto"/>
                    <w:left w:val="none" w:sz="0" w:space="0" w:color="auto"/>
                    <w:bottom w:val="none" w:sz="0" w:space="0" w:color="auto"/>
                    <w:right w:val="none" w:sz="0" w:space="0" w:color="auto"/>
                  </w:divBdr>
                </w:div>
                <w:div w:id="530919148">
                  <w:marLeft w:val="0"/>
                  <w:marRight w:val="0"/>
                  <w:marTop w:val="0"/>
                  <w:marBottom w:val="0"/>
                  <w:divBdr>
                    <w:top w:val="none" w:sz="0" w:space="0" w:color="auto"/>
                    <w:left w:val="none" w:sz="0" w:space="0" w:color="auto"/>
                    <w:bottom w:val="none" w:sz="0" w:space="0" w:color="auto"/>
                    <w:right w:val="none" w:sz="0" w:space="0" w:color="auto"/>
                  </w:divBdr>
                </w:div>
                <w:div w:id="424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9892">
          <w:marLeft w:val="0"/>
          <w:marRight w:val="0"/>
          <w:marTop w:val="0"/>
          <w:marBottom w:val="0"/>
          <w:divBdr>
            <w:top w:val="none" w:sz="0" w:space="0" w:color="auto"/>
            <w:left w:val="none" w:sz="0" w:space="0" w:color="auto"/>
            <w:bottom w:val="none" w:sz="0" w:space="0" w:color="auto"/>
            <w:right w:val="none" w:sz="0" w:space="0" w:color="auto"/>
          </w:divBdr>
          <w:divsChild>
            <w:div w:id="1429428558">
              <w:marLeft w:val="0"/>
              <w:marRight w:val="0"/>
              <w:marTop w:val="0"/>
              <w:marBottom w:val="0"/>
              <w:divBdr>
                <w:top w:val="none" w:sz="0" w:space="0" w:color="auto"/>
                <w:left w:val="none" w:sz="0" w:space="0" w:color="auto"/>
                <w:bottom w:val="none" w:sz="0" w:space="0" w:color="auto"/>
                <w:right w:val="none" w:sz="0" w:space="0" w:color="auto"/>
              </w:divBdr>
              <w:divsChild>
                <w:div w:id="749892449">
                  <w:marLeft w:val="0"/>
                  <w:marRight w:val="0"/>
                  <w:marTop w:val="0"/>
                  <w:marBottom w:val="0"/>
                  <w:divBdr>
                    <w:top w:val="none" w:sz="0" w:space="0" w:color="auto"/>
                    <w:left w:val="none" w:sz="0" w:space="0" w:color="auto"/>
                    <w:bottom w:val="none" w:sz="0" w:space="0" w:color="auto"/>
                    <w:right w:val="none" w:sz="0" w:space="0" w:color="auto"/>
                  </w:divBdr>
                </w:div>
                <w:div w:id="127826318">
                  <w:marLeft w:val="0"/>
                  <w:marRight w:val="0"/>
                  <w:marTop w:val="0"/>
                  <w:marBottom w:val="0"/>
                  <w:divBdr>
                    <w:top w:val="none" w:sz="0" w:space="0" w:color="auto"/>
                    <w:left w:val="none" w:sz="0" w:space="0" w:color="auto"/>
                    <w:bottom w:val="none" w:sz="0" w:space="0" w:color="auto"/>
                    <w:right w:val="none" w:sz="0" w:space="0" w:color="auto"/>
                  </w:divBdr>
                </w:div>
                <w:div w:id="2020765909">
                  <w:marLeft w:val="0"/>
                  <w:marRight w:val="0"/>
                  <w:marTop w:val="0"/>
                  <w:marBottom w:val="0"/>
                  <w:divBdr>
                    <w:top w:val="none" w:sz="0" w:space="0" w:color="auto"/>
                    <w:left w:val="none" w:sz="0" w:space="0" w:color="auto"/>
                    <w:bottom w:val="none" w:sz="0" w:space="0" w:color="auto"/>
                    <w:right w:val="none" w:sz="0" w:space="0" w:color="auto"/>
                  </w:divBdr>
                </w:div>
                <w:div w:id="1419984599">
                  <w:marLeft w:val="0"/>
                  <w:marRight w:val="0"/>
                  <w:marTop w:val="0"/>
                  <w:marBottom w:val="0"/>
                  <w:divBdr>
                    <w:top w:val="none" w:sz="0" w:space="0" w:color="auto"/>
                    <w:left w:val="none" w:sz="0" w:space="0" w:color="auto"/>
                    <w:bottom w:val="none" w:sz="0" w:space="0" w:color="auto"/>
                    <w:right w:val="none" w:sz="0" w:space="0" w:color="auto"/>
                  </w:divBdr>
                </w:div>
                <w:div w:id="1634750923">
                  <w:marLeft w:val="0"/>
                  <w:marRight w:val="0"/>
                  <w:marTop w:val="0"/>
                  <w:marBottom w:val="0"/>
                  <w:divBdr>
                    <w:top w:val="none" w:sz="0" w:space="0" w:color="auto"/>
                    <w:left w:val="none" w:sz="0" w:space="0" w:color="auto"/>
                    <w:bottom w:val="none" w:sz="0" w:space="0" w:color="auto"/>
                    <w:right w:val="none" w:sz="0" w:space="0" w:color="auto"/>
                  </w:divBdr>
                </w:div>
                <w:div w:id="66071705">
                  <w:marLeft w:val="0"/>
                  <w:marRight w:val="0"/>
                  <w:marTop w:val="0"/>
                  <w:marBottom w:val="0"/>
                  <w:divBdr>
                    <w:top w:val="none" w:sz="0" w:space="0" w:color="auto"/>
                    <w:left w:val="none" w:sz="0" w:space="0" w:color="auto"/>
                    <w:bottom w:val="none" w:sz="0" w:space="0" w:color="auto"/>
                    <w:right w:val="none" w:sz="0" w:space="0" w:color="auto"/>
                  </w:divBdr>
                </w:div>
                <w:div w:id="1918898506">
                  <w:marLeft w:val="0"/>
                  <w:marRight w:val="0"/>
                  <w:marTop w:val="0"/>
                  <w:marBottom w:val="0"/>
                  <w:divBdr>
                    <w:top w:val="none" w:sz="0" w:space="0" w:color="auto"/>
                    <w:left w:val="none" w:sz="0" w:space="0" w:color="auto"/>
                    <w:bottom w:val="none" w:sz="0" w:space="0" w:color="auto"/>
                    <w:right w:val="none" w:sz="0" w:space="0" w:color="auto"/>
                  </w:divBdr>
                </w:div>
                <w:div w:id="1386104408">
                  <w:marLeft w:val="0"/>
                  <w:marRight w:val="0"/>
                  <w:marTop w:val="0"/>
                  <w:marBottom w:val="0"/>
                  <w:divBdr>
                    <w:top w:val="none" w:sz="0" w:space="0" w:color="auto"/>
                    <w:left w:val="none" w:sz="0" w:space="0" w:color="auto"/>
                    <w:bottom w:val="none" w:sz="0" w:space="0" w:color="auto"/>
                    <w:right w:val="none" w:sz="0" w:space="0" w:color="auto"/>
                  </w:divBdr>
                </w:div>
                <w:div w:id="693648708">
                  <w:marLeft w:val="0"/>
                  <w:marRight w:val="0"/>
                  <w:marTop w:val="0"/>
                  <w:marBottom w:val="0"/>
                  <w:divBdr>
                    <w:top w:val="none" w:sz="0" w:space="0" w:color="auto"/>
                    <w:left w:val="none" w:sz="0" w:space="0" w:color="auto"/>
                    <w:bottom w:val="none" w:sz="0" w:space="0" w:color="auto"/>
                    <w:right w:val="none" w:sz="0" w:space="0" w:color="auto"/>
                  </w:divBdr>
                </w:div>
                <w:div w:id="91976473">
                  <w:marLeft w:val="0"/>
                  <w:marRight w:val="0"/>
                  <w:marTop w:val="0"/>
                  <w:marBottom w:val="0"/>
                  <w:divBdr>
                    <w:top w:val="none" w:sz="0" w:space="0" w:color="auto"/>
                    <w:left w:val="none" w:sz="0" w:space="0" w:color="auto"/>
                    <w:bottom w:val="none" w:sz="0" w:space="0" w:color="auto"/>
                    <w:right w:val="none" w:sz="0" w:space="0" w:color="auto"/>
                  </w:divBdr>
                </w:div>
                <w:div w:id="912857976">
                  <w:marLeft w:val="0"/>
                  <w:marRight w:val="0"/>
                  <w:marTop w:val="0"/>
                  <w:marBottom w:val="0"/>
                  <w:divBdr>
                    <w:top w:val="none" w:sz="0" w:space="0" w:color="auto"/>
                    <w:left w:val="none" w:sz="0" w:space="0" w:color="auto"/>
                    <w:bottom w:val="none" w:sz="0" w:space="0" w:color="auto"/>
                    <w:right w:val="none" w:sz="0" w:space="0" w:color="auto"/>
                  </w:divBdr>
                </w:div>
                <w:div w:id="1637492032">
                  <w:marLeft w:val="0"/>
                  <w:marRight w:val="0"/>
                  <w:marTop w:val="0"/>
                  <w:marBottom w:val="0"/>
                  <w:divBdr>
                    <w:top w:val="none" w:sz="0" w:space="0" w:color="auto"/>
                    <w:left w:val="none" w:sz="0" w:space="0" w:color="auto"/>
                    <w:bottom w:val="none" w:sz="0" w:space="0" w:color="auto"/>
                    <w:right w:val="none" w:sz="0" w:space="0" w:color="auto"/>
                  </w:divBdr>
                </w:div>
                <w:div w:id="635447866">
                  <w:marLeft w:val="0"/>
                  <w:marRight w:val="0"/>
                  <w:marTop w:val="0"/>
                  <w:marBottom w:val="0"/>
                  <w:divBdr>
                    <w:top w:val="none" w:sz="0" w:space="0" w:color="auto"/>
                    <w:left w:val="none" w:sz="0" w:space="0" w:color="auto"/>
                    <w:bottom w:val="none" w:sz="0" w:space="0" w:color="auto"/>
                    <w:right w:val="none" w:sz="0" w:space="0" w:color="auto"/>
                  </w:divBdr>
                </w:div>
                <w:div w:id="224688384">
                  <w:marLeft w:val="0"/>
                  <w:marRight w:val="0"/>
                  <w:marTop w:val="0"/>
                  <w:marBottom w:val="0"/>
                  <w:divBdr>
                    <w:top w:val="none" w:sz="0" w:space="0" w:color="auto"/>
                    <w:left w:val="none" w:sz="0" w:space="0" w:color="auto"/>
                    <w:bottom w:val="none" w:sz="0" w:space="0" w:color="auto"/>
                    <w:right w:val="none" w:sz="0" w:space="0" w:color="auto"/>
                  </w:divBdr>
                </w:div>
                <w:div w:id="701325802">
                  <w:marLeft w:val="0"/>
                  <w:marRight w:val="0"/>
                  <w:marTop w:val="0"/>
                  <w:marBottom w:val="0"/>
                  <w:divBdr>
                    <w:top w:val="none" w:sz="0" w:space="0" w:color="auto"/>
                    <w:left w:val="none" w:sz="0" w:space="0" w:color="auto"/>
                    <w:bottom w:val="none" w:sz="0" w:space="0" w:color="auto"/>
                    <w:right w:val="none" w:sz="0" w:space="0" w:color="auto"/>
                  </w:divBdr>
                </w:div>
                <w:div w:id="1675376645">
                  <w:marLeft w:val="0"/>
                  <w:marRight w:val="0"/>
                  <w:marTop w:val="0"/>
                  <w:marBottom w:val="0"/>
                  <w:divBdr>
                    <w:top w:val="none" w:sz="0" w:space="0" w:color="auto"/>
                    <w:left w:val="none" w:sz="0" w:space="0" w:color="auto"/>
                    <w:bottom w:val="none" w:sz="0" w:space="0" w:color="auto"/>
                    <w:right w:val="none" w:sz="0" w:space="0" w:color="auto"/>
                  </w:divBdr>
                </w:div>
                <w:div w:id="509753935">
                  <w:marLeft w:val="0"/>
                  <w:marRight w:val="0"/>
                  <w:marTop w:val="0"/>
                  <w:marBottom w:val="0"/>
                  <w:divBdr>
                    <w:top w:val="none" w:sz="0" w:space="0" w:color="auto"/>
                    <w:left w:val="none" w:sz="0" w:space="0" w:color="auto"/>
                    <w:bottom w:val="none" w:sz="0" w:space="0" w:color="auto"/>
                    <w:right w:val="none" w:sz="0" w:space="0" w:color="auto"/>
                  </w:divBdr>
                </w:div>
                <w:div w:id="1999839640">
                  <w:marLeft w:val="0"/>
                  <w:marRight w:val="0"/>
                  <w:marTop w:val="0"/>
                  <w:marBottom w:val="0"/>
                  <w:divBdr>
                    <w:top w:val="none" w:sz="0" w:space="0" w:color="auto"/>
                    <w:left w:val="none" w:sz="0" w:space="0" w:color="auto"/>
                    <w:bottom w:val="none" w:sz="0" w:space="0" w:color="auto"/>
                    <w:right w:val="none" w:sz="0" w:space="0" w:color="auto"/>
                  </w:divBdr>
                </w:div>
                <w:div w:id="1344435553">
                  <w:marLeft w:val="0"/>
                  <w:marRight w:val="0"/>
                  <w:marTop w:val="0"/>
                  <w:marBottom w:val="0"/>
                  <w:divBdr>
                    <w:top w:val="none" w:sz="0" w:space="0" w:color="auto"/>
                    <w:left w:val="none" w:sz="0" w:space="0" w:color="auto"/>
                    <w:bottom w:val="none" w:sz="0" w:space="0" w:color="auto"/>
                    <w:right w:val="none" w:sz="0" w:space="0" w:color="auto"/>
                  </w:divBdr>
                </w:div>
                <w:div w:id="848373333">
                  <w:marLeft w:val="0"/>
                  <w:marRight w:val="0"/>
                  <w:marTop w:val="0"/>
                  <w:marBottom w:val="0"/>
                  <w:divBdr>
                    <w:top w:val="none" w:sz="0" w:space="0" w:color="auto"/>
                    <w:left w:val="none" w:sz="0" w:space="0" w:color="auto"/>
                    <w:bottom w:val="none" w:sz="0" w:space="0" w:color="auto"/>
                    <w:right w:val="none" w:sz="0" w:space="0" w:color="auto"/>
                  </w:divBdr>
                </w:div>
                <w:div w:id="454955691">
                  <w:marLeft w:val="0"/>
                  <w:marRight w:val="0"/>
                  <w:marTop w:val="0"/>
                  <w:marBottom w:val="0"/>
                  <w:divBdr>
                    <w:top w:val="none" w:sz="0" w:space="0" w:color="auto"/>
                    <w:left w:val="none" w:sz="0" w:space="0" w:color="auto"/>
                    <w:bottom w:val="none" w:sz="0" w:space="0" w:color="auto"/>
                    <w:right w:val="none" w:sz="0" w:space="0" w:color="auto"/>
                  </w:divBdr>
                </w:div>
                <w:div w:id="1106386341">
                  <w:marLeft w:val="0"/>
                  <w:marRight w:val="0"/>
                  <w:marTop w:val="0"/>
                  <w:marBottom w:val="0"/>
                  <w:divBdr>
                    <w:top w:val="none" w:sz="0" w:space="0" w:color="auto"/>
                    <w:left w:val="none" w:sz="0" w:space="0" w:color="auto"/>
                    <w:bottom w:val="none" w:sz="0" w:space="0" w:color="auto"/>
                    <w:right w:val="none" w:sz="0" w:space="0" w:color="auto"/>
                  </w:divBdr>
                </w:div>
                <w:div w:id="1670017859">
                  <w:marLeft w:val="0"/>
                  <w:marRight w:val="0"/>
                  <w:marTop w:val="0"/>
                  <w:marBottom w:val="0"/>
                  <w:divBdr>
                    <w:top w:val="none" w:sz="0" w:space="0" w:color="auto"/>
                    <w:left w:val="none" w:sz="0" w:space="0" w:color="auto"/>
                    <w:bottom w:val="none" w:sz="0" w:space="0" w:color="auto"/>
                    <w:right w:val="none" w:sz="0" w:space="0" w:color="auto"/>
                  </w:divBdr>
                </w:div>
                <w:div w:id="9768804">
                  <w:marLeft w:val="0"/>
                  <w:marRight w:val="0"/>
                  <w:marTop w:val="0"/>
                  <w:marBottom w:val="0"/>
                  <w:divBdr>
                    <w:top w:val="none" w:sz="0" w:space="0" w:color="auto"/>
                    <w:left w:val="none" w:sz="0" w:space="0" w:color="auto"/>
                    <w:bottom w:val="none" w:sz="0" w:space="0" w:color="auto"/>
                    <w:right w:val="none" w:sz="0" w:space="0" w:color="auto"/>
                  </w:divBdr>
                </w:div>
                <w:div w:id="1915429525">
                  <w:marLeft w:val="0"/>
                  <w:marRight w:val="0"/>
                  <w:marTop w:val="0"/>
                  <w:marBottom w:val="0"/>
                  <w:divBdr>
                    <w:top w:val="none" w:sz="0" w:space="0" w:color="auto"/>
                    <w:left w:val="none" w:sz="0" w:space="0" w:color="auto"/>
                    <w:bottom w:val="none" w:sz="0" w:space="0" w:color="auto"/>
                    <w:right w:val="none" w:sz="0" w:space="0" w:color="auto"/>
                  </w:divBdr>
                </w:div>
                <w:div w:id="1244603300">
                  <w:marLeft w:val="0"/>
                  <w:marRight w:val="0"/>
                  <w:marTop w:val="0"/>
                  <w:marBottom w:val="0"/>
                  <w:divBdr>
                    <w:top w:val="none" w:sz="0" w:space="0" w:color="auto"/>
                    <w:left w:val="none" w:sz="0" w:space="0" w:color="auto"/>
                    <w:bottom w:val="none" w:sz="0" w:space="0" w:color="auto"/>
                    <w:right w:val="none" w:sz="0" w:space="0" w:color="auto"/>
                  </w:divBdr>
                </w:div>
                <w:div w:id="1411654978">
                  <w:marLeft w:val="0"/>
                  <w:marRight w:val="0"/>
                  <w:marTop w:val="0"/>
                  <w:marBottom w:val="0"/>
                  <w:divBdr>
                    <w:top w:val="none" w:sz="0" w:space="0" w:color="auto"/>
                    <w:left w:val="none" w:sz="0" w:space="0" w:color="auto"/>
                    <w:bottom w:val="none" w:sz="0" w:space="0" w:color="auto"/>
                    <w:right w:val="none" w:sz="0" w:space="0" w:color="auto"/>
                  </w:divBdr>
                </w:div>
                <w:div w:id="1817263402">
                  <w:marLeft w:val="0"/>
                  <w:marRight w:val="0"/>
                  <w:marTop w:val="0"/>
                  <w:marBottom w:val="0"/>
                  <w:divBdr>
                    <w:top w:val="none" w:sz="0" w:space="0" w:color="auto"/>
                    <w:left w:val="none" w:sz="0" w:space="0" w:color="auto"/>
                    <w:bottom w:val="none" w:sz="0" w:space="0" w:color="auto"/>
                    <w:right w:val="none" w:sz="0" w:space="0" w:color="auto"/>
                  </w:divBdr>
                </w:div>
                <w:div w:id="2119904439">
                  <w:marLeft w:val="0"/>
                  <w:marRight w:val="0"/>
                  <w:marTop w:val="0"/>
                  <w:marBottom w:val="0"/>
                  <w:divBdr>
                    <w:top w:val="none" w:sz="0" w:space="0" w:color="auto"/>
                    <w:left w:val="none" w:sz="0" w:space="0" w:color="auto"/>
                    <w:bottom w:val="none" w:sz="0" w:space="0" w:color="auto"/>
                    <w:right w:val="none" w:sz="0" w:space="0" w:color="auto"/>
                  </w:divBdr>
                </w:div>
                <w:div w:id="1952930922">
                  <w:marLeft w:val="0"/>
                  <w:marRight w:val="0"/>
                  <w:marTop w:val="0"/>
                  <w:marBottom w:val="0"/>
                  <w:divBdr>
                    <w:top w:val="none" w:sz="0" w:space="0" w:color="auto"/>
                    <w:left w:val="none" w:sz="0" w:space="0" w:color="auto"/>
                    <w:bottom w:val="none" w:sz="0" w:space="0" w:color="auto"/>
                    <w:right w:val="none" w:sz="0" w:space="0" w:color="auto"/>
                  </w:divBdr>
                </w:div>
                <w:div w:id="1658723214">
                  <w:marLeft w:val="0"/>
                  <w:marRight w:val="0"/>
                  <w:marTop w:val="0"/>
                  <w:marBottom w:val="0"/>
                  <w:divBdr>
                    <w:top w:val="none" w:sz="0" w:space="0" w:color="auto"/>
                    <w:left w:val="none" w:sz="0" w:space="0" w:color="auto"/>
                    <w:bottom w:val="none" w:sz="0" w:space="0" w:color="auto"/>
                    <w:right w:val="none" w:sz="0" w:space="0" w:color="auto"/>
                  </w:divBdr>
                </w:div>
                <w:div w:id="652368668">
                  <w:marLeft w:val="0"/>
                  <w:marRight w:val="0"/>
                  <w:marTop w:val="0"/>
                  <w:marBottom w:val="0"/>
                  <w:divBdr>
                    <w:top w:val="none" w:sz="0" w:space="0" w:color="auto"/>
                    <w:left w:val="none" w:sz="0" w:space="0" w:color="auto"/>
                    <w:bottom w:val="none" w:sz="0" w:space="0" w:color="auto"/>
                    <w:right w:val="none" w:sz="0" w:space="0" w:color="auto"/>
                  </w:divBdr>
                </w:div>
                <w:div w:id="1630865595">
                  <w:marLeft w:val="0"/>
                  <w:marRight w:val="0"/>
                  <w:marTop w:val="0"/>
                  <w:marBottom w:val="0"/>
                  <w:divBdr>
                    <w:top w:val="none" w:sz="0" w:space="0" w:color="auto"/>
                    <w:left w:val="none" w:sz="0" w:space="0" w:color="auto"/>
                    <w:bottom w:val="none" w:sz="0" w:space="0" w:color="auto"/>
                    <w:right w:val="none" w:sz="0" w:space="0" w:color="auto"/>
                  </w:divBdr>
                </w:div>
                <w:div w:id="79454086">
                  <w:marLeft w:val="0"/>
                  <w:marRight w:val="0"/>
                  <w:marTop w:val="0"/>
                  <w:marBottom w:val="0"/>
                  <w:divBdr>
                    <w:top w:val="none" w:sz="0" w:space="0" w:color="auto"/>
                    <w:left w:val="none" w:sz="0" w:space="0" w:color="auto"/>
                    <w:bottom w:val="none" w:sz="0" w:space="0" w:color="auto"/>
                    <w:right w:val="none" w:sz="0" w:space="0" w:color="auto"/>
                  </w:divBdr>
                </w:div>
                <w:div w:id="927154346">
                  <w:marLeft w:val="0"/>
                  <w:marRight w:val="0"/>
                  <w:marTop w:val="0"/>
                  <w:marBottom w:val="0"/>
                  <w:divBdr>
                    <w:top w:val="none" w:sz="0" w:space="0" w:color="auto"/>
                    <w:left w:val="none" w:sz="0" w:space="0" w:color="auto"/>
                    <w:bottom w:val="none" w:sz="0" w:space="0" w:color="auto"/>
                    <w:right w:val="none" w:sz="0" w:space="0" w:color="auto"/>
                  </w:divBdr>
                </w:div>
                <w:div w:id="1426878677">
                  <w:marLeft w:val="0"/>
                  <w:marRight w:val="0"/>
                  <w:marTop w:val="0"/>
                  <w:marBottom w:val="0"/>
                  <w:divBdr>
                    <w:top w:val="none" w:sz="0" w:space="0" w:color="auto"/>
                    <w:left w:val="none" w:sz="0" w:space="0" w:color="auto"/>
                    <w:bottom w:val="none" w:sz="0" w:space="0" w:color="auto"/>
                    <w:right w:val="none" w:sz="0" w:space="0" w:color="auto"/>
                  </w:divBdr>
                </w:div>
                <w:div w:id="1079521066">
                  <w:marLeft w:val="0"/>
                  <w:marRight w:val="0"/>
                  <w:marTop w:val="0"/>
                  <w:marBottom w:val="0"/>
                  <w:divBdr>
                    <w:top w:val="none" w:sz="0" w:space="0" w:color="auto"/>
                    <w:left w:val="none" w:sz="0" w:space="0" w:color="auto"/>
                    <w:bottom w:val="none" w:sz="0" w:space="0" w:color="auto"/>
                    <w:right w:val="none" w:sz="0" w:space="0" w:color="auto"/>
                  </w:divBdr>
                </w:div>
                <w:div w:id="1977830385">
                  <w:marLeft w:val="0"/>
                  <w:marRight w:val="0"/>
                  <w:marTop w:val="0"/>
                  <w:marBottom w:val="0"/>
                  <w:divBdr>
                    <w:top w:val="none" w:sz="0" w:space="0" w:color="auto"/>
                    <w:left w:val="none" w:sz="0" w:space="0" w:color="auto"/>
                    <w:bottom w:val="none" w:sz="0" w:space="0" w:color="auto"/>
                    <w:right w:val="none" w:sz="0" w:space="0" w:color="auto"/>
                  </w:divBdr>
                </w:div>
                <w:div w:id="23865470">
                  <w:marLeft w:val="0"/>
                  <w:marRight w:val="0"/>
                  <w:marTop w:val="0"/>
                  <w:marBottom w:val="0"/>
                  <w:divBdr>
                    <w:top w:val="none" w:sz="0" w:space="0" w:color="auto"/>
                    <w:left w:val="none" w:sz="0" w:space="0" w:color="auto"/>
                    <w:bottom w:val="none" w:sz="0" w:space="0" w:color="auto"/>
                    <w:right w:val="none" w:sz="0" w:space="0" w:color="auto"/>
                  </w:divBdr>
                </w:div>
                <w:div w:id="2007172695">
                  <w:marLeft w:val="0"/>
                  <w:marRight w:val="0"/>
                  <w:marTop w:val="0"/>
                  <w:marBottom w:val="0"/>
                  <w:divBdr>
                    <w:top w:val="none" w:sz="0" w:space="0" w:color="auto"/>
                    <w:left w:val="none" w:sz="0" w:space="0" w:color="auto"/>
                    <w:bottom w:val="none" w:sz="0" w:space="0" w:color="auto"/>
                    <w:right w:val="none" w:sz="0" w:space="0" w:color="auto"/>
                  </w:divBdr>
                </w:div>
                <w:div w:id="1129474280">
                  <w:marLeft w:val="0"/>
                  <w:marRight w:val="0"/>
                  <w:marTop w:val="0"/>
                  <w:marBottom w:val="0"/>
                  <w:divBdr>
                    <w:top w:val="none" w:sz="0" w:space="0" w:color="auto"/>
                    <w:left w:val="none" w:sz="0" w:space="0" w:color="auto"/>
                    <w:bottom w:val="none" w:sz="0" w:space="0" w:color="auto"/>
                    <w:right w:val="none" w:sz="0" w:space="0" w:color="auto"/>
                  </w:divBdr>
                </w:div>
                <w:div w:id="719667757">
                  <w:marLeft w:val="0"/>
                  <w:marRight w:val="0"/>
                  <w:marTop w:val="0"/>
                  <w:marBottom w:val="0"/>
                  <w:divBdr>
                    <w:top w:val="none" w:sz="0" w:space="0" w:color="auto"/>
                    <w:left w:val="none" w:sz="0" w:space="0" w:color="auto"/>
                    <w:bottom w:val="none" w:sz="0" w:space="0" w:color="auto"/>
                    <w:right w:val="none" w:sz="0" w:space="0" w:color="auto"/>
                  </w:divBdr>
                </w:div>
                <w:div w:id="1147090957">
                  <w:marLeft w:val="0"/>
                  <w:marRight w:val="0"/>
                  <w:marTop w:val="0"/>
                  <w:marBottom w:val="0"/>
                  <w:divBdr>
                    <w:top w:val="none" w:sz="0" w:space="0" w:color="auto"/>
                    <w:left w:val="none" w:sz="0" w:space="0" w:color="auto"/>
                    <w:bottom w:val="none" w:sz="0" w:space="0" w:color="auto"/>
                    <w:right w:val="none" w:sz="0" w:space="0" w:color="auto"/>
                  </w:divBdr>
                </w:div>
                <w:div w:id="1878154963">
                  <w:marLeft w:val="0"/>
                  <w:marRight w:val="0"/>
                  <w:marTop w:val="0"/>
                  <w:marBottom w:val="0"/>
                  <w:divBdr>
                    <w:top w:val="none" w:sz="0" w:space="0" w:color="auto"/>
                    <w:left w:val="none" w:sz="0" w:space="0" w:color="auto"/>
                    <w:bottom w:val="none" w:sz="0" w:space="0" w:color="auto"/>
                    <w:right w:val="none" w:sz="0" w:space="0" w:color="auto"/>
                  </w:divBdr>
                </w:div>
                <w:div w:id="1993483730">
                  <w:marLeft w:val="0"/>
                  <w:marRight w:val="0"/>
                  <w:marTop w:val="0"/>
                  <w:marBottom w:val="0"/>
                  <w:divBdr>
                    <w:top w:val="none" w:sz="0" w:space="0" w:color="auto"/>
                    <w:left w:val="none" w:sz="0" w:space="0" w:color="auto"/>
                    <w:bottom w:val="none" w:sz="0" w:space="0" w:color="auto"/>
                    <w:right w:val="none" w:sz="0" w:space="0" w:color="auto"/>
                  </w:divBdr>
                </w:div>
                <w:div w:id="2098868017">
                  <w:marLeft w:val="0"/>
                  <w:marRight w:val="0"/>
                  <w:marTop w:val="0"/>
                  <w:marBottom w:val="0"/>
                  <w:divBdr>
                    <w:top w:val="none" w:sz="0" w:space="0" w:color="auto"/>
                    <w:left w:val="none" w:sz="0" w:space="0" w:color="auto"/>
                    <w:bottom w:val="none" w:sz="0" w:space="0" w:color="auto"/>
                    <w:right w:val="none" w:sz="0" w:space="0" w:color="auto"/>
                  </w:divBdr>
                </w:div>
                <w:div w:id="256796866">
                  <w:marLeft w:val="0"/>
                  <w:marRight w:val="0"/>
                  <w:marTop w:val="0"/>
                  <w:marBottom w:val="0"/>
                  <w:divBdr>
                    <w:top w:val="none" w:sz="0" w:space="0" w:color="auto"/>
                    <w:left w:val="none" w:sz="0" w:space="0" w:color="auto"/>
                    <w:bottom w:val="none" w:sz="0" w:space="0" w:color="auto"/>
                    <w:right w:val="none" w:sz="0" w:space="0" w:color="auto"/>
                  </w:divBdr>
                </w:div>
                <w:div w:id="337737474">
                  <w:marLeft w:val="0"/>
                  <w:marRight w:val="0"/>
                  <w:marTop w:val="0"/>
                  <w:marBottom w:val="0"/>
                  <w:divBdr>
                    <w:top w:val="none" w:sz="0" w:space="0" w:color="auto"/>
                    <w:left w:val="none" w:sz="0" w:space="0" w:color="auto"/>
                    <w:bottom w:val="none" w:sz="0" w:space="0" w:color="auto"/>
                    <w:right w:val="none" w:sz="0" w:space="0" w:color="auto"/>
                  </w:divBdr>
                </w:div>
                <w:div w:id="716857672">
                  <w:marLeft w:val="0"/>
                  <w:marRight w:val="0"/>
                  <w:marTop w:val="0"/>
                  <w:marBottom w:val="0"/>
                  <w:divBdr>
                    <w:top w:val="none" w:sz="0" w:space="0" w:color="auto"/>
                    <w:left w:val="none" w:sz="0" w:space="0" w:color="auto"/>
                    <w:bottom w:val="none" w:sz="0" w:space="0" w:color="auto"/>
                    <w:right w:val="none" w:sz="0" w:space="0" w:color="auto"/>
                  </w:divBdr>
                </w:div>
                <w:div w:id="614604213">
                  <w:marLeft w:val="0"/>
                  <w:marRight w:val="0"/>
                  <w:marTop w:val="0"/>
                  <w:marBottom w:val="0"/>
                  <w:divBdr>
                    <w:top w:val="none" w:sz="0" w:space="0" w:color="auto"/>
                    <w:left w:val="none" w:sz="0" w:space="0" w:color="auto"/>
                    <w:bottom w:val="none" w:sz="0" w:space="0" w:color="auto"/>
                    <w:right w:val="none" w:sz="0" w:space="0" w:color="auto"/>
                  </w:divBdr>
                </w:div>
                <w:div w:id="8826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5167">
      <w:bodyDiv w:val="1"/>
      <w:marLeft w:val="0"/>
      <w:marRight w:val="0"/>
      <w:marTop w:val="0"/>
      <w:marBottom w:val="0"/>
      <w:divBdr>
        <w:top w:val="none" w:sz="0" w:space="0" w:color="auto"/>
        <w:left w:val="none" w:sz="0" w:space="0" w:color="auto"/>
        <w:bottom w:val="none" w:sz="0" w:space="0" w:color="auto"/>
        <w:right w:val="none" w:sz="0" w:space="0" w:color="auto"/>
      </w:divBdr>
      <w:divsChild>
        <w:div w:id="2113360665">
          <w:marLeft w:val="0"/>
          <w:marRight w:val="0"/>
          <w:marTop w:val="0"/>
          <w:marBottom w:val="0"/>
          <w:divBdr>
            <w:top w:val="none" w:sz="0" w:space="0" w:color="auto"/>
            <w:left w:val="none" w:sz="0" w:space="0" w:color="auto"/>
            <w:bottom w:val="none" w:sz="0" w:space="0" w:color="auto"/>
            <w:right w:val="none" w:sz="0" w:space="0" w:color="auto"/>
          </w:divBdr>
        </w:div>
        <w:div w:id="2031762144">
          <w:marLeft w:val="0"/>
          <w:marRight w:val="0"/>
          <w:marTop w:val="0"/>
          <w:marBottom w:val="0"/>
          <w:divBdr>
            <w:top w:val="none" w:sz="0" w:space="0" w:color="auto"/>
            <w:left w:val="none" w:sz="0" w:space="0" w:color="auto"/>
            <w:bottom w:val="none" w:sz="0" w:space="0" w:color="auto"/>
            <w:right w:val="none" w:sz="0" w:space="0" w:color="auto"/>
          </w:divBdr>
        </w:div>
        <w:div w:id="1296838137">
          <w:marLeft w:val="0"/>
          <w:marRight w:val="0"/>
          <w:marTop w:val="0"/>
          <w:marBottom w:val="0"/>
          <w:divBdr>
            <w:top w:val="none" w:sz="0" w:space="0" w:color="auto"/>
            <w:left w:val="none" w:sz="0" w:space="0" w:color="auto"/>
            <w:bottom w:val="none" w:sz="0" w:space="0" w:color="auto"/>
            <w:right w:val="none" w:sz="0" w:space="0" w:color="auto"/>
          </w:divBdr>
        </w:div>
        <w:div w:id="1345672394">
          <w:marLeft w:val="0"/>
          <w:marRight w:val="0"/>
          <w:marTop w:val="0"/>
          <w:marBottom w:val="0"/>
          <w:divBdr>
            <w:top w:val="none" w:sz="0" w:space="0" w:color="auto"/>
            <w:left w:val="none" w:sz="0" w:space="0" w:color="auto"/>
            <w:bottom w:val="none" w:sz="0" w:space="0" w:color="auto"/>
            <w:right w:val="none" w:sz="0" w:space="0" w:color="auto"/>
          </w:divBdr>
        </w:div>
        <w:div w:id="1984577920">
          <w:marLeft w:val="0"/>
          <w:marRight w:val="0"/>
          <w:marTop w:val="0"/>
          <w:marBottom w:val="0"/>
          <w:divBdr>
            <w:top w:val="none" w:sz="0" w:space="0" w:color="auto"/>
            <w:left w:val="none" w:sz="0" w:space="0" w:color="auto"/>
            <w:bottom w:val="none" w:sz="0" w:space="0" w:color="auto"/>
            <w:right w:val="none" w:sz="0" w:space="0" w:color="auto"/>
          </w:divBdr>
        </w:div>
        <w:div w:id="1951038202">
          <w:marLeft w:val="0"/>
          <w:marRight w:val="0"/>
          <w:marTop w:val="0"/>
          <w:marBottom w:val="0"/>
          <w:divBdr>
            <w:top w:val="none" w:sz="0" w:space="0" w:color="auto"/>
            <w:left w:val="none" w:sz="0" w:space="0" w:color="auto"/>
            <w:bottom w:val="none" w:sz="0" w:space="0" w:color="auto"/>
            <w:right w:val="none" w:sz="0" w:space="0" w:color="auto"/>
          </w:divBdr>
        </w:div>
        <w:div w:id="2074964608">
          <w:marLeft w:val="0"/>
          <w:marRight w:val="0"/>
          <w:marTop w:val="0"/>
          <w:marBottom w:val="0"/>
          <w:divBdr>
            <w:top w:val="none" w:sz="0" w:space="0" w:color="auto"/>
            <w:left w:val="none" w:sz="0" w:space="0" w:color="auto"/>
            <w:bottom w:val="none" w:sz="0" w:space="0" w:color="auto"/>
            <w:right w:val="none" w:sz="0" w:space="0" w:color="auto"/>
          </w:divBdr>
        </w:div>
        <w:div w:id="1003972776">
          <w:marLeft w:val="0"/>
          <w:marRight w:val="0"/>
          <w:marTop w:val="0"/>
          <w:marBottom w:val="0"/>
          <w:divBdr>
            <w:top w:val="none" w:sz="0" w:space="0" w:color="auto"/>
            <w:left w:val="none" w:sz="0" w:space="0" w:color="auto"/>
            <w:bottom w:val="none" w:sz="0" w:space="0" w:color="auto"/>
            <w:right w:val="none" w:sz="0" w:space="0" w:color="auto"/>
          </w:divBdr>
        </w:div>
        <w:div w:id="153301642">
          <w:marLeft w:val="0"/>
          <w:marRight w:val="0"/>
          <w:marTop w:val="0"/>
          <w:marBottom w:val="0"/>
          <w:divBdr>
            <w:top w:val="none" w:sz="0" w:space="0" w:color="auto"/>
            <w:left w:val="none" w:sz="0" w:space="0" w:color="auto"/>
            <w:bottom w:val="none" w:sz="0" w:space="0" w:color="auto"/>
            <w:right w:val="none" w:sz="0" w:space="0" w:color="auto"/>
          </w:divBdr>
        </w:div>
        <w:div w:id="2040466798">
          <w:marLeft w:val="0"/>
          <w:marRight w:val="0"/>
          <w:marTop w:val="0"/>
          <w:marBottom w:val="0"/>
          <w:divBdr>
            <w:top w:val="none" w:sz="0" w:space="0" w:color="auto"/>
            <w:left w:val="none" w:sz="0" w:space="0" w:color="auto"/>
            <w:bottom w:val="none" w:sz="0" w:space="0" w:color="auto"/>
            <w:right w:val="none" w:sz="0" w:space="0" w:color="auto"/>
          </w:divBdr>
        </w:div>
        <w:div w:id="1133328013">
          <w:marLeft w:val="0"/>
          <w:marRight w:val="0"/>
          <w:marTop w:val="0"/>
          <w:marBottom w:val="0"/>
          <w:divBdr>
            <w:top w:val="none" w:sz="0" w:space="0" w:color="auto"/>
            <w:left w:val="none" w:sz="0" w:space="0" w:color="auto"/>
            <w:bottom w:val="none" w:sz="0" w:space="0" w:color="auto"/>
            <w:right w:val="none" w:sz="0" w:space="0" w:color="auto"/>
          </w:divBdr>
        </w:div>
        <w:div w:id="1482843036">
          <w:marLeft w:val="0"/>
          <w:marRight w:val="0"/>
          <w:marTop w:val="0"/>
          <w:marBottom w:val="0"/>
          <w:divBdr>
            <w:top w:val="none" w:sz="0" w:space="0" w:color="auto"/>
            <w:left w:val="none" w:sz="0" w:space="0" w:color="auto"/>
            <w:bottom w:val="none" w:sz="0" w:space="0" w:color="auto"/>
            <w:right w:val="none" w:sz="0" w:space="0" w:color="auto"/>
          </w:divBdr>
        </w:div>
        <w:div w:id="2093158984">
          <w:marLeft w:val="0"/>
          <w:marRight w:val="0"/>
          <w:marTop w:val="0"/>
          <w:marBottom w:val="0"/>
          <w:divBdr>
            <w:top w:val="none" w:sz="0" w:space="0" w:color="auto"/>
            <w:left w:val="none" w:sz="0" w:space="0" w:color="auto"/>
            <w:bottom w:val="none" w:sz="0" w:space="0" w:color="auto"/>
            <w:right w:val="none" w:sz="0" w:space="0" w:color="auto"/>
          </w:divBdr>
        </w:div>
        <w:div w:id="1889993954">
          <w:marLeft w:val="0"/>
          <w:marRight w:val="0"/>
          <w:marTop w:val="0"/>
          <w:marBottom w:val="0"/>
          <w:divBdr>
            <w:top w:val="none" w:sz="0" w:space="0" w:color="auto"/>
            <w:left w:val="none" w:sz="0" w:space="0" w:color="auto"/>
            <w:bottom w:val="none" w:sz="0" w:space="0" w:color="auto"/>
            <w:right w:val="none" w:sz="0" w:space="0" w:color="auto"/>
          </w:divBdr>
        </w:div>
        <w:div w:id="1633444353">
          <w:marLeft w:val="0"/>
          <w:marRight w:val="0"/>
          <w:marTop w:val="0"/>
          <w:marBottom w:val="0"/>
          <w:divBdr>
            <w:top w:val="none" w:sz="0" w:space="0" w:color="auto"/>
            <w:left w:val="none" w:sz="0" w:space="0" w:color="auto"/>
            <w:bottom w:val="none" w:sz="0" w:space="0" w:color="auto"/>
            <w:right w:val="none" w:sz="0" w:space="0" w:color="auto"/>
          </w:divBdr>
        </w:div>
        <w:div w:id="1526792910">
          <w:marLeft w:val="0"/>
          <w:marRight w:val="0"/>
          <w:marTop w:val="0"/>
          <w:marBottom w:val="0"/>
          <w:divBdr>
            <w:top w:val="none" w:sz="0" w:space="0" w:color="auto"/>
            <w:left w:val="none" w:sz="0" w:space="0" w:color="auto"/>
            <w:bottom w:val="none" w:sz="0" w:space="0" w:color="auto"/>
            <w:right w:val="none" w:sz="0" w:space="0" w:color="auto"/>
          </w:divBdr>
        </w:div>
        <w:div w:id="758059106">
          <w:marLeft w:val="0"/>
          <w:marRight w:val="0"/>
          <w:marTop w:val="0"/>
          <w:marBottom w:val="0"/>
          <w:divBdr>
            <w:top w:val="none" w:sz="0" w:space="0" w:color="auto"/>
            <w:left w:val="none" w:sz="0" w:space="0" w:color="auto"/>
            <w:bottom w:val="none" w:sz="0" w:space="0" w:color="auto"/>
            <w:right w:val="none" w:sz="0" w:space="0" w:color="auto"/>
          </w:divBdr>
        </w:div>
        <w:div w:id="218323480">
          <w:marLeft w:val="0"/>
          <w:marRight w:val="0"/>
          <w:marTop w:val="0"/>
          <w:marBottom w:val="0"/>
          <w:divBdr>
            <w:top w:val="none" w:sz="0" w:space="0" w:color="auto"/>
            <w:left w:val="none" w:sz="0" w:space="0" w:color="auto"/>
            <w:bottom w:val="none" w:sz="0" w:space="0" w:color="auto"/>
            <w:right w:val="none" w:sz="0" w:space="0" w:color="auto"/>
          </w:divBdr>
        </w:div>
        <w:div w:id="1907372074">
          <w:marLeft w:val="0"/>
          <w:marRight w:val="0"/>
          <w:marTop w:val="0"/>
          <w:marBottom w:val="0"/>
          <w:divBdr>
            <w:top w:val="none" w:sz="0" w:space="0" w:color="auto"/>
            <w:left w:val="none" w:sz="0" w:space="0" w:color="auto"/>
            <w:bottom w:val="none" w:sz="0" w:space="0" w:color="auto"/>
            <w:right w:val="none" w:sz="0" w:space="0" w:color="auto"/>
          </w:divBdr>
        </w:div>
        <w:div w:id="1395620077">
          <w:marLeft w:val="0"/>
          <w:marRight w:val="0"/>
          <w:marTop w:val="0"/>
          <w:marBottom w:val="0"/>
          <w:divBdr>
            <w:top w:val="none" w:sz="0" w:space="0" w:color="auto"/>
            <w:left w:val="none" w:sz="0" w:space="0" w:color="auto"/>
            <w:bottom w:val="none" w:sz="0" w:space="0" w:color="auto"/>
            <w:right w:val="none" w:sz="0" w:space="0" w:color="auto"/>
          </w:divBdr>
        </w:div>
        <w:div w:id="1046490431">
          <w:marLeft w:val="0"/>
          <w:marRight w:val="0"/>
          <w:marTop w:val="0"/>
          <w:marBottom w:val="0"/>
          <w:divBdr>
            <w:top w:val="none" w:sz="0" w:space="0" w:color="auto"/>
            <w:left w:val="none" w:sz="0" w:space="0" w:color="auto"/>
            <w:bottom w:val="none" w:sz="0" w:space="0" w:color="auto"/>
            <w:right w:val="none" w:sz="0" w:space="0" w:color="auto"/>
          </w:divBdr>
        </w:div>
        <w:div w:id="1798142890">
          <w:marLeft w:val="0"/>
          <w:marRight w:val="0"/>
          <w:marTop w:val="0"/>
          <w:marBottom w:val="0"/>
          <w:divBdr>
            <w:top w:val="none" w:sz="0" w:space="0" w:color="auto"/>
            <w:left w:val="none" w:sz="0" w:space="0" w:color="auto"/>
            <w:bottom w:val="none" w:sz="0" w:space="0" w:color="auto"/>
            <w:right w:val="none" w:sz="0" w:space="0" w:color="auto"/>
          </w:divBdr>
        </w:div>
        <w:div w:id="1650477992">
          <w:marLeft w:val="0"/>
          <w:marRight w:val="0"/>
          <w:marTop w:val="0"/>
          <w:marBottom w:val="0"/>
          <w:divBdr>
            <w:top w:val="none" w:sz="0" w:space="0" w:color="auto"/>
            <w:left w:val="none" w:sz="0" w:space="0" w:color="auto"/>
            <w:bottom w:val="none" w:sz="0" w:space="0" w:color="auto"/>
            <w:right w:val="none" w:sz="0" w:space="0" w:color="auto"/>
          </w:divBdr>
        </w:div>
        <w:div w:id="2023242213">
          <w:marLeft w:val="0"/>
          <w:marRight w:val="0"/>
          <w:marTop w:val="0"/>
          <w:marBottom w:val="0"/>
          <w:divBdr>
            <w:top w:val="none" w:sz="0" w:space="0" w:color="auto"/>
            <w:left w:val="none" w:sz="0" w:space="0" w:color="auto"/>
            <w:bottom w:val="none" w:sz="0" w:space="0" w:color="auto"/>
            <w:right w:val="none" w:sz="0" w:space="0" w:color="auto"/>
          </w:divBdr>
        </w:div>
        <w:div w:id="456023325">
          <w:marLeft w:val="0"/>
          <w:marRight w:val="0"/>
          <w:marTop w:val="0"/>
          <w:marBottom w:val="0"/>
          <w:divBdr>
            <w:top w:val="none" w:sz="0" w:space="0" w:color="auto"/>
            <w:left w:val="none" w:sz="0" w:space="0" w:color="auto"/>
            <w:bottom w:val="none" w:sz="0" w:space="0" w:color="auto"/>
            <w:right w:val="none" w:sz="0" w:space="0" w:color="auto"/>
          </w:divBdr>
        </w:div>
        <w:div w:id="1474591700">
          <w:marLeft w:val="0"/>
          <w:marRight w:val="0"/>
          <w:marTop w:val="0"/>
          <w:marBottom w:val="0"/>
          <w:divBdr>
            <w:top w:val="none" w:sz="0" w:space="0" w:color="auto"/>
            <w:left w:val="none" w:sz="0" w:space="0" w:color="auto"/>
            <w:bottom w:val="none" w:sz="0" w:space="0" w:color="auto"/>
            <w:right w:val="none" w:sz="0" w:space="0" w:color="auto"/>
          </w:divBdr>
        </w:div>
        <w:div w:id="537933611">
          <w:marLeft w:val="0"/>
          <w:marRight w:val="0"/>
          <w:marTop w:val="0"/>
          <w:marBottom w:val="0"/>
          <w:divBdr>
            <w:top w:val="none" w:sz="0" w:space="0" w:color="auto"/>
            <w:left w:val="none" w:sz="0" w:space="0" w:color="auto"/>
            <w:bottom w:val="none" w:sz="0" w:space="0" w:color="auto"/>
            <w:right w:val="none" w:sz="0" w:space="0" w:color="auto"/>
          </w:divBdr>
        </w:div>
        <w:div w:id="324360206">
          <w:marLeft w:val="0"/>
          <w:marRight w:val="0"/>
          <w:marTop w:val="0"/>
          <w:marBottom w:val="0"/>
          <w:divBdr>
            <w:top w:val="none" w:sz="0" w:space="0" w:color="auto"/>
            <w:left w:val="none" w:sz="0" w:space="0" w:color="auto"/>
            <w:bottom w:val="none" w:sz="0" w:space="0" w:color="auto"/>
            <w:right w:val="none" w:sz="0" w:space="0" w:color="auto"/>
          </w:divBdr>
        </w:div>
        <w:div w:id="747846371">
          <w:marLeft w:val="0"/>
          <w:marRight w:val="0"/>
          <w:marTop w:val="0"/>
          <w:marBottom w:val="0"/>
          <w:divBdr>
            <w:top w:val="none" w:sz="0" w:space="0" w:color="auto"/>
            <w:left w:val="none" w:sz="0" w:space="0" w:color="auto"/>
            <w:bottom w:val="none" w:sz="0" w:space="0" w:color="auto"/>
            <w:right w:val="none" w:sz="0" w:space="0" w:color="auto"/>
          </w:divBdr>
        </w:div>
        <w:div w:id="1086266690">
          <w:marLeft w:val="0"/>
          <w:marRight w:val="0"/>
          <w:marTop w:val="0"/>
          <w:marBottom w:val="0"/>
          <w:divBdr>
            <w:top w:val="none" w:sz="0" w:space="0" w:color="auto"/>
            <w:left w:val="none" w:sz="0" w:space="0" w:color="auto"/>
            <w:bottom w:val="none" w:sz="0" w:space="0" w:color="auto"/>
            <w:right w:val="none" w:sz="0" w:space="0" w:color="auto"/>
          </w:divBdr>
        </w:div>
        <w:div w:id="1970354238">
          <w:marLeft w:val="0"/>
          <w:marRight w:val="0"/>
          <w:marTop w:val="0"/>
          <w:marBottom w:val="0"/>
          <w:divBdr>
            <w:top w:val="none" w:sz="0" w:space="0" w:color="auto"/>
            <w:left w:val="none" w:sz="0" w:space="0" w:color="auto"/>
            <w:bottom w:val="none" w:sz="0" w:space="0" w:color="auto"/>
            <w:right w:val="none" w:sz="0" w:space="0" w:color="auto"/>
          </w:divBdr>
        </w:div>
        <w:div w:id="867445993">
          <w:marLeft w:val="0"/>
          <w:marRight w:val="0"/>
          <w:marTop w:val="0"/>
          <w:marBottom w:val="0"/>
          <w:divBdr>
            <w:top w:val="none" w:sz="0" w:space="0" w:color="auto"/>
            <w:left w:val="none" w:sz="0" w:space="0" w:color="auto"/>
            <w:bottom w:val="none" w:sz="0" w:space="0" w:color="auto"/>
            <w:right w:val="none" w:sz="0" w:space="0" w:color="auto"/>
          </w:divBdr>
        </w:div>
        <w:div w:id="2122527187">
          <w:marLeft w:val="0"/>
          <w:marRight w:val="0"/>
          <w:marTop w:val="0"/>
          <w:marBottom w:val="0"/>
          <w:divBdr>
            <w:top w:val="none" w:sz="0" w:space="0" w:color="auto"/>
            <w:left w:val="none" w:sz="0" w:space="0" w:color="auto"/>
            <w:bottom w:val="none" w:sz="0" w:space="0" w:color="auto"/>
            <w:right w:val="none" w:sz="0" w:space="0" w:color="auto"/>
          </w:divBdr>
        </w:div>
        <w:div w:id="1890680484">
          <w:marLeft w:val="0"/>
          <w:marRight w:val="0"/>
          <w:marTop w:val="0"/>
          <w:marBottom w:val="0"/>
          <w:divBdr>
            <w:top w:val="none" w:sz="0" w:space="0" w:color="auto"/>
            <w:left w:val="none" w:sz="0" w:space="0" w:color="auto"/>
            <w:bottom w:val="none" w:sz="0" w:space="0" w:color="auto"/>
            <w:right w:val="none" w:sz="0" w:space="0" w:color="auto"/>
          </w:divBdr>
        </w:div>
        <w:div w:id="168905846">
          <w:marLeft w:val="0"/>
          <w:marRight w:val="0"/>
          <w:marTop w:val="0"/>
          <w:marBottom w:val="0"/>
          <w:divBdr>
            <w:top w:val="none" w:sz="0" w:space="0" w:color="auto"/>
            <w:left w:val="none" w:sz="0" w:space="0" w:color="auto"/>
            <w:bottom w:val="none" w:sz="0" w:space="0" w:color="auto"/>
            <w:right w:val="none" w:sz="0" w:space="0" w:color="auto"/>
          </w:divBdr>
        </w:div>
        <w:div w:id="1520269911">
          <w:marLeft w:val="0"/>
          <w:marRight w:val="0"/>
          <w:marTop w:val="0"/>
          <w:marBottom w:val="0"/>
          <w:divBdr>
            <w:top w:val="none" w:sz="0" w:space="0" w:color="auto"/>
            <w:left w:val="none" w:sz="0" w:space="0" w:color="auto"/>
            <w:bottom w:val="none" w:sz="0" w:space="0" w:color="auto"/>
            <w:right w:val="none" w:sz="0" w:space="0" w:color="auto"/>
          </w:divBdr>
        </w:div>
        <w:div w:id="195391648">
          <w:marLeft w:val="0"/>
          <w:marRight w:val="0"/>
          <w:marTop w:val="0"/>
          <w:marBottom w:val="0"/>
          <w:divBdr>
            <w:top w:val="none" w:sz="0" w:space="0" w:color="auto"/>
            <w:left w:val="none" w:sz="0" w:space="0" w:color="auto"/>
            <w:bottom w:val="none" w:sz="0" w:space="0" w:color="auto"/>
            <w:right w:val="none" w:sz="0" w:space="0" w:color="auto"/>
          </w:divBdr>
        </w:div>
        <w:div w:id="1113474509">
          <w:marLeft w:val="0"/>
          <w:marRight w:val="0"/>
          <w:marTop w:val="0"/>
          <w:marBottom w:val="0"/>
          <w:divBdr>
            <w:top w:val="none" w:sz="0" w:space="0" w:color="auto"/>
            <w:left w:val="none" w:sz="0" w:space="0" w:color="auto"/>
            <w:bottom w:val="none" w:sz="0" w:space="0" w:color="auto"/>
            <w:right w:val="none" w:sz="0" w:space="0" w:color="auto"/>
          </w:divBdr>
        </w:div>
        <w:div w:id="2028946380">
          <w:marLeft w:val="0"/>
          <w:marRight w:val="0"/>
          <w:marTop w:val="0"/>
          <w:marBottom w:val="0"/>
          <w:divBdr>
            <w:top w:val="none" w:sz="0" w:space="0" w:color="auto"/>
            <w:left w:val="none" w:sz="0" w:space="0" w:color="auto"/>
            <w:bottom w:val="none" w:sz="0" w:space="0" w:color="auto"/>
            <w:right w:val="none" w:sz="0" w:space="0" w:color="auto"/>
          </w:divBdr>
        </w:div>
        <w:div w:id="93281877">
          <w:marLeft w:val="0"/>
          <w:marRight w:val="0"/>
          <w:marTop w:val="0"/>
          <w:marBottom w:val="0"/>
          <w:divBdr>
            <w:top w:val="none" w:sz="0" w:space="0" w:color="auto"/>
            <w:left w:val="none" w:sz="0" w:space="0" w:color="auto"/>
            <w:bottom w:val="none" w:sz="0" w:space="0" w:color="auto"/>
            <w:right w:val="none" w:sz="0" w:space="0" w:color="auto"/>
          </w:divBdr>
        </w:div>
        <w:div w:id="1959295903">
          <w:marLeft w:val="0"/>
          <w:marRight w:val="0"/>
          <w:marTop w:val="0"/>
          <w:marBottom w:val="0"/>
          <w:divBdr>
            <w:top w:val="none" w:sz="0" w:space="0" w:color="auto"/>
            <w:left w:val="none" w:sz="0" w:space="0" w:color="auto"/>
            <w:bottom w:val="none" w:sz="0" w:space="0" w:color="auto"/>
            <w:right w:val="none" w:sz="0" w:space="0" w:color="auto"/>
          </w:divBdr>
        </w:div>
        <w:div w:id="1039664790">
          <w:marLeft w:val="0"/>
          <w:marRight w:val="0"/>
          <w:marTop w:val="0"/>
          <w:marBottom w:val="0"/>
          <w:divBdr>
            <w:top w:val="none" w:sz="0" w:space="0" w:color="auto"/>
            <w:left w:val="none" w:sz="0" w:space="0" w:color="auto"/>
            <w:bottom w:val="none" w:sz="0" w:space="0" w:color="auto"/>
            <w:right w:val="none" w:sz="0" w:space="0" w:color="auto"/>
          </w:divBdr>
        </w:div>
        <w:div w:id="888685723">
          <w:marLeft w:val="0"/>
          <w:marRight w:val="0"/>
          <w:marTop w:val="0"/>
          <w:marBottom w:val="0"/>
          <w:divBdr>
            <w:top w:val="none" w:sz="0" w:space="0" w:color="auto"/>
            <w:left w:val="none" w:sz="0" w:space="0" w:color="auto"/>
            <w:bottom w:val="none" w:sz="0" w:space="0" w:color="auto"/>
            <w:right w:val="none" w:sz="0" w:space="0" w:color="auto"/>
          </w:divBdr>
        </w:div>
        <w:div w:id="2105564835">
          <w:marLeft w:val="0"/>
          <w:marRight w:val="0"/>
          <w:marTop w:val="0"/>
          <w:marBottom w:val="0"/>
          <w:divBdr>
            <w:top w:val="none" w:sz="0" w:space="0" w:color="auto"/>
            <w:left w:val="none" w:sz="0" w:space="0" w:color="auto"/>
            <w:bottom w:val="none" w:sz="0" w:space="0" w:color="auto"/>
            <w:right w:val="none" w:sz="0" w:space="0" w:color="auto"/>
          </w:divBdr>
        </w:div>
        <w:div w:id="857356759">
          <w:marLeft w:val="0"/>
          <w:marRight w:val="0"/>
          <w:marTop w:val="0"/>
          <w:marBottom w:val="0"/>
          <w:divBdr>
            <w:top w:val="none" w:sz="0" w:space="0" w:color="auto"/>
            <w:left w:val="none" w:sz="0" w:space="0" w:color="auto"/>
            <w:bottom w:val="none" w:sz="0" w:space="0" w:color="auto"/>
            <w:right w:val="none" w:sz="0" w:space="0" w:color="auto"/>
          </w:divBdr>
        </w:div>
        <w:div w:id="2004773885">
          <w:marLeft w:val="0"/>
          <w:marRight w:val="0"/>
          <w:marTop w:val="0"/>
          <w:marBottom w:val="0"/>
          <w:divBdr>
            <w:top w:val="none" w:sz="0" w:space="0" w:color="auto"/>
            <w:left w:val="none" w:sz="0" w:space="0" w:color="auto"/>
            <w:bottom w:val="none" w:sz="0" w:space="0" w:color="auto"/>
            <w:right w:val="none" w:sz="0" w:space="0" w:color="auto"/>
          </w:divBdr>
        </w:div>
        <w:div w:id="1749107045">
          <w:marLeft w:val="0"/>
          <w:marRight w:val="0"/>
          <w:marTop w:val="0"/>
          <w:marBottom w:val="0"/>
          <w:divBdr>
            <w:top w:val="none" w:sz="0" w:space="0" w:color="auto"/>
            <w:left w:val="none" w:sz="0" w:space="0" w:color="auto"/>
            <w:bottom w:val="none" w:sz="0" w:space="0" w:color="auto"/>
            <w:right w:val="none" w:sz="0" w:space="0" w:color="auto"/>
          </w:divBdr>
        </w:div>
        <w:div w:id="1375497681">
          <w:marLeft w:val="0"/>
          <w:marRight w:val="0"/>
          <w:marTop w:val="0"/>
          <w:marBottom w:val="0"/>
          <w:divBdr>
            <w:top w:val="none" w:sz="0" w:space="0" w:color="auto"/>
            <w:left w:val="none" w:sz="0" w:space="0" w:color="auto"/>
            <w:bottom w:val="none" w:sz="0" w:space="0" w:color="auto"/>
            <w:right w:val="none" w:sz="0" w:space="0" w:color="auto"/>
          </w:divBdr>
        </w:div>
        <w:div w:id="344676727">
          <w:marLeft w:val="0"/>
          <w:marRight w:val="0"/>
          <w:marTop w:val="0"/>
          <w:marBottom w:val="0"/>
          <w:divBdr>
            <w:top w:val="none" w:sz="0" w:space="0" w:color="auto"/>
            <w:left w:val="none" w:sz="0" w:space="0" w:color="auto"/>
            <w:bottom w:val="none" w:sz="0" w:space="0" w:color="auto"/>
            <w:right w:val="none" w:sz="0" w:space="0" w:color="auto"/>
          </w:divBdr>
        </w:div>
        <w:div w:id="1191527547">
          <w:marLeft w:val="0"/>
          <w:marRight w:val="0"/>
          <w:marTop w:val="0"/>
          <w:marBottom w:val="0"/>
          <w:divBdr>
            <w:top w:val="none" w:sz="0" w:space="0" w:color="auto"/>
            <w:left w:val="none" w:sz="0" w:space="0" w:color="auto"/>
            <w:bottom w:val="none" w:sz="0" w:space="0" w:color="auto"/>
            <w:right w:val="none" w:sz="0" w:space="0" w:color="auto"/>
          </w:divBdr>
        </w:div>
        <w:div w:id="1224021545">
          <w:marLeft w:val="0"/>
          <w:marRight w:val="0"/>
          <w:marTop w:val="0"/>
          <w:marBottom w:val="0"/>
          <w:divBdr>
            <w:top w:val="none" w:sz="0" w:space="0" w:color="auto"/>
            <w:left w:val="none" w:sz="0" w:space="0" w:color="auto"/>
            <w:bottom w:val="none" w:sz="0" w:space="0" w:color="auto"/>
            <w:right w:val="none" w:sz="0" w:space="0" w:color="auto"/>
          </w:divBdr>
        </w:div>
        <w:div w:id="678122498">
          <w:marLeft w:val="0"/>
          <w:marRight w:val="0"/>
          <w:marTop w:val="0"/>
          <w:marBottom w:val="0"/>
          <w:divBdr>
            <w:top w:val="none" w:sz="0" w:space="0" w:color="auto"/>
            <w:left w:val="none" w:sz="0" w:space="0" w:color="auto"/>
            <w:bottom w:val="none" w:sz="0" w:space="0" w:color="auto"/>
            <w:right w:val="none" w:sz="0" w:space="0" w:color="auto"/>
          </w:divBdr>
        </w:div>
        <w:div w:id="2062052241">
          <w:marLeft w:val="0"/>
          <w:marRight w:val="0"/>
          <w:marTop w:val="0"/>
          <w:marBottom w:val="0"/>
          <w:divBdr>
            <w:top w:val="none" w:sz="0" w:space="0" w:color="auto"/>
            <w:left w:val="none" w:sz="0" w:space="0" w:color="auto"/>
            <w:bottom w:val="none" w:sz="0" w:space="0" w:color="auto"/>
            <w:right w:val="none" w:sz="0" w:space="0" w:color="auto"/>
          </w:divBdr>
        </w:div>
        <w:div w:id="1262953135">
          <w:marLeft w:val="0"/>
          <w:marRight w:val="0"/>
          <w:marTop w:val="0"/>
          <w:marBottom w:val="0"/>
          <w:divBdr>
            <w:top w:val="none" w:sz="0" w:space="0" w:color="auto"/>
            <w:left w:val="none" w:sz="0" w:space="0" w:color="auto"/>
            <w:bottom w:val="none" w:sz="0" w:space="0" w:color="auto"/>
            <w:right w:val="none" w:sz="0" w:space="0" w:color="auto"/>
          </w:divBdr>
        </w:div>
        <w:div w:id="643700501">
          <w:marLeft w:val="0"/>
          <w:marRight w:val="0"/>
          <w:marTop w:val="0"/>
          <w:marBottom w:val="0"/>
          <w:divBdr>
            <w:top w:val="none" w:sz="0" w:space="0" w:color="auto"/>
            <w:left w:val="none" w:sz="0" w:space="0" w:color="auto"/>
            <w:bottom w:val="none" w:sz="0" w:space="0" w:color="auto"/>
            <w:right w:val="none" w:sz="0" w:space="0" w:color="auto"/>
          </w:divBdr>
        </w:div>
        <w:div w:id="89543779">
          <w:marLeft w:val="0"/>
          <w:marRight w:val="0"/>
          <w:marTop w:val="0"/>
          <w:marBottom w:val="0"/>
          <w:divBdr>
            <w:top w:val="none" w:sz="0" w:space="0" w:color="auto"/>
            <w:left w:val="none" w:sz="0" w:space="0" w:color="auto"/>
            <w:bottom w:val="none" w:sz="0" w:space="0" w:color="auto"/>
            <w:right w:val="none" w:sz="0" w:space="0" w:color="auto"/>
          </w:divBdr>
        </w:div>
        <w:div w:id="1932229108">
          <w:marLeft w:val="0"/>
          <w:marRight w:val="0"/>
          <w:marTop w:val="0"/>
          <w:marBottom w:val="0"/>
          <w:divBdr>
            <w:top w:val="none" w:sz="0" w:space="0" w:color="auto"/>
            <w:left w:val="none" w:sz="0" w:space="0" w:color="auto"/>
            <w:bottom w:val="none" w:sz="0" w:space="0" w:color="auto"/>
            <w:right w:val="none" w:sz="0" w:space="0" w:color="auto"/>
          </w:divBdr>
        </w:div>
        <w:div w:id="1134908352">
          <w:marLeft w:val="0"/>
          <w:marRight w:val="0"/>
          <w:marTop w:val="0"/>
          <w:marBottom w:val="0"/>
          <w:divBdr>
            <w:top w:val="none" w:sz="0" w:space="0" w:color="auto"/>
            <w:left w:val="none" w:sz="0" w:space="0" w:color="auto"/>
            <w:bottom w:val="none" w:sz="0" w:space="0" w:color="auto"/>
            <w:right w:val="none" w:sz="0" w:space="0" w:color="auto"/>
          </w:divBdr>
        </w:div>
        <w:div w:id="46148229">
          <w:marLeft w:val="0"/>
          <w:marRight w:val="0"/>
          <w:marTop w:val="0"/>
          <w:marBottom w:val="0"/>
          <w:divBdr>
            <w:top w:val="none" w:sz="0" w:space="0" w:color="auto"/>
            <w:left w:val="none" w:sz="0" w:space="0" w:color="auto"/>
            <w:bottom w:val="none" w:sz="0" w:space="0" w:color="auto"/>
            <w:right w:val="none" w:sz="0" w:space="0" w:color="auto"/>
          </w:divBdr>
        </w:div>
        <w:div w:id="1259674450">
          <w:marLeft w:val="0"/>
          <w:marRight w:val="0"/>
          <w:marTop w:val="0"/>
          <w:marBottom w:val="0"/>
          <w:divBdr>
            <w:top w:val="none" w:sz="0" w:space="0" w:color="auto"/>
            <w:left w:val="none" w:sz="0" w:space="0" w:color="auto"/>
            <w:bottom w:val="none" w:sz="0" w:space="0" w:color="auto"/>
            <w:right w:val="none" w:sz="0" w:space="0" w:color="auto"/>
          </w:divBdr>
        </w:div>
        <w:div w:id="600575253">
          <w:marLeft w:val="0"/>
          <w:marRight w:val="0"/>
          <w:marTop w:val="0"/>
          <w:marBottom w:val="0"/>
          <w:divBdr>
            <w:top w:val="none" w:sz="0" w:space="0" w:color="auto"/>
            <w:left w:val="none" w:sz="0" w:space="0" w:color="auto"/>
            <w:bottom w:val="none" w:sz="0" w:space="0" w:color="auto"/>
            <w:right w:val="none" w:sz="0" w:space="0" w:color="auto"/>
          </w:divBdr>
        </w:div>
      </w:divsChild>
    </w:div>
    <w:div w:id="1684817928">
      <w:bodyDiv w:val="1"/>
      <w:marLeft w:val="0"/>
      <w:marRight w:val="0"/>
      <w:marTop w:val="0"/>
      <w:marBottom w:val="0"/>
      <w:divBdr>
        <w:top w:val="none" w:sz="0" w:space="0" w:color="auto"/>
        <w:left w:val="none" w:sz="0" w:space="0" w:color="auto"/>
        <w:bottom w:val="none" w:sz="0" w:space="0" w:color="auto"/>
        <w:right w:val="none" w:sz="0" w:space="0" w:color="auto"/>
      </w:divBdr>
      <w:divsChild>
        <w:div w:id="593514360">
          <w:marLeft w:val="0"/>
          <w:marRight w:val="0"/>
          <w:marTop w:val="0"/>
          <w:marBottom w:val="0"/>
          <w:divBdr>
            <w:top w:val="none" w:sz="0" w:space="0" w:color="auto"/>
            <w:left w:val="none" w:sz="0" w:space="0" w:color="auto"/>
            <w:bottom w:val="none" w:sz="0" w:space="0" w:color="auto"/>
            <w:right w:val="none" w:sz="0" w:space="0" w:color="auto"/>
          </w:divBdr>
        </w:div>
        <w:div w:id="1500389711">
          <w:marLeft w:val="0"/>
          <w:marRight w:val="0"/>
          <w:marTop w:val="0"/>
          <w:marBottom w:val="0"/>
          <w:divBdr>
            <w:top w:val="none" w:sz="0" w:space="0" w:color="auto"/>
            <w:left w:val="none" w:sz="0" w:space="0" w:color="auto"/>
            <w:bottom w:val="none" w:sz="0" w:space="0" w:color="auto"/>
            <w:right w:val="none" w:sz="0" w:space="0" w:color="auto"/>
          </w:divBdr>
        </w:div>
        <w:div w:id="1998261575">
          <w:marLeft w:val="0"/>
          <w:marRight w:val="0"/>
          <w:marTop w:val="0"/>
          <w:marBottom w:val="0"/>
          <w:divBdr>
            <w:top w:val="none" w:sz="0" w:space="0" w:color="auto"/>
            <w:left w:val="none" w:sz="0" w:space="0" w:color="auto"/>
            <w:bottom w:val="none" w:sz="0" w:space="0" w:color="auto"/>
            <w:right w:val="none" w:sz="0" w:space="0" w:color="auto"/>
          </w:divBdr>
        </w:div>
        <w:div w:id="1531457798">
          <w:marLeft w:val="0"/>
          <w:marRight w:val="0"/>
          <w:marTop w:val="0"/>
          <w:marBottom w:val="0"/>
          <w:divBdr>
            <w:top w:val="none" w:sz="0" w:space="0" w:color="auto"/>
            <w:left w:val="none" w:sz="0" w:space="0" w:color="auto"/>
            <w:bottom w:val="none" w:sz="0" w:space="0" w:color="auto"/>
            <w:right w:val="none" w:sz="0" w:space="0" w:color="auto"/>
          </w:divBdr>
        </w:div>
        <w:div w:id="1540513771">
          <w:marLeft w:val="0"/>
          <w:marRight w:val="0"/>
          <w:marTop w:val="0"/>
          <w:marBottom w:val="0"/>
          <w:divBdr>
            <w:top w:val="none" w:sz="0" w:space="0" w:color="auto"/>
            <w:left w:val="none" w:sz="0" w:space="0" w:color="auto"/>
            <w:bottom w:val="none" w:sz="0" w:space="0" w:color="auto"/>
            <w:right w:val="none" w:sz="0" w:space="0" w:color="auto"/>
          </w:divBdr>
        </w:div>
        <w:div w:id="1339648962">
          <w:marLeft w:val="0"/>
          <w:marRight w:val="0"/>
          <w:marTop w:val="0"/>
          <w:marBottom w:val="0"/>
          <w:divBdr>
            <w:top w:val="none" w:sz="0" w:space="0" w:color="auto"/>
            <w:left w:val="none" w:sz="0" w:space="0" w:color="auto"/>
            <w:bottom w:val="none" w:sz="0" w:space="0" w:color="auto"/>
            <w:right w:val="none" w:sz="0" w:space="0" w:color="auto"/>
          </w:divBdr>
        </w:div>
        <w:div w:id="203102871">
          <w:marLeft w:val="0"/>
          <w:marRight w:val="0"/>
          <w:marTop w:val="0"/>
          <w:marBottom w:val="0"/>
          <w:divBdr>
            <w:top w:val="none" w:sz="0" w:space="0" w:color="auto"/>
            <w:left w:val="none" w:sz="0" w:space="0" w:color="auto"/>
            <w:bottom w:val="none" w:sz="0" w:space="0" w:color="auto"/>
            <w:right w:val="none" w:sz="0" w:space="0" w:color="auto"/>
          </w:divBdr>
        </w:div>
        <w:div w:id="900823302">
          <w:marLeft w:val="0"/>
          <w:marRight w:val="0"/>
          <w:marTop w:val="0"/>
          <w:marBottom w:val="0"/>
          <w:divBdr>
            <w:top w:val="none" w:sz="0" w:space="0" w:color="auto"/>
            <w:left w:val="none" w:sz="0" w:space="0" w:color="auto"/>
            <w:bottom w:val="none" w:sz="0" w:space="0" w:color="auto"/>
            <w:right w:val="none" w:sz="0" w:space="0" w:color="auto"/>
          </w:divBdr>
        </w:div>
        <w:div w:id="2021617244">
          <w:marLeft w:val="0"/>
          <w:marRight w:val="0"/>
          <w:marTop w:val="0"/>
          <w:marBottom w:val="0"/>
          <w:divBdr>
            <w:top w:val="none" w:sz="0" w:space="0" w:color="auto"/>
            <w:left w:val="none" w:sz="0" w:space="0" w:color="auto"/>
            <w:bottom w:val="none" w:sz="0" w:space="0" w:color="auto"/>
            <w:right w:val="none" w:sz="0" w:space="0" w:color="auto"/>
          </w:divBdr>
        </w:div>
        <w:div w:id="1748768940">
          <w:marLeft w:val="0"/>
          <w:marRight w:val="0"/>
          <w:marTop w:val="0"/>
          <w:marBottom w:val="0"/>
          <w:divBdr>
            <w:top w:val="none" w:sz="0" w:space="0" w:color="auto"/>
            <w:left w:val="none" w:sz="0" w:space="0" w:color="auto"/>
            <w:bottom w:val="none" w:sz="0" w:space="0" w:color="auto"/>
            <w:right w:val="none" w:sz="0" w:space="0" w:color="auto"/>
          </w:divBdr>
        </w:div>
        <w:div w:id="376973775">
          <w:marLeft w:val="0"/>
          <w:marRight w:val="0"/>
          <w:marTop w:val="0"/>
          <w:marBottom w:val="0"/>
          <w:divBdr>
            <w:top w:val="none" w:sz="0" w:space="0" w:color="auto"/>
            <w:left w:val="none" w:sz="0" w:space="0" w:color="auto"/>
            <w:bottom w:val="none" w:sz="0" w:space="0" w:color="auto"/>
            <w:right w:val="none" w:sz="0" w:space="0" w:color="auto"/>
          </w:divBdr>
        </w:div>
        <w:div w:id="211621038">
          <w:marLeft w:val="0"/>
          <w:marRight w:val="0"/>
          <w:marTop w:val="0"/>
          <w:marBottom w:val="0"/>
          <w:divBdr>
            <w:top w:val="none" w:sz="0" w:space="0" w:color="auto"/>
            <w:left w:val="none" w:sz="0" w:space="0" w:color="auto"/>
            <w:bottom w:val="none" w:sz="0" w:space="0" w:color="auto"/>
            <w:right w:val="none" w:sz="0" w:space="0" w:color="auto"/>
          </w:divBdr>
        </w:div>
        <w:div w:id="1576041631">
          <w:marLeft w:val="0"/>
          <w:marRight w:val="0"/>
          <w:marTop w:val="0"/>
          <w:marBottom w:val="0"/>
          <w:divBdr>
            <w:top w:val="none" w:sz="0" w:space="0" w:color="auto"/>
            <w:left w:val="none" w:sz="0" w:space="0" w:color="auto"/>
            <w:bottom w:val="none" w:sz="0" w:space="0" w:color="auto"/>
            <w:right w:val="none" w:sz="0" w:space="0" w:color="auto"/>
          </w:divBdr>
        </w:div>
        <w:div w:id="292368493">
          <w:marLeft w:val="0"/>
          <w:marRight w:val="0"/>
          <w:marTop w:val="0"/>
          <w:marBottom w:val="0"/>
          <w:divBdr>
            <w:top w:val="none" w:sz="0" w:space="0" w:color="auto"/>
            <w:left w:val="none" w:sz="0" w:space="0" w:color="auto"/>
            <w:bottom w:val="none" w:sz="0" w:space="0" w:color="auto"/>
            <w:right w:val="none" w:sz="0" w:space="0" w:color="auto"/>
          </w:divBdr>
        </w:div>
        <w:div w:id="1528906358">
          <w:marLeft w:val="0"/>
          <w:marRight w:val="0"/>
          <w:marTop w:val="0"/>
          <w:marBottom w:val="0"/>
          <w:divBdr>
            <w:top w:val="none" w:sz="0" w:space="0" w:color="auto"/>
            <w:left w:val="none" w:sz="0" w:space="0" w:color="auto"/>
            <w:bottom w:val="none" w:sz="0" w:space="0" w:color="auto"/>
            <w:right w:val="none" w:sz="0" w:space="0" w:color="auto"/>
          </w:divBdr>
        </w:div>
        <w:div w:id="1358654000">
          <w:marLeft w:val="0"/>
          <w:marRight w:val="0"/>
          <w:marTop w:val="0"/>
          <w:marBottom w:val="0"/>
          <w:divBdr>
            <w:top w:val="none" w:sz="0" w:space="0" w:color="auto"/>
            <w:left w:val="none" w:sz="0" w:space="0" w:color="auto"/>
            <w:bottom w:val="none" w:sz="0" w:space="0" w:color="auto"/>
            <w:right w:val="none" w:sz="0" w:space="0" w:color="auto"/>
          </w:divBdr>
        </w:div>
        <w:div w:id="1787774076">
          <w:marLeft w:val="0"/>
          <w:marRight w:val="0"/>
          <w:marTop w:val="0"/>
          <w:marBottom w:val="0"/>
          <w:divBdr>
            <w:top w:val="none" w:sz="0" w:space="0" w:color="auto"/>
            <w:left w:val="none" w:sz="0" w:space="0" w:color="auto"/>
            <w:bottom w:val="none" w:sz="0" w:space="0" w:color="auto"/>
            <w:right w:val="none" w:sz="0" w:space="0" w:color="auto"/>
          </w:divBdr>
        </w:div>
        <w:div w:id="1775393091">
          <w:marLeft w:val="0"/>
          <w:marRight w:val="0"/>
          <w:marTop w:val="0"/>
          <w:marBottom w:val="0"/>
          <w:divBdr>
            <w:top w:val="none" w:sz="0" w:space="0" w:color="auto"/>
            <w:left w:val="none" w:sz="0" w:space="0" w:color="auto"/>
            <w:bottom w:val="none" w:sz="0" w:space="0" w:color="auto"/>
            <w:right w:val="none" w:sz="0" w:space="0" w:color="auto"/>
          </w:divBdr>
        </w:div>
        <w:div w:id="178467248">
          <w:marLeft w:val="0"/>
          <w:marRight w:val="0"/>
          <w:marTop w:val="0"/>
          <w:marBottom w:val="0"/>
          <w:divBdr>
            <w:top w:val="none" w:sz="0" w:space="0" w:color="auto"/>
            <w:left w:val="none" w:sz="0" w:space="0" w:color="auto"/>
            <w:bottom w:val="none" w:sz="0" w:space="0" w:color="auto"/>
            <w:right w:val="none" w:sz="0" w:space="0" w:color="auto"/>
          </w:divBdr>
        </w:div>
        <w:div w:id="879169328">
          <w:marLeft w:val="0"/>
          <w:marRight w:val="0"/>
          <w:marTop w:val="0"/>
          <w:marBottom w:val="0"/>
          <w:divBdr>
            <w:top w:val="none" w:sz="0" w:space="0" w:color="auto"/>
            <w:left w:val="none" w:sz="0" w:space="0" w:color="auto"/>
            <w:bottom w:val="none" w:sz="0" w:space="0" w:color="auto"/>
            <w:right w:val="none" w:sz="0" w:space="0" w:color="auto"/>
          </w:divBdr>
        </w:div>
        <w:div w:id="843977445">
          <w:marLeft w:val="0"/>
          <w:marRight w:val="0"/>
          <w:marTop w:val="0"/>
          <w:marBottom w:val="0"/>
          <w:divBdr>
            <w:top w:val="none" w:sz="0" w:space="0" w:color="auto"/>
            <w:left w:val="none" w:sz="0" w:space="0" w:color="auto"/>
            <w:bottom w:val="none" w:sz="0" w:space="0" w:color="auto"/>
            <w:right w:val="none" w:sz="0" w:space="0" w:color="auto"/>
          </w:divBdr>
        </w:div>
        <w:div w:id="1754933547">
          <w:marLeft w:val="0"/>
          <w:marRight w:val="0"/>
          <w:marTop w:val="0"/>
          <w:marBottom w:val="0"/>
          <w:divBdr>
            <w:top w:val="none" w:sz="0" w:space="0" w:color="auto"/>
            <w:left w:val="none" w:sz="0" w:space="0" w:color="auto"/>
            <w:bottom w:val="none" w:sz="0" w:space="0" w:color="auto"/>
            <w:right w:val="none" w:sz="0" w:space="0" w:color="auto"/>
          </w:divBdr>
        </w:div>
        <w:div w:id="1524974292">
          <w:marLeft w:val="0"/>
          <w:marRight w:val="0"/>
          <w:marTop w:val="0"/>
          <w:marBottom w:val="0"/>
          <w:divBdr>
            <w:top w:val="none" w:sz="0" w:space="0" w:color="auto"/>
            <w:left w:val="none" w:sz="0" w:space="0" w:color="auto"/>
            <w:bottom w:val="none" w:sz="0" w:space="0" w:color="auto"/>
            <w:right w:val="none" w:sz="0" w:space="0" w:color="auto"/>
          </w:divBdr>
        </w:div>
        <w:div w:id="1427725876">
          <w:marLeft w:val="0"/>
          <w:marRight w:val="0"/>
          <w:marTop w:val="0"/>
          <w:marBottom w:val="0"/>
          <w:divBdr>
            <w:top w:val="none" w:sz="0" w:space="0" w:color="auto"/>
            <w:left w:val="none" w:sz="0" w:space="0" w:color="auto"/>
            <w:bottom w:val="none" w:sz="0" w:space="0" w:color="auto"/>
            <w:right w:val="none" w:sz="0" w:space="0" w:color="auto"/>
          </w:divBdr>
        </w:div>
        <w:div w:id="120611983">
          <w:marLeft w:val="0"/>
          <w:marRight w:val="0"/>
          <w:marTop w:val="0"/>
          <w:marBottom w:val="0"/>
          <w:divBdr>
            <w:top w:val="none" w:sz="0" w:space="0" w:color="auto"/>
            <w:left w:val="none" w:sz="0" w:space="0" w:color="auto"/>
            <w:bottom w:val="none" w:sz="0" w:space="0" w:color="auto"/>
            <w:right w:val="none" w:sz="0" w:space="0" w:color="auto"/>
          </w:divBdr>
        </w:div>
        <w:div w:id="2001734810">
          <w:marLeft w:val="0"/>
          <w:marRight w:val="0"/>
          <w:marTop w:val="0"/>
          <w:marBottom w:val="0"/>
          <w:divBdr>
            <w:top w:val="none" w:sz="0" w:space="0" w:color="auto"/>
            <w:left w:val="none" w:sz="0" w:space="0" w:color="auto"/>
            <w:bottom w:val="none" w:sz="0" w:space="0" w:color="auto"/>
            <w:right w:val="none" w:sz="0" w:space="0" w:color="auto"/>
          </w:divBdr>
        </w:div>
        <w:div w:id="2072539616">
          <w:marLeft w:val="0"/>
          <w:marRight w:val="0"/>
          <w:marTop w:val="0"/>
          <w:marBottom w:val="0"/>
          <w:divBdr>
            <w:top w:val="none" w:sz="0" w:space="0" w:color="auto"/>
            <w:left w:val="none" w:sz="0" w:space="0" w:color="auto"/>
            <w:bottom w:val="none" w:sz="0" w:space="0" w:color="auto"/>
            <w:right w:val="none" w:sz="0" w:space="0" w:color="auto"/>
          </w:divBdr>
        </w:div>
        <w:div w:id="1066491125">
          <w:marLeft w:val="0"/>
          <w:marRight w:val="0"/>
          <w:marTop w:val="0"/>
          <w:marBottom w:val="0"/>
          <w:divBdr>
            <w:top w:val="none" w:sz="0" w:space="0" w:color="auto"/>
            <w:left w:val="none" w:sz="0" w:space="0" w:color="auto"/>
            <w:bottom w:val="none" w:sz="0" w:space="0" w:color="auto"/>
            <w:right w:val="none" w:sz="0" w:space="0" w:color="auto"/>
          </w:divBdr>
        </w:div>
        <w:div w:id="1503396175">
          <w:marLeft w:val="0"/>
          <w:marRight w:val="0"/>
          <w:marTop w:val="0"/>
          <w:marBottom w:val="0"/>
          <w:divBdr>
            <w:top w:val="none" w:sz="0" w:space="0" w:color="auto"/>
            <w:left w:val="none" w:sz="0" w:space="0" w:color="auto"/>
            <w:bottom w:val="none" w:sz="0" w:space="0" w:color="auto"/>
            <w:right w:val="none" w:sz="0" w:space="0" w:color="auto"/>
          </w:divBdr>
        </w:div>
        <w:div w:id="922837716">
          <w:marLeft w:val="0"/>
          <w:marRight w:val="0"/>
          <w:marTop w:val="0"/>
          <w:marBottom w:val="0"/>
          <w:divBdr>
            <w:top w:val="none" w:sz="0" w:space="0" w:color="auto"/>
            <w:left w:val="none" w:sz="0" w:space="0" w:color="auto"/>
            <w:bottom w:val="none" w:sz="0" w:space="0" w:color="auto"/>
            <w:right w:val="none" w:sz="0" w:space="0" w:color="auto"/>
          </w:divBdr>
        </w:div>
        <w:div w:id="2102674361">
          <w:marLeft w:val="0"/>
          <w:marRight w:val="0"/>
          <w:marTop w:val="0"/>
          <w:marBottom w:val="0"/>
          <w:divBdr>
            <w:top w:val="none" w:sz="0" w:space="0" w:color="auto"/>
            <w:left w:val="none" w:sz="0" w:space="0" w:color="auto"/>
            <w:bottom w:val="none" w:sz="0" w:space="0" w:color="auto"/>
            <w:right w:val="none" w:sz="0" w:space="0" w:color="auto"/>
          </w:divBdr>
        </w:div>
        <w:div w:id="761218539">
          <w:marLeft w:val="0"/>
          <w:marRight w:val="0"/>
          <w:marTop w:val="0"/>
          <w:marBottom w:val="0"/>
          <w:divBdr>
            <w:top w:val="none" w:sz="0" w:space="0" w:color="auto"/>
            <w:left w:val="none" w:sz="0" w:space="0" w:color="auto"/>
            <w:bottom w:val="none" w:sz="0" w:space="0" w:color="auto"/>
            <w:right w:val="none" w:sz="0" w:space="0" w:color="auto"/>
          </w:divBdr>
        </w:div>
        <w:div w:id="1596284858">
          <w:marLeft w:val="0"/>
          <w:marRight w:val="0"/>
          <w:marTop w:val="0"/>
          <w:marBottom w:val="0"/>
          <w:divBdr>
            <w:top w:val="none" w:sz="0" w:space="0" w:color="auto"/>
            <w:left w:val="none" w:sz="0" w:space="0" w:color="auto"/>
            <w:bottom w:val="none" w:sz="0" w:space="0" w:color="auto"/>
            <w:right w:val="none" w:sz="0" w:space="0" w:color="auto"/>
          </w:divBdr>
        </w:div>
        <w:div w:id="2035228381">
          <w:marLeft w:val="0"/>
          <w:marRight w:val="0"/>
          <w:marTop w:val="0"/>
          <w:marBottom w:val="0"/>
          <w:divBdr>
            <w:top w:val="none" w:sz="0" w:space="0" w:color="auto"/>
            <w:left w:val="none" w:sz="0" w:space="0" w:color="auto"/>
            <w:bottom w:val="none" w:sz="0" w:space="0" w:color="auto"/>
            <w:right w:val="none" w:sz="0" w:space="0" w:color="auto"/>
          </w:divBdr>
        </w:div>
        <w:div w:id="581794668">
          <w:marLeft w:val="0"/>
          <w:marRight w:val="0"/>
          <w:marTop w:val="0"/>
          <w:marBottom w:val="0"/>
          <w:divBdr>
            <w:top w:val="none" w:sz="0" w:space="0" w:color="auto"/>
            <w:left w:val="none" w:sz="0" w:space="0" w:color="auto"/>
            <w:bottom w:val="none" w:sz="0" w:space="0" w:color="auto"/>
            <w:right w:val="none" w:sz="0" w:space="0" w:color="auto"/>
          </w:divBdr>
        </w:div>
        <w:div w:id="362630906">
          <w:marLeft w:val="0"/>
          <w:marRight w:val="0"/>
          <w:marTop w:val="0"/>
          <w:marBottom w:val="0"/>
          <w:divBdr>
            <w:top w:val="none" w:sz="0" w:space="0" w:color="auto"/>
            <w:left w:val="none" w:sz="0" w:space="0" w:color="auto"/>
            <w:bottom w:val="none" w:sz="0" w:space="0" w:color="auto"/>
            <w:right w:val="none" w:sz="0" w:space="0" w:color="auto"/>
          </w:divBdr>
        </w:div>
      </w:divsChild>
    </w:div>
    <w:div w:id="1754621534">
      <w:bodyDiv w:val="1"/>
      <w:marLeft w:val="0"/>
      <w:marRight w:val="0"/>
      <w:marTop w:val="0"/>
      <w:marBottom w:val="0"/>
      <w:divBdr>
        <w:top w:val="none" w:sz="0" w:space="0" w:color="auto"/>
        <w:left w:val="none" w:sz="0" w:space="0" w:color="auto"/>
        <w:bottom w:val="none" w:sz="0" w:space="0" w:color="auto"/>
        <w:right w:val="none" w:sz="0" w:space="0" w:color="auto"/>
      </w:divBdr>
      <w:divsChild>
        <w:div w:id="668875872">
          <w:marLeft w:val="0"/>
          <w:marRight w:val="0"/>
          <w:marTop w:val="0"/>
          <w:marBottom w:val="0"/>
          <w:divBdr>
            <w:top w:val="none" w:sz="0" w:space="0" w:color="auto"/>
            <w:left w:val="none" w:sz="0" w:space="0" w:color="auto"/>
            <w:bottom w:val="none" w:sz="0" w:space="0" w:color="auto"/>
            <w:right w:val="none" w:sz="0" w:space="0" w:color="auto"/>
          </w:divBdr>
        </w:div>
        <w:div w:id="1063141018">
          <w:marLeft w:val="0"/>
          <w:marRight w:val="0"/>
          <w:marTop w:val="0"/>
          <w:marBottom w:val="0"/>
          <w:divBdr>
            <w:top w:val="none" w:sz="0" w:space="0" w:color="auto"/>
            <w:left w:val="none" w:sz="0" w:space="0" w:color="auto"/>
            <w:bottom w:val="none" w:sz="0" w:space="0" w:color="auto"/>
            <w:right w:val="none" w:sz="0" w:space="0" w:color="auto"/>
          </w:divBdr>
        </w:div>
        <w:div w:id="1014917451">
          <w:marLeft w:val="0"/>
          <w:marRight w:val="0"/>
          <w:marTop w:val="0"/>
          <w:marBottom w:val="0"/>
          <w:divBdr>
            <w:top w:val="none" w:sz="0" w:space="0" w:color="auto"/>
            <w:left w:val="none" w:sz="0" w:space="0" w:color="auto"/>
            <w:bottom w:val="none" w:sz="0" w:space="0" w:color="auto"/>
            <w:right w:val="none" w:sz="0" w:space="0" w:color="auto"/>
          </w:divBdr>
        </w:div>
        <w:div w:id="2000423432">
          <w:marLeft w:val="0"/>
          <w:marRight w:val="0"/>
          <w:marTop w:val="0"/>
          <w:marBottom w:val="0"/>
          <w:divBdr>
            <w:top w:val="none" w:sz="0" w:space="0" w:color="auto"/>
            <w:left w:val="none" w:sz="0" w:space="0" w:color="auto"/>
            <w:bottom w:val="none" w:sz="0" w:space="0" w:color="auto"/>
            <w:right w:val="none" w:sz="0" w:space="0" w:color="auto"/>
          </w:divBdr>
        </w:div>
        <w:div w:id="1585408632">
          <w:marLeft w:val="0"/>
          <w:marRight w:val="0"/>
          <w:marTop w:val="0"/>
          <w:marBottom w:val="0"/>
          <w:divBdr>
            <w:top w:val="none" w:sz="0" w:space="0" w:color="auto"/>
            <w:left w:val="none" w:sz="0" w:space="0" w:color="auto"/>
            <w:bottom w:val="none" w:sz="0" w:space="0" w:color="auto"/>
            <w:right w:val="none" w:sz="0" w:space="0" w:color="auto"/>
          </w:divBdr>
        </w:div>
        <w:div w:id="776756302">
          <w:marLeft w:val="0"/>
          <w:marRight w:val="0"/>
          <w:marTop w:val="0"/>
          <w:marBottom w:val="0"/>
          <w:divBdr>
            <w:top w:val="none" w:sz="0" w:space="0" w:color="auto"/>
            <w:left w:val="none" w:sz="0" w:space="0" w:color="auto"/>
            <w:bottom w:val="none" w:sz="0" w:space="0" w:color="auto"/>
            <w:right w:val="none" w:sz="0" w:space="0" w:color="auto"/>
          </w:divBdr>
        </w:div>
        <w:div w:id="1339233157">
          <w:marLeft w:val="0"/>
          <w:marRight w:val="0"/>
          <w:marTop w:val="0"/>
          <w:marBottom w:val="0"/>
          <w:divBdr>
            <w:top w:val="none" w:sz="0" w:space="0" w:color="auto"/>
            <w:left w:val="none" w:sz="0" w:space="0" w:color="auto"/>
            <w:bottom w:val="none" w:sz="0" w:space="0" w:color="auto"/>
            <w:right w:val="none" w:sz="0" w:space="0" w:color="auto"/>
          </w:divBdr>
        </w:div>
        <w:div w:id="1749883027">
          <w:marLeft w:val="0"/>
          <w:marRight w:val="0"/>
          <w:marTop w:val="0"/>
          <w:marBottom w:val="0"/>
          <w:divBdr>
            <w:top w:val="none" w:sz="0" w:space="0" w:color="auto"/>
            <w:left w:val="none" w:sz="0" w:space="0" w:color="auto"/>
            <w:bottom w:val="none" w:sz="0" w:space="0" w:color="auto"/>
            <w:right w:val="none" w:sz="0" w:space="0" w:color="auto"/>
          </w:divBdr>
        </w:div>
        <w:div w:id="1088843771">
          <w:marLeft w:val="0"/>
          <w:marRight w:val="0"/>
          <w:marTop w:val="0"/>
          <w:marBottom w:val="0"/>
          <w:divBdr>
            <w:top w:val="none" w:sz="0" w:space="0" w:color="auto"/>
            <w:left w:val="none" w:sz="0" w:space="0" w:color="auto"/>
            <w:bottom w:val="none" w:sz="0" w:space="0" w:color="auto"/>
            <w:right w:val="none" w:sz="0" w:space="0" w:color="auto"/>
          </w:divBdr>
        </w:div>
        <w:div w:id="190151996">
          <w:marLeft w:val="0"/>
          <w:marRight w:val="0"/>
          <w:marTop w:val="0"/>
          <w:marBottom w:val="0"/>
          <w:divBdr>
            <w:top w:val="none" w:sz="0" w:space="0" w:color="auto"/>
            <w:left w:val="none" w:sz="0" w:space="0" w:color="auto"/>
            <w:bottom w:val="none" w:sz="0" w:space="0" w:color="auto"/>
            <w:right w:val="none" w:sz="0" w:space="0" w:color="auto"/>
          </w:divBdr>
        </w:div>
        <w:div w:id="507137528">
          <w:marLeft w:val="0"/>
          <w:marRight w:val="0"/>
          <w:marTop w:val="0"/>
          <w:marBottom w:val="0"/>
          <w:divBdr>
            <w:top w:val="none" w:sz="0" w:space="0" w:color="auto"/>
            <w:left w:val="none" w:sz="0" w:space="0" w:color="auto"/>
            <w:bottom w:val="none" w:sz="0" w:space="0" w:color="auto"/>
            <w:right w:val="none" w:sz="0" w:space="0" w:color="auto"/>
          </w:divBdr>
        </w:div>
        <w:div w:id="1126000658">
          <w:marLeft w:val="0"/>
          <w:marRight w:val="0"/>
          <w:marTop w:val="0"/>
          <w:marBottom w:val="0"/>
          <w:divBdr>
            <w:top w:val="none" w:sz="0" w:space="0" w:color="auto"/>
            <w:left w:val="none" w:sz="0" w:space="0" w:color="auto"/>
            <w:bottom w:val="none" w:sz="0" w:space="0" w:color="auto"/>
            <w:right w:val="none" w:sz="0" w:space="0" w:color="auto"/>
          </w:divBdr>
        </w:div>
        <w:div w:id="648750890">
          <w:marLeft w:val="0"/>
          <w:marRight w:val="0"/>
          <w:marTop w:val="0"/>
          <w:marBottom w:val="0"/>
          <w:divBdr>
            <w:top w:val="none" w:sz="0" w:space="0" w:color="auto"/>
            <w:left w:val="none" w:sz="0" w:space="0" w:color="auto"/>
            <w:bottom w:val="none" w:sz="0" w:space="0" w:color="auto"/>
            <w:right w:val="none" w:sz="0" w:space="0" w:color="auto"/>
          </w:divBdr>
        </w:div>
        <w:div w:id="24602006">
          <w:marLeft w:val="0"/>
          <w:marRight w:val="0"/>
          <w:marTop w:val="0"/>
          <w:marBottom w:val="0"/>
          <w:divBdr>
            <w:top w:val="none" w:sz="0" w:space="0" w:color="auto"/>
            <w:left w:val="none" w:sz="0" w:space="0" w:color="auto"/>
            <w:bottom w:val="none" w:sz="0" w:space="0" w:color="auto"/>
            <w:right w:val="none" w:sz="0" w:space="0" w:color="auto"/>
          </w:divBdr>
        </w:div>
        <w:div w:id="1364554825">
          <w:marLeft w:val="0"/>
          <w:marRight w:val="0"/>
          <w:marTop w:val="0"/>
          <w:marBottom w:val="0"/>
          <w:divBdr>
            <w:top w:val="none" w:sz="0" w:space="0" w:color="auto"/>
            <w:left w:val="none" w:sz="0" w:space="0" w:color="auto"/>
            <w:bottom w:val="none" w:sz="0" w:space="0" w:color="auto"/>
            <w:right w:val="none" w:sz="0" w:space="0" w:color="auto"/>
          </w:divBdr>
        </w:div>
        <w:div w:id="928734078">
          <w:marLeft w:val="0"/>
          <w:marRight w:val="0"/>
          <w:marTop w:val="0"/>
          <w:marBottom w:val="0"/>
          <w:divBdr>
            <w:top w:val="none" w:sz="0" w:space="0" w:color="auto"/>
            <w:left w:val="none" w:sz="0" w:space="0" w:color="auto"/>
            <w:bottom w:val="none" w:sz="0" w:space="0" w:color="auto"/>
            <w:right w:val="none" w:sz="0" w:space="0" w:color="auto"/>
          </w:divBdr>
        </w:div>
        <w:div w:id="299771104">
          <w:marLeft w:val="0"/>
          <w:marRight w:val="0"/>
          <w:marTop w:val="0"/>
          <w:marBottom w:val="0"/>
          <w:divBdr>
            <w:top w:val="none" w:sz="0" w:space="0" w:color="auto"/>
            <w:left w:val="none" w:sz="0" w:space="0" w:color="auto"/>
            <w:bottom w:val="none" w:sz="0" w:space="0" w:color="auto"/>
            <w:right w:val="none" w:sz="0" w:space="0" w:color="auto"/>
          </w:divBdr>
        </w:div>
        <w:div w:id="781917634">
          <w:marLeft w:val="0"/>
          <w:marRight w:val="0"/>
          <w:marTop w:val="0"/>
          <w:marBottom w:val="0"/>
          <w:divBdr>
            <w:top w:val="none" w:sz="0" w:space="0" w:color="auto"/>
            <w:left w:val="none" w:sz="0" w:space="0" w:color="auto"/>
            <w:bottom w:val="none" w:sz="0" w:space="0" w:color="auto"/>
            <w:right w:val="none" w:sz="0" w:space="0" w:color="auto"/>
          </w:divBdr>
        </w:div>
        <w:div w:id="690032607">
          <w:marLeft w:val="0"/>
          <w:marRight w:val="0"/>
          <w:marTop w:val="0"/>
          <w:marBottom w:val="0"/>
          <w:divBdr>
            <w:top w:val="none" w:sz="0" w:space="0" w:color="auto"/>
            <w:left w:val="none" w:sz="0" w:space="0" w:color="auto"/>
            <w:bottom w:val="none" w:sz="0" w:space="0" w:color="auto"/>
            <w:right w:val="none" w:sz="0" w:space="0" w:color="auto"/>
          </w:divBdr>
        </w:div>
        <w:div w:id="2069381214">
          <w:marLeft w:val="0"/>
          <w:marRight w:val="0"/>
          <w:marTop w:val="0"/>
          <w:marBottom w:val="0"/>
          <w:divBdr>
            <w:top w:val="none" w:sz="0" w:space="0" w:color="auto"/>
            <w:left w:val="none" w:sz="0" w:space="0" w:color="auto"/>
            <w:bottom w:val="none" w:sz="0" w:space="0" w:color="auto"/>
            <w:right w:val="none" w:sz="0" w:space="0" w:color="auto"/>
          </w:divBdr>
        </w:div>
        <w:div w:id="1797210945">
          <w:marLeft w:val="0"/>
          <w:marRight w:val="0"/>
          <w:marTop w:val="0"/>
          <w:marBottom w:val="0"/>
          <w:divBdr>
            <w:top w:val="none" w:sz="0" w:space="0" w:color="auto"/>
            <w:left w:val="none" w:sz="0" w:space="0" w:color="auto"/>
            <w:bottom w:val="none" w:sz="0" w:space="0" w:color="auto"/>
            <w:right w:val="none" w:sz="0" w:space="0" w:color="auto"/>
          </w:divBdr>
        </w:div>
        <w:div w:id="570894020">
          <w:marLeft w:val="0"/>
          <w:marRight w:val="0"/>
          <w:marTop w:val="0"/>
          <w:marBottom w:val="0"/>
          <w:divBdr>
            <w:top w:val="none" w:sz="0" w:space="0" w:color="auto"/>
            <w:left w:val="none" w:sz="0" w:space="0" w:color="auto"/>
            <w:bottom w:val="none" w:sz="0" w:space="0" w:color="auto"/>
            <w:right w:val="none" w:sz="0" w:space="0" w:color="auto"/>
          </w:divBdr>
        </w:div>
        <w:div w:id="1141464151">
          <w:marLeft w:val="0"/>
          <w:marRight w:val="0"/>
          <w:marTop w:val="0"/>
          <w:marBottom w:val="0"/>
          <w:divBdr>
            <w:top w:val="none" w:sz="0" w:space="0" w:color="auto"/>
            <w:left w:val="none" w:sz="0" w:space="0" w:color="auto"/>
            <w:bottom w:val="none" w:sz="0" w:space="0" w:color="auto"/>
            <w:right w:val="none" w:sz="0" w:space="0" w:color="auto"/>
          </w:divBdr>
        </w:div>
        <w:div w:id="663893392">
          <w:marLeft w:val="0"/>
          <w:marRight w:val="0"/>
          <w:marTop w:val="0"/>
          <w:marBottom w:val="0"/>
          <w:divBdr>
            <w:top w:val="none" w:sz="0" w:space="0" w:color="auto"/>
            <w:left w:val="none" w:sz="0" w:space="0" w:color="auto"/>
            <w:bottom w:val="none" w:sz="0" w:space="0" w:color="auto"/>
            <w:right w:val="none" w:sz="0" w:space="0" w:color="auto"/>
          </w:divBdr>
        </w:div>
        <w:div w:id="2060863935">
          <w:marLeft w:val="0"/>
          <w:marRight w:val="0"/>
          <w:marTop w:val="0"/>
          <w:marBottom w:val="0"/>
          <w:divBdr>
            <w:top w:val="none" w:sz="0" w:space="0" w:color="auto"/>
            <w:left w:val="none" w:sz="0" w:space="0" w:color="auto"/>
            <w:bottom w:val="none" w:sz="0" w:space="0" w:color="auto"/>
            <w:right w:val="none" w:sz="0" w:space="0" w:color="auto"/>
          </w:divBdr>
        </w:div>
        <w:div w:id="805053155">
          <w:marLeft w:val="0"/>
          <w:marRight w:val="0"/>
          <w:marTop w:val="0"/>
          <w:marBottom w:val="0"/>
          <w:divBdr>
            <w:top w:val="none" w:sz="0" w:space="0" w:color="auto"/>
            <w:left w:val="none" w:sz="0" w:space="0" w:color="auto"/>
            <w:bottom w:val="none" w:sz="0" w:space="0" w:color="auto"/>
            <w:right w:val="none" w:sz="0" w:space="0" w:color="auto"/>
          </w:divBdr>
        </w:div>
        <w:div w:id="1995405730">
          <w:marLeft w:val="0"/>
          <w:marRight w:val="0"/>
          <w:marTop w:val="0"/>
          <w:marBottom w:val="0"/>
          <w:divBdr>
            <w:top w:val="none" w:sz="0" w:space="0" w:color="auto"/>
            <w:left w:val="none" w:sz="0" w:space="0" w:color="auto"/>
            <w:bottom w:val="none" w:sz="0" w:space="0" w:color="auto"/>
            <w:right w:val="none" w:sz="0" w:space="0" w:color="auto"/>
          </w:divBdr>
        </w:div>
        <w:div w:id="1842160568">
          <w:marLeft w:val="0"/>
          <w:marRight w:val="0"/>
          <w:marTop w:val="0"/>
          <w:marBottom w:val="0"/>
          <w:divBdr>
            <w:top w:val="none" w:sz="0" w:space="0" w:color="auto"/>
            <w:left w:val="none" w:sz="0" w:space="0" w:color="auto"/>
            <w:bottom w:val="none" w:sz="0" w:space="0" w:color="auto"/>
            <w:right w:val="none" w:sz="0" w:space="0" w:color="auto"/>
          </w:divBdr>
        </w:div>
        <w:div w:id="1271428697">
          <w:marLeft w:val="0"/>
          <w:marRight w:val="0"/>
          <w:marTop w:val="0"/>
          <w:marBottom w:val="0"/>
          <w:divBdr>
            <w:top w:val="none" w:sz="0" w:space="0" w:color="auto"/>
            <w:left w:val="none" w:sz="0" w:space="0" w:color="auto"/>
            <w:bottom w:val="none" w:sz="0" w:space="0" w:color="auto"/>
            <w:right w:val="none" w:sz="0" w:space="0" w:color="auto"/>
          </w:divBdr>
        </w:div>
        <w:div w:id="1610550931">
          <w:marLeft w:val="0"/>
          <w:marRight w:val="0"/>
          <w:marTop w:val="0"/>
          <w:marBottom w:val="0"/>
          <w:divBdr>
            <w:top w:val="none" w:sz="0" w:space="0" w:color="auto"/>
            <w:left w:val="none" w:sz="0" w:space="0" w:color="auto"/>
            <w:bottom w:val="none" w:sz="0" w:space="0" w:color="auto"/>
            <w:right w:val="none" w:sz="0" w:space="0" w:color="auto"/>
          </w:divBdr>
        </w:div>
        <w:div w:id="1011880138">
          <w:marLeft w:val="0"/>
          <w:marRight w:val="0"/>
          <w:marTop w:val="0"/>
          <w:marBottom w:val="0"/>
          <w:divBdr>
            <w:top w:val="none" w:sz="0" w:space="0" w:color="auto"/>
            <w:left w:val="none" w:sz="0" w:space="0" w:color="auto"/>
            <w:bottom w:val="none" w:sz="0" w:space="0" w:color="auto"/>
            <w:right w:val="none" w:sz="0" w:space="0" w:color="auto"/>
          </w:divBdr>
        </w:div>
        <w:div w:id="294219340">
          <w:marLeft w:val="0"/>
          <w:marRight w:val="0"/>
          <w:marTop w:val="0"/>
          <w:marBottom w:val="0"/>
          <w:divBdr>
            <w:top w:val="none" w:sz="0" w:space="0" w:color="auto"/>
            <w:left w:val="none" w:sz="0" w:space="0" w:color="auto"/>
            <w:bottom w:val="none" w:sz="0" w:space="0" w:color="auto"/>
            <w:right w:val="none" w:sz="0" w:space="0" w:color="auto"/>
          </w:divBdr>
        </w:div>
        <w:div w:id="124854452">
          <w:marLeft w:val="0"/>
          <w:marRight w:val="0"/>
          <w:marTop w:val="0"/>
          <w:marBottom w:val="0"/>
          <w:divBdr>
            <w:top w:val="none" w:sz="0" w:space="0" w:color="auto"/>
            <w:left w:val="none" w:sz="0" w:space="0" w:color="auto"/>
            <w:bottom w:val="none" w:sz="0" w:space="0" w:color="auto"/>
            <w:right w:val="none" w:sz="0" w:space="0" w:color="auto"/>
          </w:divBdr>
        </w:div>
        <w:div w:id="802817011">
          <w:marLeft w:val="0"/>
          <w:marRight w:val="0"/>
          <w:marTop w:val="0"/>
          <w:marBottom w:val="0"/>
          <w:divBdr>
            <w:top w:val="none" w:sz="0" w:space="0" w:color="auto"/>
            <w:left w:val="none" w:sz="0" w:space="0" w:color="auto"/>
            <w:bottom w:val="none" w:sz="0" w:space="0" w:color="auto"/>
            <w:right w:val="none" w:sz="0" w:space="0" w:color="auto"/>
          </w:divBdr>
        </w:div>
        <w:div w:id="385878545">
          <w:marLeft w:val="0"/>
          <w:marRight w:val="0"/>
          <w:marTop w:val="0"/>
          <w:marBottom w:val="0"/>
          <w:divBdr>
            <w:top w:val="none" w:sz="0" w:space="0" w:color="auto"/>
            <w:left w:val="none" w:sz="0" w:space="0" w:color="auto"/>
            <w:bottom w:val="none" w:sz="0" w:space="0" w:color="auto"/>
            <w:right w:val="none" w:sz="0" w:space="0" w:color="auto"/>
          </w:divBdr>
        </w:div>
        <w:div w:id="1128740766">
          <w:marLeft w:val="0"/>
          <w:marRight w:val="0"/>
          <w:marTop w:val="0"/>
          <w:marBottom w:val="0"/>
          <w:divBdr>
            <w:top w:val="none" w:sz="0" w:space="0" w:color="auto"/>
            <w:left w:val="none" w:sz="0" w:space="0" w:color="auto"/>
            <w:bottom w:val="none" w:sz="0" w:space="0" w:color="auto"/>
            <w:right w:val="none" w:sz="0" w:space="0" w:color="auto"/>
          </w:divBdr>
        </w:div>
        <w:div w:id="1394960483">
          <w:marLeft w:val="0"/>
          <w:marRight w:val="0"/>
          <w:marTop w:val="0"/>
          <w:marBottom w:val="0"/>
          <w:divBdr>
            <w:top w:val="none" w:sz="0" w:space="0" w:color="auto"/>
            <w:left w:val="none" w:sz="0" w:space="0" w:color="auto"/>
            <w:bottom w:val="none" w:sz="0" w:space="0" w:color="auto"/>
            <w:right w:val="none" w:sz="0" w:space="0" w:color="auto"/>
          </w:divBdr>
        </w:div>
        <w:div w:id="1425420613">
          <w:marLeft w:val="0"/>
          <w:marRight w:val="0"/>
          <w:marTop w:val="0"/>
          <w:marBottom w:val="0"/>
          <w:divBdr>
            <w:top w:val="none" w:sz="0" w:space="0" w:color="auto"/>
            <w:left w:val="none" w:sz="0" w:space="0" w:color="auto"/>
            <w:bottom w:val="none" w:sz="0" w:space="0" w:color="auto"/>
            <w:right w:val="none" w:sz="0" w:space="0" w:color="auto"/>
          </w:divBdr>
        </w:div>
        <w:div w:id="794757977">
          <w:marLeft w:val="0"/>
          <w:marRight w:val="0"/>
          <w:marTop w:val="0"/>
          <w:marBottom w:val="0"/>
          <w:divBdr>
            <w:top w:val="none" w:sz="0" w:space="0" w:color="auto"/>
            <w:left w:val="none" w:sz="0" w:space="0" w:color="auto"/>
            <w:bottom w:val="none" w:sz="0" w:space="0" w:color="auto"/>
            <w:right w:val="none" w:sz="0" w:space="0" w:color="auto"/>
          </w:divBdr>
        </w:div>
        <w:div w:id="1563637377">
          <w:marLeft w:val="0"/>
          <w:marRight w:val="0"/>
          <w:marTop w:val="0"/>
          <w:marBottom w:val="0"/>
          <w:divBdr>
            <w:top w:val="none" w:sz="0" w:space="0" w:color="auto"/>
            <w:left w:val="none" w:sz="0" w:space="0" w:color="auto"/>
            <w:bottom w:val="none" w:sz="0" w:space="0" w:color="auto"/>
            <w:right w:val="none" w:sz="0" w:space="0" w:color="auto"/>
          </w:divBdr>
        </w:div>
        <w:div w:id="2081367393">
          <w:marLeft w:val="0"/>
          <w:marRight w:val="0"/>
          <w:marTop w:val="0"/>
          <w:marBottom w:val="0"/>
          <w:divBdr>
            <w:top w:val="none" w:sz="0" w:space="0" w:color="auto"/>
            <w:left w:val="none" w:sz="0" w:space="0" w:color="auto"/>
            <w:bottom w:val="none" w:sz="0" w:space="0" w:color="auto"/>
            <w:right w:val="none" w:sz="0" w:space="0" w:color="auto"/>
          </w:divBdr>
        </w:div>
        <w:div w:id="153492955">
          <w:marLeft w:val="0"/>
          <w:marRight w:val="0"/>
          <w:marTop w:val="0"/>
          <w:marBottom w:val="0"/>
          <w:divBdr>
            <w:top w:val="none" w:sz="0" w:space="0" w:color="auto"/>
            <w:left w:val="none" w:sz="0" w:space="0" w:color="auto"/>
            <w:bottom w:val="none" w:sz="0" w:space="0" w:color="auto"/>
            <w:right w:val="none" w:sz="0" w:space="0" w:color="auto"/>
          </w:divBdr>
        </w:div>
        <w:div w:id="1629773746">
          <w:marLeft w:val="0"/>
          <w:marRight w:val="0"/>
          <w:marTop w:val="0"/>
          <w:marBottom w:val="0"/>
          <w:divBdr>
            <w:top w:val="none" w:sz="0" w:space="0" w:color="auto"/>
            <w:left w:val="none" w:sz="0" w:space="0" w:color="auto"/>
            <w:bottom w:val="none" w:sz="0" w:space="0" w:color="auto"/>
            <w:right w:val="none" w:sz="0" w:space="0" w:color="auto"/>
          </w:divBdr>
        </w:div>
        <w:div w:id="1268385179">
          <w:marLeft w:val="0"/>
          <w:marRight w:val="0"/>
          <w:marTop w:val="0"/>
          <w:marBottom w:val="0"/>
          <w:divBdr>
            <w:top w:val="none" w:sz="0" w:space="0" w:color="auto"/>
            <w:left w:val="none" w:sz="0" w:space="0" w:color="auto"/>
            <w:bottom w:val="none" w:sz="0" w:space="0" w:color="auto"/>
            <w:right w:val="none" w:sz="0" w:space="0" w:color="auto"/>
          </w:divBdr>
        </w:div>
        <w:div w:id="160774314">
          <w:marLeft w:val="0"/>
          <w:marRight w:val="0"/>
          <w:marTop w:val="0"/>
          <w:marBottom w:val="0"/>
          <w:divBdr>
            <w:top w:val="none" w:sz="0" w:space="0" w:color="auto"/>
            <w:left w:val="none" w:sz="0" w:space="0" w:color="auto"/>
            <w:bottom w:val="none" w:sz="0" w:space="0" w:color="auto"/>
            <w:right w:val="none" w:sz="0" w:space="0" w:color="auto"/>
          </w:divBdr>
        </w:div>
        <w:div w:id="1869634123">
          <w:marLeft w:val="0"/>
          <w:marRight w:val="0"/>
          <w:marTop w:val="0"/>
          <w:marBottom w:val="0"/>
          <w:divBdr>
            <w:top w:val="none" w:sz="0" w:space="0" w:color="auto"/>
            <w:left w:val="none" w:sz="0" w:space="0" w:color="auto"/>
            <w:bottom w:val="none" w:sz="0" w:space="0" w:color="auto"/>
            <w:right w:val="none" w:sz="0" w:space="0" w:color="auto"/>
          </w:divBdr>
        </w:div>
        <w:div w:id="441995385">
          <w:marLeft w:val="0"/>
          <w:marRight w:val="0"/>
          <w:marTop w:val="0"/>
          <w:marBottom w:val="0"/>
          <w:divBdr>
            <w:top w:val="none" w:sz="0" w:space="0" w:color="auto"/>
            <w:left w:val="none" w:sz="0" w:space="0" w:color="auto"/>
            <w:bottom w:val="none" w:sz="0" w:space="0" w:color="auto"/>
            <w:right w:val="none" w:sz="0" w:space="0" w:color="auto"/>
          </w:divBdr>
        </w:div>
        <w:div w:id="1194660470">
          <w:marLeft w:val="0"/>
          <w:marRight w:val="0"/>
          <w:marTop w:val="0"/>
          <w:marBottom w:val="0"/>
          <w:divBdr>
            <w:top w:val="none" w:sz="0" w:space="0" w:color="auto"/>
            <w:left w:val="none" w:sz="0" w:space="0" w:color="auto"/>
            <w:bottom w:val="none" w:sz="0" w:space="0" w:color="auto"/>
            <w:right w:val="none" w:sz="0" w:space="0" w:color="auto"/>
          </w:divBdr>
        </w:div>
        <w:div w:id="960265334">
          <w:marLeft w:val="0"/>
          <w:marRight w:val="0"/>
          <w:marTop w:val="0"/>
          <w:marBottom w:val="0"/>
          <w:divBdr>
            <w:top w:val="none" w:sz="0" w:space="0" w:color="auto"/>
            <w:left w:val="none" w:sz="0" w:space="0" w:color="auto"/>
            <w:bottom w:val="none" w:sz="0" w:space="0" w:color="auto"/>
            <w:right w:val="none" w:sz="0" w:space="0" w:color="auto"/>
          </w:divBdr>
        </w:div>
        <w:div w:id="1949582921">
          <w:marLeft w:val="0"/>
          <w:marRight w:val="0"/>
          <w:marTop w:val="0"/>
          <w:marBottom w:val="0"/>
          <w:divBdr>
            <w:top w:val="none" w:sz="0" w:space="0" w:color="auto"/>
            <w:left w:val="none" w:sz="0" w:space="0" w:color="auto"/>
            <w:bottom w:val="none" w:sz="0" w:space="0" w:color="auto"/>
            <w:right w:val="none" w:sz="0" w:space="0" w:color="auto"/>
          </w:divBdr>
        </w:div>
        <w:div w:id="2043748936">
          <w:marLeft w:val="0"/>
          <w:marRight w:val="0"/>
          <w:marTop w:val="0"/>
          <w:marBottom w:val="0"/>
          <w:divBdr>
            <w:top w:val="none" w:sz="0" w:space="0" w:color="auto"/>
            <w:left w:val="none" w:sz="0" w:space="0" w:color="auto"/>
            <w:bottom w:val="none" w:sz="0" w:space="0" w:color="auto"/>
            <w:right w:val="none" w:sz="0" w:space="0" w:color="auto"/>
          </w:divBdr>
        </w:div>
        <w:div w:id="887959024">
          <w:marLeft w:val="0"/>
          <w:marRight w:val="0"/>
          <w:marTop w:val="0"/>
          <w:marBottom w:val="0"/>
          <w:divBdr>
            <w:top w:val="none" w:sz="0" w:space="0" w:color="auto"/>
            <w:left w:val="none" w:sz="0" w:space="0" w:color="auto"/>
            <w:bottom w:val="none" w:sz="0" w:space="0" w:color="auto"/>
            <w:right w:val="none" w:sz="0" w:space="0" w:color="auto"/>
          </w:divBdr>
        </w:div>
        <w:div w:id="1803883864">
          <w:marLeft w:val="0"/>
          <w:marRight w:val="0"/>
          <w:marTop w:val="0"/>
          <w:marBottom w:val="0"/>
          <w:divBdr>
            <w:top w:val="none" w:sz="0" w:space="0" w:color="auto"/>
            <w:left w:val="none" w:sz="0" w:space="0" w:color="auto"/>
            <w:bottom w:val="none" w:sz="0" w:space="0" w:color="auto"/>
            <w:right w:val="none" w:sz="0" w:space="0" w:color="auto"/>
          </w:divBdr>
        </w:div>
        <w:div w:id="1534031741">
          <w:marLeft w:val="0"/>
          <w:marRight w:val="0"/>
          <w:marTop w:val="0"/>
          <w:marBottom w:val="0"/>
          <w:divBdr>
            <w:top w:val="none" w:sz="0" w:space="0" w:color="auto"/>
            <w:left w:val="none" w:sz="0" w:space="0" w:color="auto"/>
            <w:bottom w:val="none" w:sz="0" w:space="0" w:color="auto"/>
            <w:right w:val="none" w:sz="0" w:space="0" w:color="auto"/>
          </w:divBdr>
        </w:div>
        <w:div w:id="453333025">
          <w:marLeft w:val="0"/>
          <w:marRight w:val="0"/>
          <w:marTop w:val="0"/>
          <w:marBottom w:val="0"/>
          <w:divBdr>
            <w:top w:val="none" w:sz="0" w:space="0" w:color="auto"/>
            <w:left w:val="none" w:sz="0" w:space="0" w:color="auto"/>
            <w:bottom w:val="none" w:sz="0" w:space="0" w:color="auto"/>
            <w:right w:val="none" w:sz="0" w:space="0" w:color="auto"/>
          </w:divBdr>
        </w:div>
        <w:div w:id="571620159">
          <w:marLeft w:val="0"/>
          <w:marRight w:val="0"/>
          <w:marTop w:val="0"/>
          <w:marBottom w:val="0"/>
          <w:divBdr>
            <w:top w:val="none" w:sz="0" w:space="0" w:color="auto"/>
            <w:left w:val="none" w:sz="0" w:space="0" w:color="auto"/>
            <w:bottom w:val="none" w:sz="0" w:space="0" w:color="auto"/>
            <w:right w:val="none" w:sz="0" w:space="0" w:color="auto"/>
          </w:divBdr>
        </w:div>
      </w:divsChild>
    </w:div>
    <w:div w:id="1831361001">
      <w:bodyDiv w:val="1"/>
      <w:marLeft w:val="0"/>
      <w:marRight w:val="0"/>
      <w:marTop w:val="0"/>
      <w:marBottom w:val="0"/>
      <w:divBdr>
        <w:top w:val="none" w:sz="0" w:space="0" w:color="auto"/>
        <w:left w:val="none" w:sz="0" w:space="0" w:color="auto"/>
        <w:bottom w:val="none" w:sz="0" w:space="0" w:color="auto"/>
        <w:right w:val="none" w:sz="0" w:space="0" w:color="auto"/>
      </w:divBdr>
    </w:div>
    <w:div w:id="1891108820">
      <w:bodyDiv w:val="1"/>
      <w:marLeft w:val="0"/>
      <w:marRight w:val="0"/>
      <w:marTop w:val="0"/>
      <w:marBottom w:val="0"/>
      <w:divBdr>
        <w:top w:val="none" w:sz="0" w:space="0" w:color="auto"/>
        <w:left w:val="none" w:sz="0" w:space="0" w:color="auto"/>
        <w:bottom w:val="none" w:sz="0" w:space="0" w:color="auto"/>
        <w:right w:val="none" w:sz="0" w:space="0" w:color="auto"/>
      </w:divBdr>
      <w:divsChild>
        <w:div w:id="1354957617">
          <w:marLeft w:val="0"/>
          <w:marRight w:val="0"/>
          <w:marTop w:val="0"/>
          <w:marBottom w:val="0"/>
          <w:divBdr>
            <w:top w:val="none" w:sz="0" w:space="0" w:color="auto"/>
            <w:left w:val="none" w:sz="0" w:space="0" w:color="auto"/>
            <w:bottom w:val="none" w:sz="0" w:space="0" w:color="auto"/>
            <w:right w:val="none" w:sz="0" w:space="0" w:color="auto"/>
          </w:divBdr>
          <w:divsChild>
            <w:div w:id="1017200630">
              <w:marLeft w:val="0"/>
              <w:marRight w:val="0"/>
              <w:marTop w:val="0"/>
              <w:marBottom w:val="0"/>
              <w:divBdr>
                <w:top w:val="none" w:sz="0" w:space="0" w:color="auto"/>
                <w:left w:val="none" w:sz="0" w:space="0" w:color="auto"/>
                <w:bottom w:val="none" w:sz="0" w:space="0" w:color="auto"/>
                <w:right w:val="none" w:sz="0" w:space="0" w:color="auto"/>
              </w:divBdr>
              <w:divsChild>
                <w:div w:id="298464297">
                  <w:marLeft w:val="0"/>
                  <w:marRight w:val="0"/>
                  <w:marTop w:val="0"/>
                  <w:marBottom w:val="0"/>
                  <w:divBdr>
                    <w:top w:val="none" w:sz="0" w:space="0" w:color="auto"/>
                    <w:left w:val="none" w:sz="0" w:space="0" w:color="auto"/>
                    <w:bottom w:val="none" w:sz="0" w:space="0" w:color="auto"/>
                    <w:right w:val="none" w:sz="0" w:space="0" w:color="auto"/>
                  </w:divBdr>
                </w:div>
                <w:div w:id="244340210">
                  <w:marLeft w:val="0"/>
                  <w:marRight w:val="0"/>
                  <w:marTop w:val="0"/>
                  <w:marBottom w:val="0"/>
                  <w:divBdr>
                    <w:top w:val="none" w:sz="0" w:space="0" w:color="auto"/>
                    <w:left w:val="none" w:sz="0" w:space="0" w:color="auto"/>
                    <w:bottom w:val="none" w:sz="0" w:space="0" w:color="auto"/>
                    <w:right w:val="none" w:sz="0" w:space="0" w:color="auto"/>
                  </w:divBdr>
                </w:div>
                <w:div w:id="1372459139">
                  <w:marLeft w:val="0"/>
                  <w:marRight w:val="0"/>
                  <w:marTop w:val="0"/>
                  <w:marBottom w:val="0"/>
                  <w:divBdr>
                    <w:top w:val="none" w:sz="0" w:space="0" w:color="auto"/>
                    <w:left w:val="none" w:sz="0" w:space="0" w:color="auto"/>
                    <w:bottom w:val="none" w:sz="0" w:space="0" w:color="auto"/>
                    <w:right w:val="none" w:sz="0" w:space="0" w:color="auto"/>
                  </w:divBdr>
                </w:div>
                <w:div w:id="1953781181">
                  <w:marLeft w:val="0"/>
                  <w:marRight w:val="0"/>
                  <w:marTop w:val="0"/>
                  <w:marBottom w:val="0"/>
                  <w:divBdr>
                    <w:top w:val="none" w:sz="0" w:space="0" w:color="auto"/>
                    <w:left w:val="none" w:sz="0" w:space="0" w:color="auto"/>
                    <w:bottom w:val="none" w:sz="0" w:space="0" w:color="auto"/>
                    <w:right w:val="none" w:sz="0" w:space="0" w:color="auto"/>
                  </w:divBdr>
                </w:div>
                <w:div w:id="1714187007">
                  <w:marLeft w:val="0"/>
                  <w:marRight w:val="0"/>
                  <w:marTop w:val="0"/>
                  <w:marBottom w:val="0"/>
                  <w:divBdr>
                    <w:top w:val="none" w:sz="0" w:space="0" w:color="auto"/>
                    <w:left w:val="none" w:sz="0" w:space="0" w:color="auto"/>
                    <w:bottom w:val="none" w:sz="0" w:space="0" w:color="auto"/>
                    <w:right w:val="none" w:sz="0" w:space="0" w:color="auto"/>
                  </w:divBdr>
                </w:div>
                <w:div w:id="1337807251">
                  <w:marLeft w:val="0"/>
                  <w:marRight w:val="0"/>
                  <w:marTop w:val="0"/>
                  <w:marBottom w:val="0"/>
                  <w:divBdr>
                    <w:top w:val="none" w:sz="0" w:space="0" w:color="auto"/>
                    <w:left w:val="none" w:sz="0" w:space="0" w:color="auto"/>
                    <w:bottom w:val="none" w:sz="0" w:space="0" w:color="auto"/>
                    <w:right w:val="none" w:sz="0" w:space="0" w:color="auto"/>
                  </w:divBdr>
                </w:div>
                <w:div w:id="31464587">
                  <w:marLeft w:val="0"/>
                  <w:marRight w:val="0"/>
                  <w:marTop w:val="0"/>
                  <w:marBottom w:val="0"/>
                  <w:divBdr>
                    <w:top w:val="none" w:sz="0" w:space="0" w:color="auto"/>
                    <w:left w:val="none" w:sz="0" w:space="0" w:color="auto"/>
                    <w:bottom w:val="none" w:sz="0" w:space="0" w:color="auto"/>
                    <w:right w:val="none" w:sz="0" w:space="0" w:color="auto"/>
                  </w:divBdr>
                </w:div>
                <w:div w:id="261035062">
                  <w:marLeft w:val="0"/>
                  <w:marRight w:val="0"/>
                  <w:marTop w:val="0"/>
                  <w:marBottom w:val="0"/>
                  <w:divBdr>
                    <w:top w:val="none" w:sz="0" w:space="0" w:color="auto"/>
                    <w:left w:val="none" w:sz="0" w:space="0" w:color="auto"/>
                    <w:bottom w:val="none" w:sz="0" w:space="0" w:color="auto"/>
                    <w:right w:val="none" w:sz="0" w:space="0" w:color="auto"/>
                  </w:divBdr>
                </w:div>
                <w:div w:id="1873835911">
                  <w:marLeft w:val="0"/>
                  <w:marRight w:val="0"/>
                  <w:marTop w:val="0"/>
                  <w:marBottom w:val="0"/>
                  <w:divBdr>
                    <w:top w:val="none" w:sz="0" w:space="0" w:color="auto"/>
                    <w:left w:val="none" w:sz="0" w:space="0" w:color="auto"/>
                    <w:bottom w:val="none" w:sz="0" w:space="0" w:color="auto"/>
                    <w:right w:val="none" w:sz="0" w:space="0" w:color="auto"/>
                  </w:divBdr>
                </w:div>
                <w:div w:id="349573340">
                  <w:marLeft w:val="0"/>
                  <w:marRight w:val="0"/>
                  <w:marTop w:val="0"/>
                  <w:marBottom w:val="0"/>
                  <w:divBdr>
                    <w:top w:val="none" w:sz="0" w:space="0" w:color="auto"/>
                    <w:left w:val="none" w:sz="0" w:space="0" w:color="auto"/>
                    <w:bottom w:val="none" w:sz="0" w:space="0" w:color="auto"/>
                    <w:right w:val="none" w:sz="0" w:space="0" w:color="auto"/>
                  </w:divBdr>
                </w:div>
                <w:div w:id="1124351867">
                  <w:marLeft w:val="0"/>
                  <w:marRight w:val="0"/>
                  <w:marTop w:val="0"/>
                  <w:marBottom w:val="0"/>
                  <w:divBdr>
                    <w:top w:val="none" w:sz="0" w:space="0" w:color="auto"/>
                    <w:left w:val="none" w:sz="0" w:space="0" w:color="auto"/>
                    <w:bottom w:val="none" w:sz="0" w:space="0" w:color="auto"/>
                    <w:right w:val="none" w:sz="0" w:space="0" w:color="auto"/>
                  </w:divBdr>
                </w:div>
                <w:div w:id="1996033761">
                  <w:marLeft w:val="0"/>
                  <w:marRight w:val="0"/>
                  <w:marTop w:val="0"/>
                  <w:marBottom w:val="0"/>
                  <w:divBdr>
                    <w:top w:val="none" w:sz="0" w:space="0" w:color="auto"/>
                    <w:left w:val="none" w:sz="0" w:space="0" w:color="auto"/>
                    <w:bottom w:val="none" w:sz="0" w:space="0" w:color="auto"/>
                    <w:right w:val="none" w:sz="0" w:space="0" w:color="auto"/>
                  </w:divBdr>
                </w:div>
                <w:div w:id="1779327113">
                  <w:marLeft w:val="0"/>
                  <w:marRight w:val="0"/>
                  <w:marTop w:val="0"/>
                  <w:marBottom w:val="0"/>
                  <w:divBdr>
                    <w:top w:val="none" w:sz="0" w:space="0" w:color="auto"/>
                    <w:left w:val="none" w:sz="0" w:space="0" w:color="auto"/>
                    <w:bottom w:val="none" w:sz="0" w:space="0" w:color="auto"/>
                    <w:right w:val="none" w:sz="0" w:space="0" w:color="auto"/>
                  </w:divBdr>
                </w:div>
                <w:div w:id="358045433">
                  <w:marLeft w:val="0"/>
                  <w:marRight w:val="0"/>
                  <w:marTop w:val="0"/>
                  <w:marBottom w:val="0"/>
                  <w:divBdr>
                    <w:top w:val="none" w:sz="0" w:space="0" w:color="auto"/>
                    <w:left w:val="none" w:sz="0" w:space="0" w:color="auto"/>
                    <w:bottom w:val="none" w:sz="0" w:space="0" w:color="auto"/>
                    <w:right w:val="none" w:sz="0" w:space="0" w:color="auto"/>
                  </w:divBdr>
                </w:div>
                <w:div w:id="1108230935">
                  <w:marLeft w:val="0"/>
                  <w:marRight w:val="0"/>
                  <w:marTop w:val="0"/>
                  <w:marBottom w:val="0"/>
                  <w:divBdr>
                    <w:top w:val="none" w:sz="0" w:space="0" w:color="auto"/>
                    <w:left w:val="none" w:sz="0" w:space="0" w:color="auto"/>
                    <w:bottom w:val="none" w:sz="0" w:space="0" w:color="auto"/>
                    <w:right w:val="none" w:sz="0" w:space="0" w:color="auto"/>
                  </w:divBdr>
                </w:div>
                <w:div w:id="1694499974">
                  <w:marLeft w:val="0"/>
                  <w:marRight w:val="0"/>
                  <w:marTop w:val="0"/>
                  <w:marBottom w:val="0"/>
                  <w:divBdr>
                    <w:top w:val="none" w:sz="0" w:space="0" w:color="auto"/>
                    <w:left w:val="none" w:sz="0" w:space="0" w:color="auto"/>
                    <w:bottom w:val="none" w:sz="0" w:space="0" w:color="auto"/>
                    <w:right w:val="none" w:sz="0" w:space="0" w:color="auto"/>
                  </w:divBdr>
                </w:div>
                <w:div w:id="580678996">
                  <w:marLeft w:val="0"/>
                  <w:marRight w:val="0"/>
                  <w:marTop w:val="0"/>
                  <w:marBottom w:val="0"/>
                  <w:divBdr>
                    <w:top w:val="none" w:sz="0" w:space="0" w:color="auto"/>
                    <w:left w:val="none" w:sz="0" w:space="0" w:color="auto"/>
                    <w:bottom w:val="none" w:sz="0" w:space="0" w:color="auto"/>
                    <w:right w:val="none" w:sz="0" w:space="0" w:color="auto"/>
                  </w:divBdr>
                </w:div>
                <w:div w:id="1203251495">
                  <w:marLeft w:val="0"/>
                  <w:marRight w:val="0"/>
                  <w:marTop w:val="0"/>
                  <w:marBottom w:val="0"/>
                  <w:divBdr>
                    <w:top w:val="none" w:sz="0" w:space="0" w:color="auto"/>
                    <w:left w:val="none" w:sz="0" w:space="0" w:color="auto"/>
                    <w:bottom w:val="none" w:sz="0" w:space="0" w:color="auto"/>
                    <w:right w:val="none" w:sz="0" w:space="0" w:color="auto"/>
                  </w:divBdr>
                </w:div>
                <w:div w:id="1433280509">
                  <w:marLeft w:val="0"/>
                  <w:marRight w:val="0"/>
                  <w:marTop w:val="0"/>
                  <w:marBottom w:val="0"/>
                  <w:divBdr>
                    <w:top w:val="none" w:sz="0" w:space="0" w:color="auto"/>
                    <w:left w:val="none" w:sz="0" w:space="0" w:color="auto"/>
                    <w:bottom w:val="none" w:sz="0" w:space="0" w:color="auto"/>
                    <w:right w:val="none" w:sz="0" w:space="0" w:color="auto"/>
                  </w:divBdr>
                </w:div>
                <w:div w:id="1239436267">
                  <w:marLeft w:val="0"/>
                  <w:marRight w:val="0"/>
                  <w:marTop w:val="0"/>
                  <w:marBottom w:val="0"/>
                  <w:divBdr>
                    <w:top w:val="none" w:sz="0" w:space="0" w:color="auto"/>
                    <w:left w:val="none" w:sz="0" w:space="0" w:color="auto"/>
                    <w:bottom w:val="none" w:sz="0" w:space="0" w:color="auto"/>
                    <w:right w:val="none" w:sz="0" w:space="0" w:color="auto"/>
                  </w:divBdr>
                </w:div>
                <w:div w:id="490609139">
                  <w:marLeft w:val="0"/>
                  <w:marRight w:val="0"/>
                  <w:marTop w:val="0"/>
                  <w:marBottom w:val="0"/>
                  <w:divBdr>
                    <w:top w:val="none" w:sz="0" w:space="0" w:color="auto"/>
                    <w:left w:val="none" w:sz="0" w:space="0" w:color="auto"/>
                    <w:bottom w:val="none" w:sz="0" w:space="0" w:color="auto"/>
                    <w:right w:val="none" w:sz="0" w:space="0" w:color="auto"/>
                  </w:divBdr>
                </w:div>
                <w:div w:id="554044423">
                  <w:marLeft w:val="0"/>
                  <w:marRight w:val="0"/>
                  <w:marTop w:val="0"/>
                  <w:marBottom w:val="0"/>
                  <w:divBdr>
                    <w:top w:val="none" w:sz="0" w:space="0" w:color="auto"/>
                    <w:left w:val="none" w:sz="0" w:space="0" w:color="auto"/>
                    <w:bottom w:val="none" w:sz="0" w:space="0" w:color="auto"/>
                    <w:right w:val="none" w:sz="0" w:space="0" w:color="auto"/>
                  </w:divBdr>
                </w:div>
                <w:div w:id="2054033833">
                  <w:marLeft w:val="0"/>
                  <w:marRight w:val="0"/>
                  <w:marTop w:val="0"/>
                  <w:marBottom w:val="0"/>
                  <w:divBdr>
                    <w:top w:val="none" w:sz="0" w:space="0" w:color="auto"/>
                    <w:left w:val="none" w:sz="0" w:space="0" w:color="auto"/>
                    <w:bottom w:val="none" w:sz="0" w:space="0" w:color="auto"/>
                    <w:right w:val="none" w:sz="0" w:space="0" w:color="auto"/>
                  </w:divBdr>
                </w:div>
                <w:div w:id="360126463">
                  <w:marLeft w:val="0"/>
                  <w:marRight w:val="0"/>
                  <w:marTop w:val="0"/>
                  <w:marBottom w:val="0"/>
                  <w:divBdr>
                    <w:top w:val="none" w:sz="0" w:space="0" w:color="auto"/>
                    <w:left w:val="none" w:sz="0" w:space="0" w:color="auto"/>
                    <w:bottom w:val="none" w:sz="0" w:space="0" w:color="auto"/>
                    <w:right w:val="none" w:sz="0" w:space="0" w:color="auto"/>
                  </w:divBdr>
                </w:div>
                <w:div w:id="305402914">
                  <w:marLeft w:val="0"/>
                  <w:marRight w:val="0"/>
                  <w:marTop w:val="0"/>
                  <w:marBottom w:val="0"/>
                  <w:divBdr>
                    <w:top w:val="none" w:sz="0" w:space="0" w:color="auto"/>
                    <w:left w:val="none" w:sz="0" w:space="0" w:color="auto"/>
                    <w:bottom w:val="none" w:sz="0" w:space="0" w:color="auto"/>
                    <w:right w:val="none" w:sz="0" w:space="0" w:color="auto"/>
                  </w:divBdr>
                </w:div>
                <w:div w:id="1670401541">
                  <w:marLeft w:val="0"/>
                  <w:marRight w:val="0"/>
                  <w:marTop w:val="0"/>
                  <w:marBottom w:val="0"/>
                  <w:divBdr>
                    <w:top w:val="none" w:sz="0" w:space="0" w:color="auto"/>
                    <w:left w:val="none" w:sz="0" w:space="0" w:color="auto"/>
                    <w:bottom w:val="none" w:sz="0" w:space="0" w:color="auto"/>
                    <w:right w:val="none" w:sz="0" w:space="0" w:color="auto"/>
                  </w:divBdr>
                </w:div>
                <w:div w:id="922103733">
                  <w:marLeft w:val="0"/>
                  <w:marRight w:val="0"/>
                  <w:marTop w:val="0"/>
                  <w:marBottom w:val="0"/>
                  <w:divBdr>
                    <w:top w:val="none" w:sz="0" w:space="0" w:color="auto"/>
                    <w:left w:val="none" w:sz="0" w:space="0" w:color="auto"/>
                    <w:bottom w:val="none" w:sz="0" w:space="0" w:color="auto"/>
                    <w:right w:val="none" w:sz="0" w:space="0" w:color="auto"/>
                  </w:divBdr>
                </w:div>
                <w:div w:id="1094479318">
                  <w:marLeft w:val="0"/>
                  <w:marRight w:val="0"/>
                  <w:marTop w:val="0"/>
                  <w:marBottom w:val="0"/>
                  <w:divBdr>
                    <w:top w:val="none" w:sz="0" w:space="0" w:color="auto"/>
                    <w:left w:val="none" w:sz="0" w:space="0" w:color="auto"/>
                    <w:bottom w:val="none" w:sz="0" w:space="0" w:color="auto"/>
                    <w:right w:val="none" w:sz="0" w:space="0" w:color="auto"/>
                  </w:divBdr>
                </w:div>
                <w:div w:id="1715813618">
                  <w:marLeft w:val="0"/>
                  <w:marRight w:val="0"/>
                  <w:marTop w:val="0"/>
                  <w:marBottom w:val="0"/>
                  <w:divBdr>
                    <w:top w:val="none" w:sz="0" w:space="0" w:color="auto"/>
                    <w:left w:val="none" w:sz="0" w:space="0" w:color="auto"/>
                    <w:bottom w:val="none" w:sz="0" w:space="0" w:color="auto"/>
                    <w:right w:val="none" w:sz="0" w:space="0" w:color="auto"/>
                  </w:divBdr>
                </w:div>
                <w:div w:id="850412621">
                  <w:marLeft w:val="0"/>
                  <w:marRight w:val="0"/>
                  <w:marTop w:val="0"/>
                  <w:marBottom w:val="0"/>
                  <w:divBdr>
                    <w:top w:val="none" w:sz="0" w:space="0" w:color="auto"/>
                    <w:left w:val="none" w:sz="0" w:space="0" w:color="auto"/>
                    <w:bottom w:val="none" w:sz="0" w:space="0" w:color="auto"/>
                    <w:right w:val="none" w:sz="0" w:space="0" w:color="auto"/>
                  </w:divBdr>
                </w:div>
                <w:div w:id="1677802834">
                  <w:marLeft w:val="0"/>
                  <w:marRight w:val="0"/>
                  <w:marTop w:val="0"/>
                  <w:marBottom w:val="0"/>
                  <w:divBdr>
                    <w:top w:val="none" w:sz="0" w:space="0" w:color="auto"/>
                    <w:left w:val="none" w:sz="0" w:space="0" w:color="auto"/>
                    <w:bottom w:val="none" w:sz="0" w:space="0" w:color="auto"/>
                    <w:right w:val="none" w:sz="0" w:space="0" w:color="auto"/>
                  </w:divBdr>
                </w:div>
                <w:div w:id="341323209">
                  <w:marLeft w:val="0"/>
                  <w:marRight w:val="0"/>
                  <w:marTop w:val="0"/>
                  <w:marBottom w:val="0"/>
                  <w:divBdr>
                    <w:top w:val="none" w:sz="0" w:space="0" w:color="auto"/>
                    <w:left w:val="none" w:sz="0" w:space="0" w:color="auto"/>
                    <w:bottom w:val="none" w:sz="0" w:space="0" w:color="auto"/>
                    <w:right w:val="none" w:sz="0" w:space="0" w:color="auto"/>
                  </w:divBdr>
                </w:div>
                <w:div w:id="526799368">
                  <w:marLeft w:val="0"/>
                  <w:marRight w:val="0"/>
                  <w:marTop w:val="0"/>
                  <w:marBottom w:val="0"/>
                  <w:divBdr>
                    <w:top w:val="none" w:sz="0" w:space="0" w:color="auto"/>
                    <w:left w:val="none" w:sz="0" w:space="0" w:color="auto"/>
                    <w:bottom w:val="none" w:sz="0" w:space="0" w:color="auto"/>
                    <w:right w:val="none" w:sz="0" w:space="0" w:color="auto"/>
                  </w:divBdr>
                </w:div>
                <w:div w:id="444034383">
                  <w:marLeft w:val="0"/>
                  <w:marRight w:val="0"/>
                  <w:marTop w:val="0"/>
                  <w:marBottom w:val="0"/>
                  <w:divBdr>
                    <w:top w:val="none" w:sz="0" w:space="0" w:color="auto"/>
                    <w:left w:val="none" w:sz="0" w:space="0" w:color="auto"/>
                    <w:bottom w:val="none" w:sz="0" w:space="0" w:color="auto"/>
                    <w:right w:val="none" w:sz="0" w:space="0" w:color="auto"/>
                  </w:divBdr>
                </w:div>
                <w:div w:id="439496451">
                  <w:marLeft w:val="0"/>
                  <w:marRight w:val="0"/>
                  <w:marTop w:val="0"/>
                  <w:marBottom w:val="0"/>
                  <w:divBdr>
                    <w:top w:val="none" w:sz="0" w:space="0" w:color="auto"/>
                    <w:left w:val="none" w:sz="0" w:space="0" w:color="auto"/>
                    <w:bottom w:val="none" w:sz="0" w:space="0" w:color="auto"/>
                    <w:right w:val="none" w:sz="0" w:space="0" w:color="auto"/>
                  </w:divBdr>
                </w:div>
                <w:div w:id="261569929">
                  <w:marLeft w:val="0"/>
                  <w:marRight w:val="0"/>
                  <w:marTop w:val="0"/>
                  <w:marBottom w:val="0"/>
                  <w:divBdr>
                    <w:top w:val="none" w:sz="0" w:space="0" w:color="auto"/>
                    <w:left w:val="none" w:sz="0" w:space="0" w:color="auto"/>
                    <w:bottom w:val="none" w:sz="0" w:space="0" w:color="auto"/>
                    <w:right w:val="none" w:sz="0" w:space="0" w:color="auto"/>
                  </w:divBdr>
                </w:div>
                <w:div w:id="1578713314">
                  <w:marLeft w:val="0"/>
                  <w:marRight w:val="0"/>
                  <w:marTop w:val="0"/>
                  <w:marBottom w:val="0"/>
                  <w:divBdr>
                    <w:top w:val="none" w:sz="0" w:space="0" w:color="auto"/>
                    <w:left w:val="none" w:sz="0" w:space="0" w:color="auto"/>
                    <w:bottom w:val="none" w:sz="0" w:space="0" w:color="auto"/>
                    <w:right w:val="none" w:sz="0" w:space="0" w:color="auto"/>
                  </w:divBdr>
                </w:div>
                <w:div w:id="10506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396">
      <w:bodyDiv w:val="1"/>
      <w:marLeft w:val="0"/>
      <w:marRight w:val="0"/>
      <w:marTop w:val="0"/>
      <w:marBottom w:val="0"/>
      <w:divBdr>
        <w:top w:val="none" w:sz="0" w:space="0" w:color="auto"/>
        <w:left w:val="none" w:sz="0" w:space="0" w:color="auto"/>
        <w:bottom w:val="none" w:sz="0" w:space="0" w:color="auto"/>
        <w:right w:val="none" w:sz="0" w:space="0" w:color="auto"/>
      </w:divBdr>
      <w:divsChild>
        <w:div w:id="142047477">
          <w:marLeft w:val="0"/>
          <w:marRight w:val="0"/>
          <w:marTop w:val="0"/>
          <w:marBottom w:val="0"/>
          <w:divBdr>
            <w:top w:val="none" w:sz="0" w:space="0" w:color="auto"/>
            <w:left w:val="none" w:sz="0" w:space="0" w:color="auto"/>
            <w:bottom w:val="none" w:sz="0" w:space="0" w:color="auto"/>
            <w:right w:val="none" w:sz="0" w:space="0" w:color="auto"/>
          </w:divBdr>
          <w:divsChild>
            <w:div w:id="1752384388">
              <w:marLeft w:val="0"/>
              <w:marRight w:val="0"/>
              <w:marTop w:val="0"/>
              <w:marBottom w:val="0"/>
              <w:divBdr>
                <w:top w:val="none" w:sz="0" w:space="0" w:color="auto"/>
                <w:left w:val="none" w:sz="0" w:space="0" w:color="auto"/>
                <w:bottom w:val="none" w:sz="0" w:space="0" w:color="auto"/>
                <w:right w:val="none" w:sz="0" w:space="0" w:color="auto"/>
              </w:divBdr>
            </w:div>
            <w:div w:id="793793339">
              <w:marLeft w:val="0"/>
              <w:marRight w:val="0"/>
              <w:marTop w:val="0"/>
              <w:marBottom w:val="0"/>
              <w:divBdr>
                <w:top w:val="none" w:sz="0" w:space="0" w:color="auto"/>
                <w:left w:val="none" w:sz="0" w:space="0" w:color="auto"/>
                <w:bottom w:val="none" w:sz="0" w:space="0" w:color="auto"/>
                <w:right w:val="none" w:sz="0" w:space="0" w:color="auto"/>
              </w:divBdr>
            </w:div>
            <w:div w:id="416024710">
              <w:marLeft w:val="0"/>
              <w:marRight w:val="0"/>
              <w:marTop w:val="0"/>
              <w:marBottom w:val="0"/>
              <w:divBdr>
                <w:top w:val="none" w:sz="0" w:space="0" w:color="auto"/>
                <w:left w:val="none" w:sz="0" w:space="0" w:color="auto"/>
                <w:bottom w:val="none" w:sz="0" w:space="0" w:color="auto"/>
                <w:right w:val="none" w:sz="0" w:space="0" w:color="auto"/>
              </w:divBdr>
            </w:div>
            <w:div w:id="187066462">
              <w:marLeft w:val="0"/>
              <w:marRight w:val="0"/>
              <w:marTop w:val="0"/>
              <w:marBottom w:val="0"/>
              <w:divBdr>
                <w:top w:val="none" w:sz="0" w:space="0" w:color="auto"/>
                <w:left w:val="none" w:sz="0" w:space="0" w:color="auto"/>
                <w:bottom w:val="none" w:sz="0" w:space="0" w:color="auto"/>
                <w:right w:val="none" w:sz="0" w:space="0" w:color="auto"/>
              </w:divBdr>
            </w:div>
            <w:div w:id="134300317">
              <w:marLeft w:val="0"/>
              <w:marRight w:val="0"/>
              <w:marTop w:val="0"/>
              <w:marBottom w:val="0"/>
              <w:divBdr>
                <w:top w:val="none" w:sz="0" w:space="0" w:color="auto"/>
                <w:left w:val="none" w:sz="0" w:space="0" w:color="auto"/>
                <w:bottom w:val="none" w:sz="0" w:space="0" w:color="auto"/>
                <w:right w:val="none" w:sz="0" w:space="0" w:color="auto"/>
              </w:divBdr>
            </w:div>
            <w:div w:id="684751491">
              <w:marLeft w:val="0"/>
              <w:marRight w:val="0"/>
              <w:marTop w:val="0"/>
              <w:marBottom w:val="0"/>
              <w:divBdr>
                <w:top w:val="none" w:sz="0" w:space="0" w:color="auto"/>
                <w:left w:val="none" w:sz="0" w:space="0" w:color="auto"/>
                <w:bottom w:val="none" w:sz="0" w:space="0" w:color="auto"/>
                <w:right w:val="none" w:sz="0" w:space="0" w:color="auto"/>
              </w:divBdr>
            </w:div>
            <w:div w:id="548146603">
              <w:marLeft w:val="0"/>
              <w:marRight w:val="0"/>
              <w:marTop w:val="0"/>
              <w:marBottom w:val="0"/>
              <w:divBdr>
                <w:top w:val="none" w:sz="0" w:space="0" w:color="auto"/>
                <w:left w:val="none" w:sz="0" w:space="0" w:color="auto"/>
                <w:bottom w:val="none" w:sz="0" w:space="0" w:color="auto"/>
                <w:right w:val="none" w:sz="0" w:space="0" w:color="auto"/>
              </w:divBdr>
            </w:div>
            <w:div w:id="1786577646">
              <w:marLeft w:val="0"/>
              <w:marRight w:val="0"/>
              <w:marTop w:val="0"/>
              <w:marBottom w:val="0"/>
              <w:divBdr>
                <w:top w:val="none" w:sz="0" w:space="0" w:color="auto"/>
                <w:left w:val="none" w:sz="0" w:space="0" w:color="auto"/>
                <w:bottom w:val="none" w:sz="0" w:space="0" w:color="auto"/>
                <w:right w:val="none" w:sz="0" w:space="0" w:color="auto"/>
              </w:divBdr>
            </w:div>
            <w:div w:id="1540507312">
              <w:marLeft w:val="0"/>
              <w:marRight w:val="0"/>
              <w:marTop w:val="0"/>
              <w:marBottom w:val="0"/>
              <w:divBdr>
                <w:top w:val="none" w:sz="0" w:space="0" w:color="auto"/>
                <w:left w:val="none" w:sz="0" w:space="0" w:color="auto"/>
                <w:bottom w:val="none" w:sz="0" w:space="0" w:color="auto"/>
                <w:right w:val="none" w:sz="0" w:space="0" w:color="auto"/>
              </w:divBdr>
            </w:div>
            <w:div w:id="1614479593">
              <w:marLeft w:val="0"/>
              <w:marRight w:val="0"/>
              <w:marTop w:val="0"/>
              <w:marBottom w:val="0"/>
              <w:divBdr>
                <w:top w:val="none" w:sz="0" w:space="0" w:color="auto"/>
                <w:left w:val="none" w:sz="0" w:space="0" w:color="auto"/>
                <w:bottom w:val="none" w:sz="0" w:space="0" w:color="auto"/>
                <w:right w:val="none" w:sz="0" w:space="0" w:color="auto"/>
              </w:divBdr>
            </w:div>
            <w:div w:id="67000762">
              <w:marLeft w:val="0"/>
              <w:marRight w:val="0"/>
              <w:marTop w:val="0"/>
              <w:marBottom w:val="0"/>
              <w:divBdr>
                <w:top w:val="none" w:sz="0" w:space="0" w:color="auto"/>
                <w:left w:val="none" w:sz="0" w:space="0" w:color="auto"/>
                <w:bottom w:val="none" w:sz="0" w:space="0" w:color="auto"/>
                <w:right w:val="none" w:sz="0" w:space="0" w:color="auto"/>
              </w:divBdr>
            </w:div>
            <w:div w:id="1717970110">
              <w:marLeft w:val="0"/>
              <w:marRight w:val="0"/>
              <w:marTop w:val="0"/>
              <w:marBottom w:val="0"/>
              <w:divBdr>
                <w:top w:val="none" w:sz="0" w:space="0" w:color="auto"/>
                <w:left w:val="none" w:sz="0" w:space="0" w:color="auto"/>
                <w:bottom w:val="none" w:sz="0" w:space="0" w:color="auto"/>
                <w:right w:val="none" w:sz="0" w:space="0" w:color="auto"/>
              </w:divBdr>
            </w:div>
            <w:div w:id="311254630">
              <w:marLeft w:val="0"/>
              <w:marRight w:val="0"/>
              <w:marTop w:val="0"/>
              <w:marBottom w:val="0"/>
              <w:divBdr>
                <w:top w:val="none" w:sz="0" w:space="0" w:color="auto"/>
                <w:left w:val="none" w:sz="0" w:space="0" w:color="auto"/>
                <w:bottom w:val="none" w:sz="0" w:space="0" w:color="auto"/>
                <w:right w:val="none" w:sz="0" w:space="0" w:color="auto"/>
              </w:divBdr>
            </w:div>
            <w:div w:id="177043947">
              <w:marLeft w:val="0"/>
              <w:marRight w:val="0"/>
              <w:marTop w:val="0"/>
              <w:marBottom w:val="0"/>
              <w:divBdr>
                <w:top w:val="none" w:sz="0" w:space="0" w:color="auto"/>
                <w:left w:val="none" w:sz="0" w:space="0" w:color="auto"/>
                <w:bottom w:val="none" w:sz="0" w:space="0" w:color="auto"/>
                <w:right w:val="none" w:sz="0" w:space="0" w:color="auto"/>
              </w:divBdr>
            </w:div>
            <w:div w:id="1587958820">
              <w:marLeft w:val="0"/>
              <w:marRight w:val="0"/>
              <w:marTop w:val="0"/>
              <w:marBottom w:val="0"/>
              <w:divBdr>
                <w:top w:val="none" w:sz="0" w:space="0" w:color="auto"/>
                <w:left w:val="none" w:sz="0" w:space="0" w:color="auto"/>
                <w:bottom w:val="none" w:sz="0" w:space="0" w:color="auto"/>
                <w:right w:val="none" w:sz="0" w:space="0" w:color="auto"/>
              </w:divBdr>
            </w:div>
            <w:div w:id="268855973">
              <w:marLeft w:val="0"/>
              <w:marRight w:val="0"/>
              <w:marTop w:val="0"/>
              <w:marBottom w:val="0"/>
              <w:divBdr>
                <w:top w:val="none" w:sz="0" w:space="0" w:color="auto"/>
                <w:left w:val="none" w:sz="0" w:space="0" w:color="auto"/>
                <w:bottom w:val="none" w:sz="0" w:space="0" w:color="auto"/>
                <w:right w:val="none" w:sz="0" w:space="0" w:color="auto"/>
              </w:divBdr>
            </w:div>
            <w:div w:id="1902667772">
              <w:marLeft w:val="0"/>
              <w:marRight w:val="0"/>
              <w:marTop w:val="0"/>
              <w:marBottom w:val="0"/>
              <w:divBdr>
                <w:top w:val="none" w:sz="0" w:space="0" w:color="auto"/>
                <w:left w:val="none" w:sz="0" w:space="0" w:color="auto"/>
                <w:bottom w:val="none" w:sz="0" w:space="0" w:color="auto"/>
                <w:right w:val="none" w:sz="0" w:space="0" w:color="auto"/>
              </w:divBdr>
            </w:div>
            <w:div w:id="1338383193">
              <w:marLeft w:val="0"/>
              <w:marRight w:val="0"/>
              <w:marTop w:val="0"/>
              <w:marBottom w:val="0"/>
              <w:divBdr>
                <w:top w:val="none" w:sz="0" w:space="0" w:color="auto"/>
                <w:left w:val="none" w:sz="0" w:space="0" w:color="auto"/>
                <w:bottom w:val="none" w:sz="0" w:space="0" w:color="auto"/>
                <w:right w:val="none" w:sz="0" w:space="0" w:color="auto"/>
              </w:divBdr>
            </w:div>
            <w:div w:id="798957598">
              <w:marLeft w:val="0"/>
              <w:marRight w:val="0"/>
              <w:marTop w:val="0"/>
              <w:marBottom w:val="0"/>
              <w:divBdr>
                <w:top w:val="none" w:sz="0" w:space="0" w:color="auto"/>
                <w:left w:val="none" w:sz="0" w:space="0" w:color="auto"/>
                <w:bottom w:val="none" w:sz="0" w:space="0" w:color="auto"/>
                <w:right w:val="none" w:sz="0" w:space="0" w:color="auto"/>
              </w:divBdr>
            </w:div>
            <w:div w:id="647440901">
              <w:marLeft w:val="0"/>
              <w:marRight w:val="0"/>
              <w:marTop w:val="0"/>
              <w:marBottom w:val="0"/>
              <w:divBdr>
                <w:top w:val="none" w:sz="0" w:space="0" w:color="auto"/>
                <w:left w:val="none" w:sz="0" w:space="0" w:color="auto"/>
                <w:bottom w:val="none" w:sz="0" w:space="0" w:color="auto"/>
                <w:right w:val="none" w:sz="0" w:space="0" w:color="auto"/>
              </w:divBdr>
            </w:div>
            <w:div w:id="452674497">
              <w:marLeft w:val="0"/>
              <w:marRight w:val="0"/>
              <w:marTop w:val="0"/>
              <w:marBottom w:val="0"/>
              <w:divBdr>
                <w:top w:val="none" w:sz="0" w:space="0" w:color="auto"/>
                <w:left w:val="none" w:sz="0" w:space="0" w:color="auto"/>
                <w:bottom w:val="none" w:sz="0" w:space="0" w:color="auto"/>
                <w:right w:val="none" w:sz="0" w:space="0" w:color="auto"/>
              </w:divBdr>
            </w:div>
            <w:div w:id="1335499319">
              <w:marLeft w:val="0"/>
              <w:marRight w:val="0"/>
              <w:marTop w:val="0"/>
              <w:marBottom w:val="0"/>
              <w:divBdr>
                <w:top w:val="none" w:sz="0" w:space="0" w:color="auto"/>
                <w:left w:val="none" w:sz="0" w:space="0" w:color="auto"/>
                <w:bottom w:val="none" w:sz="0" w:space="0" w:color="auto"/>
                <w:right w:val="none" w:sz="0" w:space="0" w:color="auto"/>
              </w:divBdr>
            </w:div>
            <w:div w:id="1158424496">
              <w:marLeft w:val="0"/>
              <w:marRight w:val="0"/>
              <w:marTop w:val="0"/>
              <w:marBottom w:val="0"/>
              <w:divBdr>
                <w:top w:val="none" w:sz="0" w:space="0" w:color="auto"/>
                <w:left w:val="none" w:sz="0" w:space="0" w:color="auto"/>
                <w:bottom w:val="none" w:sz="0" w:space="0" w:color="auto"/>
                <w:right w:val="none" w:sz="0" w:space="0" w:color="auto"/>
              </w:divBdr>
            </w:div>
            <w:div w:id="451098749">
              <w:marLeft w:val="0"/>
              <w:marRight w:val="0"/>
              <w:marTop w:val="0"/>
              <w:marBottom w:val="0"/>
              <w:divBdr>
                <w:top w:val="none" w:sz="0" w:space="0" w:color="auto"/>
                <w:left w:val="none" w:sz="0" w:space="0" w:color="auto"/>
                <w:bottom w:val="none" w:sz="0" w:space="0" w:color="auto"/>
                <w:right w:val="none" w:sz="0" w:space="0" w:color="auto"/>
              </w:divBdr>
            </w:div>
            <w:div w:id="707490350">
              <w:marLeft w:val="0"/>
              <w:marRight w:val="0"/>
              <w:marTop w:val="0"/>
              <w:marBottom w:val="0"/>
              <w:divBdr>
                <w:top w:val="none" w:sz="0" w:space="0" w:color="auto"/>
                <w:left w:val="none" w:sz="0" w:space="0" w:color="auto"/>
                <w:bottom w:val="none" w:sz="0" w:space="0" w:color="auto"/>
                <w:right w:val="none" w:sz="0" w:space="0" w:color="auto"/>
              </w:divBdr>
            </w:div>
            <w:div w:id="2021546243">
              <w:marLeft w:val="0"/>
              <w:marRight w:val="0"/>
              <w:marTop w:val="0"/>
              <w:marBottom w:val="0"/>
              <w:divBdr>
                <w:top w:val="none" w:sz="0" w:space="0" w:color="auto"/>
                <w:left w:val="none" w:sz="0" w:space="0" w:color="auto"/>
                <w:bottom w:val="none" w:sz="0" w:space="0" w:color="auto"/>
                <w:right w:val="none" w:sz="0" w:space="0" w:color="auto"/>
              </w:divBdr>
            </w:div>
            <w:div w:id="1706368167">
              <w:marLeft w:val="0"/>
              <w:marRight w:val="0"/>
              <w:marTop w:val="0"/>
              <w:marBottom w:val="0"/>
              <w:divBdr>
                <w:top w:val="none" w:sz="0" w:space="0" w:color="auto"/>
                <w:left w:val="none" w:sz="0" w:space="0" w:color="auto"/>
                <w:bottom w:val="none" w:sz="0" w:space="0" w:color="auto"/>
                <w:right w:val="none" w:sz="0" w:space="0" w:color="auto"/>
              </w:divBdr>
            </w:div>
            <w:div w:id="1101923121">
              <w:marLeft w:val="0"/>
              <w:marRight w:val="0"/>
              <w:marTop w:val="0"/>
              <w:marBottom w:val="0"/>
              <w:divBdr>
                <w:top w:val="none" w:sz="0" w:space="0" w:color="auto"/>
                <w:left w:val="none" w:sz="0" w:space="0" w:color="auto"/>
                <w:bottom w:val="none" w:sz="0" w:space="0" w:color="auto"/>
                <w:right w:val="none" w:sz="0" w:space="0" w:color="auto"/>
              </w:divBdr>
            </w:div>
            <w:div w:id="2064400568">
              <w:marLeft w:val="0"/>
              <w:marRight w:val="0"/>
              <w:marTop w:val="0"/>
              <w:marBottom w:val="0"/>
              <w:divBdr>
                <w:top w:val="none" w:sz="0" w:space="0" w:color="auto"/>
                <w:left w:val="none" w:sz="0" w:space="0" w:color="auto"/>
                <w:bottom w:val="none" w:sz="0" w:space="0" w:color="auto"/>
                <w:right w:val="none" w:sz="0" w:space="0" w:color="auto"/>
              </w:divBdr>
            </w:div>
            <w:div w:id="1831863877">
              <w:marLeft w:val="0"/>
              <w:marRight w:val="0"/>
              <w:marTop w:val="0"/>
              <w:marBottom w:val="0"/>
              <w:divBdr>
                <w:top w:val="none" w:sz="0" w:space="0" w:color="auto"/>
                <w:left w:val="none" w:sz="0" w:space="0" w:color="auto"/>
                <w:bottom w:val="none" w:sz="0" w:space="0" w:color="auto"/>
                <w:right w:val="none" w:sz="0" w:space="0" w:color="auto"/>
              </w:divBdr>
            </w:div>
            <w:div w:id="244845174">
              <w:marLeft w:val="0"/>
              <w:marRight w:val="0"/>
              <w:marTop w:val="0"/>
              <w:marBottom w:val="0"/>
              <w:divBdr>
                <w:top w:val="none" w:sz="0" w:space="0" w:color="auto"/>
                <w:left w:val="none" w:sz="0" w:space="0" w:color="auto"/>
                <w:bottom w:val="none" w:sz="0" w:space="0" w:color="auto"/>
                <w:right w:val="none" w:sz="0" w:space="0" w:color="auto"/>
              </w:divBdr>
            </w:div>
            <w:div w:id="1237401240">
              <w:marLeft w:val="0"/>
              <w:marRight w:val="0"/>
              <w:marTop w:val="0"/>
              <w:marBottom w:val="0"/>
              <w:divBdr>
                <w:top w:val="none" w:sz="0" w:space="0" w:color="auto"/>
                <w:left w:val="none" w:sz="0" w:space="0" w:color="auto"/>
                <w:bottom w:val="none" w:sz="0" w:space="0" w:color="auto"/>
                <w:right w:val="none" w:sz="0" w:space="0" w:color="auto"/>
              </w:divBdr>
            </w:div>
            <w:div w:id="1845170128">
              <w:marLeft w:val="0"/>
              <w:marRight w:val="0"/>
              <w:marTop w:val="0"/>
              <w:marBottom w:val="0"/>
              <w:divBdr>
                <w:top w:val="none" w:sz="0" w:space="0" w:color="auto"/>
                <w:left w:val="none" w:sz="0" w:space="0" w:color="auto"/>
                <w:bottom w:val="none" w:sz="0" w:space="0" w:color="auto"/>
                <w:right w:val="none" w:sz="0" w:space="0" w:color="auto"/>
              </w:divBdr>
            </w:div>
            <w:div w:id="575479638">
              <w:marLeft w:val="0"/>
              <w:marRight w:val="0"/>
              <w:marTop w:val="0"/>
              <w:marBottom w:val="0"/>
              <w:divBdr>
                <w:top w:val="none" w:sz="0" w:space="0" w:color="auto"/>
                <w:left w:val="none" w:sz="0" w:space="0" w:color="auto"/>
                <w:bottom w:val="none" w:sz="0" w:space="0" w:color="auto"/>
                <w:right w:val="none" w:sz="0" w:space="0" w:color="auto"/>
              </w:divBdr>
            </w:div>
            <w:div w:id="708795145">
              <w:marLeft w:val="0"/>
              <w:marRight w:val="0"/>
              <w:marTop w:val="0"/>
              <w:marBottom w:val="0"/>
              <w:divBdr>
                <w:top w:val="none" w:sz="0" w:space="0" w:color="auto"/>
                <w:left w:val="none" w:sz="0" w:space="0" w:color="auto"/>
                <w:bottom w:val="none" w:sz="0" w:space="0" w:color="auto"/>
                <w:right w:val="none" w:sz="0" w:space="0" w:color="auto"/>
              </w:divBdr>
            </w:div>
            <w:div w:id="471337571">
              <w:marLeft w:val="0"/>
              <w:marRight w:val="0"/>
              <w:marTop w:val="0"/>
              <w:marBottom w:val="0"/>
              <w:divBdr>
                <w:top w:val="none" w:sz="0" w:space="0" w:color="auto"/>
                <w:left w:val="none" w:sz="0" w:space="0" w:color="auto"/>
                <w:bottom w:val="none" w:sz="0" w:space="0" w:color="auto"/>
                <w:right w:val="none" w:sz="0" w:space="0" w:color="auto"/>
              </w:divBdr>
            </w:div>
            <w:div w:id="2101680326">
              <w:marLeft w:val="0"/>
              <w:marRight w:val="0"/>
              <w:marTop w:val="0"/>
              <w:marBottom w:val="0"/>
              <w:divBdr>
                <w:top w:val="none" w:sz="0" w:space="0" w:color="auto"/>
                <w:left w:val="none" w:sz="0" w:space="0" w:color="auto"/>
                <w:bottom w:val="none" w:sz="0" w:space="0" w:color="auto"/>
                <w:right w:val="none" w:sz="0" w:space="0" w:color="auto"/>
              </w:divBdr>
            </w:div>
            <w:div w:id="1618637651">
              <w:marLeft w:val="0"/>
              <w:marRight w:val="0"/>
              <w:marTop w:val="0"/>
              <w:marBottom w:val="0"/>
              <w:divBdr>
                <w:top w:val="none" w:sz="0" w:space="0" w:color="auto"/>
                <w:left w:val="none" w:sz="0" w:space="0" w:color="auto"/>
                <w:bottom w:val="none" w:sz="0" w:space="0" w:color="auto"/>
                <w:right w:val="none" w:sz="0" w:space="0" w:color="auto"/>
              </w:divBdr>
            </w:div>
            <w:div w:id="1541818193">
              <w:marLeft w:val="0"/>
              <w:marRight w:val="0"/>
              <w:marTop w:val="0"/>
              <w:marBottom w:val="0"/>
              <w:divBdr>
                <w:top w:val="none" w:sz="0" w:space="0" w:color="auto"/>
                <w:left w:val="none" w:sz="0" w:space="0" w:color="auto"/>
                <w:bottom w:val="none" w:sz="0" w:space="0" w:color="auto"/>
                <w:right w:val="none" w:sz="0" w:space="0" w:color="auto"/>
              </w:divBdr>
            </w:div>
            <w:div w:id="317416269">
              <w:marLeft w:val="0"/>
              <w:marRight w:val="0"/>
              <w:marTop w:val="0"/>
              <w:marBottom w:val="0"/>
              <w:divBdr>
                <w:top w:val="none" w:sz="0" w:space="0" w:color="auto"/>
                <w:left w:val="none" w:sz="0" w:space="0" w:color="auto"/>
                <w:bottom w:val="none" w:sz="0" w:space="0" w:color="auto"/>
                <w:right w:val="none" w:sz="0" w:space="0" w:color="auto"/>
              </w:divBdr>
            </w:div>
            <w:div w:id="436486741">
              <w:marLeft w:val="0"/>
              <w:marRight w:val="0"/>
              <w:marTop w:val="0"/>
              <w:marBottom w:val="0"/>
              <w:divBdr>
                <w:top w:val="none" w:sz="0" w:space="0" w:color="auto"/>
                <w:left w:val="none" w:sz="0" w:space="0" w:color="auto"/>
                <w:bottom w:val="none" w:sz="0" w:space="0" w:color="auto"/>
                <w:right w:val="none" w:sz="0" w:space="0" w:color="auto"/>
              </w:divBdr>
            </w:div>
            <w:div w:id="1147631429">
              <w:marLeft w:val="0"/>
              <w:marRight w:val="0"/>
              <w:marTop w:val="0"/>
              <w:marBottom w:val="0"/>
              <w:divBdr>
                <w:top w:val="none" w:sz="0" w:space="0" w:color="auto"/>
                <w:left w:val="none" w:sz="0" w:space="0" w:color="auto"/>
                <w:bottom w:val="none" w:sz="0" w:space="0" w:color="auto"/>
                <w:right w:val="none" w:sz="0" w:space="0" w:color="auto"/>
              </w:divBdr>
            </w:div>
            <w:div w:id="791749983">
              <w:marLeft w:val="0"/>
              <w:marRight w:val="0"/>
              <w:marTop w:val="0"/>
              <w:marBottom w:val="0"/>
              <w:divBdr>
                <w:top w:val="none" w:sz="0" w:space="0" w:color="auto"/>
                <w:left w:val="none" w:sz="0" w:space="0" w:color="auto"/>
                <w:bottom w:val="none" w:sz="0" w:space="0" w:color="auto"/>
                <w:right w:val="none" w:sz="0" w:space="0" w:color="auto"/>
              </w:divBdr>
            </w:div>
            <w:div w:id="777724803">
              <w:marLeft w:val="0"/>
              <w:marRight w:val="0"/>
              <w:marTop w:val="0"/>
              <w:marBottom w:val="0"/>
              <w:divBdr>
                <w:top w:val="none" w:sz="0" w:space="0" w:color="auto"/>
                <w:left w:val="none" w:sz="0" w:space="0" w:color="auto"/>
                <w:bottom w:val="none" w:sz="0" w:space="0" w:color="auto"/>
                <w:right w:val="none" w:sz="0" w:space="0" w:color="auto"/>
              </w:divBdr>
            </w:div>
            <w:div w:id="1494640232">
              <w:marLeft w:val="0"/>
              <w:marRight w:val="0"/>
              <w:marTop w:val="0"/>
              <w:marBottom w:val="0"/>
              <w:divBdr>
                <w:top w:val="none" w:sz="0" w:space="0" w:color="auto"/>
                <w:left w:val="none" w:sz="0" w:space="0" w:color="auto"/>
                <w:bottom w:val="none" w:sz="0" w:space="0" w:color="auto"/>
                <w:right w:val="none" w:sz="0" w:space="0" w:color="auto"/>
              </w:divBdr>
            </w:div>
            <w:div w:id="988485879">
              <w:marLeft w:val="0"/>
              <w:marRight w:val="0"/>
              <w:marTop w:val="0"/>
              <w:marBottom w:val="0"/>
              <w:divBdr>
                <w:top w:val="none" w:sz="0" w:space="0" w:color="auto"/>
                <w:left w:val="none" w:sz="0" w:space="0" w:color="auto"/>
                <w:bottom w:val="none" w:sz="0" w:space="0" w:color="auto"/>
                <w:right w:val="none" w:sz="0" w:space="0" w:color="auto"/>
              </w:divBdr>
            </w:div>
            <w:div w:id="1019088130">
              <w:marLeft w:val="0"/>
              <w:marRight w:val="0"/>
              <w:marTop w:val="0"/>
              <w:marBottom w:val="0"/>
              <w:divBdr>
                <w:top w:val="none" w:sz="0" w:space="0" w:color="auto"/>
                <w:left w:val="none" w:sz="0" w:space="0" w:color="auto"/>
                <w:bottom w:val="none" w:sz="0" w:space="0" w:color="auto"/>
                <w:right w:val="none" w:sz="0" w:space="0" w:color="auto"/>
              </w:divBdr>
            </w:div>
            <w:div w:id="1966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2035">
      <w:bodyDiv w:val="1"/>
      <w:marLeft w:val="0"/>
      <w:marRight w:val="0"/>
      <w:marTop w:val="0"/>
      <w:marBottom w:val="0"/>
      <w:divBdr>
        <w:top w:val="none" w:sz="0" w:space="0" w:color="auto"/>
        <w:left w:val="none" w:sz="0" w:space="0" w:color="auto"/>
        <w:bottom w:val="none" w:sz="0" w:space="0" w:color="auto"/>
        <w:right w:val="none" w:sz="0" w:space="0" w:color="auto"/>
      </w:divBdr>
      <w:divsChild>
        <w:div w:id="1031800618">
          <w:marLeft w:val="0"/>
          <w:marRight w:val="0"/>
          <w:marTop w:val="0"/>
          <w:marBottom w:val="0"/>
          <w:divBdr>
            <w:top w:val="none" w:sz="0" w:space="0" w:color="auto"/>
            <w:left w:val="none" w:sz="0" w:space="0" w:color="auto"/>
            <w:bottom w:val="none" w:sz="0" w:space="0" w:color="auto"/>
            <w:right w:val="none" w:sz="0" w:space="0" w:color="auto"/>
          </w:divBdr>
        </w:div>
        <w:div w:id="1497375693">
          <w:marLeft w:val="0"/>
          <w:marRight w:val="0"/>
          <w:marTop w:val="0"/>
          <w:marBottom w:val="0"/>
          <w:divBdr>
            <w:top w:val="none" w:sz="0" w:space="0" w:color="auto"/>
            <w:left w:val="none" w:sz="0" w:space="0" w:color="auto"/>
            <w:bottom w:val="none" w:sz="0" w:space="0" w:color="auto"/>
            <w:right w:val="none" w:sz="0" w:space="0" w:color="auto"/>
          </w:divBdr>
        </w:div>
        <w:div w:id="167407572">
          <w:marLeft w:val="0"/>
          <w:marRight w:val="0"/>
          <w:marTop w:val="0"/>
          <w:marBottom w:val="0"/>
          <w:divBdr>
            <w:top w:val="none" w:sz="0" w:space="0" w:color="auto"/>
            <w:left w:val="none" w:sz="0" w:space="0" w:color="auto"/>
            <w:bottom w:val="none" w:sz="0" w:space="0" w:color="auto"/>
            <w:right w:val="none" w:sz="0" w:space="0" w:color="auto"/>
          </w:divBdr>
        </w:div>
        <w:div w:id="939988937">
          <w:marLeft w:val="0"/>
          <w:marRight w:val="0"/>
          <w:marTop w:val="0"/>
          <w:marBottom w:val="0"/>
          <w:divBdr>
            <w:top w:val="none" w:sz="0" w:space="0" w:color="auto"/>
            <w:left w:val="none" w:sz="0" w:space="0" w:color="auto"/>
            <w:bottom w:val="none" w:sz="0" w:space="0" w:color="auto"/>
            <w:right w:val="none" w:sz="0" w:space="0" w:color="auto"/>
          </w:divBdr>
        </w:div>
        <w:div w:id="2025202032">
          <w:marLeft w:val="0"/>
          <w:marRight w:val="0"/>
          <w:marTop w:val="0"/>
          <w:marBottom w:val="0"/>
          <w:divBdr>
            <w:top w:val="none" w:sz="0" w:space="0" w:color="auto"/>
            <w:left w:val="none" w:sz="0" w:space="0" w:color="auto"/>
            <w:bottom w:val="none" w:sz="0" w:space="0" w:color="auto"/>
            <w:right w:val="none" w:sz="0" w:space="0" w:color="auto"/>
          </w:divBdr>
        </w:div>
        <w:div w:id="1238174891">
          <w:marLeft w:val="0"/>
          <w:marRight w:val="0"/>
          <w:marTop w:val="0"/>
          <w:marBottom w:val="0"/>
          <w:divBdr>
            <w:top w:val="none" w:sz="0" w:space="0" w:color="auto"/>
            <w:left w:val="none" w:sz="0" w:space="0" w:color="auto"/>
            <w:bottom w:val="none" w:sz="0" w:space="0" w:color="auto"/>
            <w:right w:val="none" w:sz="0" w:space="0" w:color="auto"/>
          </w:divBdr>
        </w:div>
        <w:div w:id="267353016">
          <w:marLeft w:val="0"/>
          <w:marRight w:val="0"/>
          <w:marTop w:val="0"/>
          <w:marBottom w:val="0"/>
          <w:divBdr>
            <w:top w:val="none" w:sz="0" w:space="0" w:color="auto"/>
            <w:left w:val="none" w:sz="0" w:space="0" w:color="auto"/>
            <w:bottom w:val="none" w:sz="0" w:space="0" w:color="auto"/>
            <w:right w:val="none" w:sz="0" w:space="0" w:color="auto"/>
          </w:divBdr>
        </w:div>
        <w:div w:id="2095468650">
          <w:marLeft w:val="0"/>
          <w:marRight w:val="0"/>
          <w:marTop w:val="0"/>
          <w:marBottom w:val="0"/>
          <w:divBdr>
            <w:top w:val="none" w:sz="0" w:space="0" w:color="auto"/>
            <w:left w:val="none" w:sz="0" w:space="0" w:color="auto"/>
            <w:bottom w:val="none" w:sz="0" w:space="0" w:color="auto"/>
            <w:right w:val="none" w:sz="0" w:space="0" w:color="auto"/>
          </w:divBdr>
        </w:div>
        <w:div w:id="415784105">
          <w:marLeft w:val="0"/>
          <w:marRight w:val="0"/>
          <w:marTop w:val="0"/>
          <w:marBottom w:val="0"/>
          <w:divBdr>
            <w:top w:val="none" w:sz="0" w:space="0" w:color="auto"/>
            <w:left w:val="none" w:sz="0" w:space="0" w:color="auto"/>
            <w:bottom w:val="none" w:sz="0" w:space="0" w:color="auto"/>
            <w:right w:val="none" w:sz="0" w:space="0" w:color="auto"/>
          </w:divBdr>
        </w:div>
        <w:div w:id="1559588894">
          <w:marLeft w:val="0"/>
          <w:marRight w:val="0"/>
          <w:marTop w:val="0"/>
          <w:marBottom w:val="0"/>
          <w:divBdr>
            <w:top w:val="none" w:sz="0" w:space="0" w:color="auto"/>
            <w:left w:val="none" w:sz="0" w:space="0" w:color="auto"/>
            <w:bottom w:val="none" w:sz="0" w:space="0" w:color="auto"/>
            <w:right w:val="none" w:sz="0" w:space="0" w:color="auto"/>
          </w:divBdr>
        </w:div>
        <w:div w:id="1430810943">
          <w:marLeft w:val="0"/>
          <w:marRight w:val="0"/>
          <w:marTop w:val="0"/>
          <w:marBottom w:val="0"/>
          <w:divBdr>
            <w:top w:val="none" w:sz="0" w:space="0" w:color="auto"/>
            <w:left w:val="none" w:sz="0" w:space="0" w:color="auto"/>
            <w:bottom w:val="none" w:sz="0" w:space="0" w:color="auto"/>
            <w:right w:val="none" w:sz="0" w:space="0" w:color="auto"/>
          </w:divBdr>
        </w:div>
        <w:div w:id="459805300">
          <w:marLeft w:val="0"/>
          <w:marRight w:val="0"/>
          <w:marTop w:val="0"/>
          <w:marBottom w:val="0"/>
          <w:divBdr>
            <w:top w:val="none" w:sz="0" w:space="0" w:color="auto"/>
            <w:left w:val="none" w:sz="0" w:space="0" w:color="auto"/>
            <w:bottom w:val="none" w:sz="0" w:space="0" w:color="auto"/>
            <w:right w:val="none" w:sz="0" w:space="0" w:color="auto"/>
          </w:divBdr>
        </w:div>
        <w:div w:id="1992438562">
          <w:marLeft w:val="0"/>
          <w:marRight w:val="0"/>
          <w:marTop w:val="0"/>
          <w:marBottom w:val="0"/>
          <w:divBdr>
            <w:top w:val="none" w:sz="0" w:space="0" w:color="auto"/>
            <w:left w:val="none" w:sz="0" w:space="0" w:color="auto"/>
            <w:bottom w:val="none" w:sz="0" w:space="0" w:color="auto"/>
            <w:right w:val="none" w:sz="0" w:space="0" w:color="auto"/>
          </w:divBdr>
        </w:div>
        <w:div w:id="1120295107">
          <w:marLeft w:val="0"/>
          <w:marRight w:val="0"/>
          <w:marTop w:val="0"/>
          <w:marBottom w:val="0"/>
          <w:divBdr>
            <w:top w:val="none" w:sz="0" w:space="0" w:color="auto"/>
            <w:left w:val="none" w:sz="0" w:space="0" w:color="auto"/>
            <w:bottom w:val="none" w:sz="0" w:space="0" w:color="auto"/>
            <w:right w:val="none" w:sz="0" w:space="0" w:color="auto"/>
          </w:divBdr>
        </w:div>
        <w:div w:id="1585262082">
          <w:marLeft w:val="0"/>
          <w:marRight w:val="0"/>
          <w:marTop w:val="0"/>
          <w:marBottom w:val="0"/>
          <w:divBdr>
            <w:top w:val="none" w:sz="0" w:space="0" w:color="auto"/>
            <w:left w:val="none" w:sz="0" w:space="0" w:color="auto"/>
            <w:bottom w:val="none" w:sz="0" w:space="0" w:color="auto"/>
            <w:right w:val="none" w:sz="0" w:space="0" w:color="auto"/>
          </w:divBdr>
        </w:div>
        <w:div w:id="126357420">
          <w:marLeft w:val="0"/>
          <w:marRight w:val="0"/>
          <w:marTop w:val="0"/>
          <w:marBottom w:val="0"/>
          <w:divBdr>
            <w:top w:val="none" w:sz="0" w:space="0" w:color="auto"/>
            <w:left w:val="none" w:sz="0" w:space="0" w:color="auto"/>
            <w:bottom w:val="none" w:sz="0" w:space="0" w:color="auto"/>
            <w:right w:val="none" w:sz="0" w:space="0" w:color="auto"/>
          </w:divBdr>
        </w:div>
        <w:div w:id="1441729645">
          <w:marLeft w:val="0"/>
          <w:marRight w:val="0"/>
          <w:marTop w:val="0"/>
          <w:marBottom w:val="0"/>
          <w:divBdr>
            <w:top w:val="none" w:sz="0" w:space="0" w:color="auto"/>
            <w:left w:val="none" w:sz="0" w:space="0" w:color="auto"/>
            <w:bottom w:val="none" w:sz="0" w:space="0" w:color="auto"/>
            <w:right w:val="none" w:sz="0" w:space="0" w:color="auto"/>
          </w:divBdr>
        </w:div>
        <w:div w:id="1187676076">
          <w:marLeft w:val="0"/>
          <w:marRight w:val="0"/>
          <w:marTop w:val="0"/>
          <w:marBottom w:val="0"/>
          <w:divBdr>
            <w:top w:val="none" w:sz="0" w:space="0" w:color="auto"/>
            <w:left w:val="none" w:sz="0" w:space="0" w:color="auto"/>
            <w:bottom w:val="none" w:sz="0" w:space="0" w:color="auto"/>
            <w:right w:val="none" w:sz="0" w:space="0" w:color="auto"/>
          </w:divBdr>
        </w:div>
        <w:div w:id="166558254">
          <w:marLeft w:val="0"/>
          <w:marRight w:val="0"/>
          <w:marTop w:val="0"/>
          <w:marBottom w:val="0"/>
          <w:divBdr>
            <w:top w:val="none" w:sz="0" w:space="0" w:color="auto"/>
            <w:left w:val="none" w:sz="0" w:space="0" w:color="auto"/>
            <w:bottom w:val="none" w:sz="0" w:space="0" w:color="auto"/>
            <w:right w:val="none" w:sz="0" w:space="0" w:color="auto"/>
          </w:divBdr>
        </w:div>
        <w:div w:id="1531533010">
          <w:marLeft w:val="0"/>
          <w:marRight w:val="0"/>
          <w:marTop w:val="0"/>
          <w:marBottom w:val="0"/>
          <w:divBdr>
            <w:top w:val="none" w:sz="0" w:space="0" w:color="auto"/>
            <w:left w:val="none" w:sz="0" w:space="0" w:color="auto"/>
            <w:bottom w:val="none" w:sz="0" w:space="0" w:color="auto"/>
            <w:right w:val="none" w:sz="0" w:space="0" w:color="auto"/>
          </w:divBdr>
        </w:div>
        <w:div w:id="1719281526">
          <w:marLeft w:val="0"/>
          <w:marRight w:val="0"/>
          <w:marTop w:val="0"/>
          <w:marBottom w:val="0"/>
          <w:divBdr>
            <w:top w:val="none" w:sz="0" w:space="0" w:color="auto"/>
            <w:left w:val="none" w:sz="0" w:space="0" w:color="auto"/>
            <w:bottom w:val="none" w:sz="0" w:space="0" w:color="auto"/>
            <w:right w:val="none" w:sz="0" w:space="0" w:color="auto"/>
          </w:divBdr>
        </w:div>
        <w:div w:id="1925258106">
          <w:marLeft w:val="0"/>
          <w:marRight w:val="0"/>
          <w:marTop w:val="0"/>
          <w:marBottom w:val="0"/>
          <w:divBdr>
            <w:top w:val="none" w:sz="0" w:space="0" w:color="auto"/>
            <w:left w:val="none" w:sz="0" w:space="0" w:color="auto"/>
            <w:bottom w:val="none" w:sz="0" w:space="0" w:color="auto"/>
            <w:right w:val="none" w:sz="0" w:space="0" w:color="auto"/>
          </w:divBdr>
        </w:div>
        <w:div w:id="707071726">
          <w:marLeft w:val="0"/>
          <w:marRight w:val="0"/>
          <w:marTop w:val="0"/>
          <w:marBottom w:val="0"/>
          <w:divBdr>
            <w:top w:val="none" w:sz="0" w:space="0" w:color="auto"/>
            <w:left w:val="none" w:sz="0" w:space="0" w:color="auto"/>
            <w:bottom w:val="none" w:sz="0" w:space="0" w:color="auto"/>
            <w:right w:val="none" w:sz="0" w:space="0" w:color="auto"/>
          </w:divBdr>
        </w:div>
        <w:div w:id="1103918179">
          <w:marLeft w:val="0"/>
          <w:marRight w:val="0"/>
          <w:marTop w:val="0"/>
          <w:marBottom w:val="0"/>
          <w:divBdr>
            <w:top w:val="none" w:sz="0" w:space="0" w:color="auto"/>
            <w:left w:val="none" w:sz="0" w:space="0" w:color="auto"/>
            <w:bottom w:val="none" w:sz="0" w:space="0" w:color="auto"/>
            <w:right w:val="none" w:sz="0" w:space="0" w:color="auto"/>
          </w:divBdr>
        </w:div>
        <w:div w:id="474958304">
          <w:marLeft w:val="0"/>
          <w:marRight w:val="0"/>
          <w:marTop w:val="0"/>
          <w:marBottom w:val="0"/>
          <w:divBdr>
            <w:top w:val="none" w:sz="0" w:space="0" w:color="auto"/>
            <w:left w:val="none" w:sz="0" w:space="0" w:color="auto"/>
            <w:bottom w:val="none" w:sz="0" w:space="0" w:color="auto"/>
            <w:right w:val="none" w:sz="0" w:space="0" w:color="auto"/>
          </w:divBdr>
        </w:div>
        <w:div w:id="954483124">
          <w:marLeft w:val="0"/>
          <w:marRight w:val="0"/>
          <w:marTop w:val="0"/>
          <w:marBottom w:val="0"/>
          <w:divBdr>
            <w:top w:val="none" w:sz="0" w:space="0" w:color="auto"/>
            <w:left w:val="none" w:sz="0" w:space="0" w:color="auto"/>
            <w:bottom w:val="none" w:sz="0" w:space="0" w:color="auto"/>
            <w:right w:val="none" w:sz="0" w:space="0" w:color="auto"/>
          </w:divBdr>
        </w:div>
        <w:div w:id="667950944">
          <w:marLeft w:val="0"/>
          <w:marRight w:val="0"/>
          <w:marTop w:val="0"/>
          <w:marBottom w:val="0"/>
          <w:divBdr>
            <w:top w:val="none" w:sz="0" w:space="0" w:color="auto"/>
            <w:left w:val="none" w:sz="0" w:space="0" w:color="auto"/>
            <w:bottom w:val="none" w:sz="0" w:space="0" w:color="auto"/>
            <w:right w:val="none" w:sz="0" w:space="0" w:color="auto"/>
          </w:divBdr>
        </w:div>
        <w:div w:id="1094083926">
          <w:marLeft w:val="0"/>
          <w:marRight w:val="0"/>
          <w:marTop w:val="0"/>
          <w:marBottom w:val="0"/>
          <w:divBdr>
            <w:top w:val="none" w:sz="0" w:space="0" w:color="auto"/>
            <w:left w:val="none" w:sz="0" w:space="0" w:color="auto"/>
            <w:bottom w:val="none" w:sz="0" w:space="0" w:color="auto"/>
            <w:right w:val="none" w:sz="0" w:space="0" w:color="auto"/>
          </w:divBdr>
        </w:div>
        <w:div w:id="964192941">
          <w:marLeft w:val="0"/>
          <w:marRight w:val="0"/>
          <w:marTop w:val="0"/>
          <w:marBottom w:val="0"/>
          <w:divBdr>
            <w:top w:val="none" w:sz="0" w:space="0" w:color="auto"/>
            <w:left w:val="none" w:sz="0" w:space="0" w:color="auto"/>
            <w:bottom w:val="none" w:sz="0" w:space="0" w:color="auto"/>
            <w:right w:val="none" w:sz="0" w:space="0" w:color="auto"/>
          </w:divBdr>
        </w:div>
        <w:div w:id="406660030">
          <w:marLeft w:val="0"/>
          <w:marRight w:val="0"/>
          <w:marTop w:val="0"/>
          <w:marBottom w:val="0"/>
          <w:divBdr>
            <w:top w:val="none" w:sz="0" w:space="0" w:color="auto"/>
            <w:left w:val="none" w:sz="0" w:space="0" w:color="auto"/>
            <w:bottom w:val="none" w:sz="0" w:space="0" w:color="auto"/>
            <w:right w:val="none" w:sz="0" w:space="0" w:color="auto"/>
          </w:divBdr>
        </w:div>
        <w:div w:id="1005671813">
          <w:marLeft w:val="0"/>
          <w:marRight w:val="0"/>
          <w:marTop w:val="0"/>
          <w:marBottom w:val="0"/>
          <w:divBdr>
            <w:top w:val="none" w:sz="0" w:space="0" w:color="auto"/>
            <w:left w:val="none" w:sz="0" w:space="0" w:color="auto"/>
            <w:bottom w:val="none" w:sz="0" w:space="0" w:color="auto"/>
            <w:right w:val="none" w:sz="0" w:space="0" w:color="auto"/>
          </w:divBdr>
        </w:div>
        <w:div w:id="1738018060">
          <w:marLeft w:val="0"/>
          <w:marRight w:val="0"/>
          <w:marTop w:val="0"/>
          <w:marBottom w:val="0"/>
          <w:divBdr>
            <w:top w:val="none" w:sz="0" w:space="0" w:color="auto"/>
            <w:left w:val="none" w:sz="0" w:space="0" w:color="auto"/>
            <w:bottom w:val="none" w:sz="0" w:space="0" w:color="auto"/>
            <w:right w:val="none" w:sz="0" w:space="0" w:color="auto"/>
          </w:divBdr>
        </w:div>
        <w:div w:id="431240819">
          <w:marLeft w:val="0"/>
          <w:marRight w:val="0"/>
          <w:marTop w:val="0"/>
          <w:marBottom w:val="0"/>
          <w:divBdr>
            <w:top w:val="none" w:sz="0" w:space="0" w:color="auto"/>
            <w:left w:val="none" w:sz="0" w:space="0" w:color="auto"/>
            <w:bottom w:val="none" w:sz="0" w:space="0" w:color="auto"/>
            <w:right w:val="none" w:sz="0" w:space="0" w:color="auto"/>
          </w:divBdr>
        </w:div>
        <w:div w:id="1919172859">
          <w:marLeft w:val="0"/>
          <w:marRight w:val="0"/>
          <w:marTop w:val="0"/>
          <w:marBottom w:val="0"/>
          <w:divBdr>
            <w:top w:val="none" w:sz="0" w:space="0" w:color="auto"/>
            <w:left w:val="none" w:sz="0" w:space="0" w:color="auto"/>
            <w:bottom w:val="none" w:sz="0" w:space="0" w:color="auto"/>
            <w:right w:val="none" w:sz="0" w:space="0" w:color="auto"/>
          </w:divBdr>
        </w:div>
        <w:div w:id="1951160261">
          <w:marLeft w:val="0"/>
          <w:marRight w:val="0"/>
          <w:marTop w:val="0"/>
          <w:marBottom w:val="0"/>
          <w:divBdr>
            <w:top w:val="none" w:sz="0" w:space="0" w:color="auto"/>
            <w:left w:val="none" w:sz="0" w:space="0" w:color="auto"/>
            <w:bottom w:val="none" w:sz="0" w:space="0" w:color="auto"/>
            <w:right w:val="none" w:sz="0" w:space="0" w:color="auto"/>
          </w:divBdr>
        </w:div>
        <w:div w:id="856502578">
          <w:marLeft w:val="0"/>
          <w:marRight w:val="0"/>
          <w:marTop w:val="0"/>
          <w:marBottom w:val="0"/>
          <w:divBdr>
            <w:top w:val="none" w:sz="0" w:space="0" w:color="auto"/>
            <w:left w:val="none" w:sz="0" w:space="0" w:color="auto"/>
            <w:bottom w:val="none" w:sz="0" w:space="0" w:color="auto"/>
            <w:right w:val="none" w:sz="0" w:space="0" w:color="auto"/>
          </w:divBdr>
        </w:div>
        <w:div w:id="1677420706">
          <w:marLeft w:val="0"/>
          <w:marRight w:val="0"/>
          <w:marTop w:val="0"/>
          <w:marBottom w:val="0"/>
          <w:divBdr>
            <w:top w:val="none" w:sz="0" w:space="0" w:color="auto"/>
            <w:left w:val="none" w:sz="0" w:space="0" w:color="auto"/>
            <w:bottom w:val="none" w:sz="0" w:space="0" w:color="auto"/>
            <w:right w:val="none" w:sz="0" w:space="0" w:color="auto"/>
          </w:divBdr>
        </w:div>
        <w:div w:id="1056778309">
          <w:marLeft w:val="0"/>
          <w:marRight w:val="0"/>
          <w:marTop w:val="0"/>
          <w:marBottom w:val="0"/>
          <w:divBdr>
            <w:top w:val="none" w:sz="0" w:space="0" w:color="auto"/>
            <w:left w:val="none" w:sz="0" w:space="0" w:color="auto"/>
            <w:bottom w:val="none" w:sz="0" w:space="0" w:color="auto"/>
            <w:right w:val="none" w:sz="0" w:space="0" w:color="auto"/>
          </w:divBdr>
        </w:div>
        <w:div w:id="1644310279">
          <w:marLeft w:val="0"/>
          <w:marRight w:val="0"/>
          <w:marTop w:val="0"/>
          <w:marBottom w:val="0"/>
          <w:divBdr>
            <w:top w:val="none" w:sz="0" w:space="0" w:color="auto"/>
            <w:left w:val="none" w:sz="0" w:space="0" w:color="auto"/>
            <w:bottom w:val="none" w:sz="0" w:space="0" w:color="auto"/>
            <w:right w:val="none" w:sz="0" w:space="0" w:color="auto"/>
          </w:divBdr>
        </w:div>
        <w:div w:id="1092506695">
          <w:marLeft w:val="0"/>
          <w:marRight w:val="0"/>
          <w:marTop w:val="0"/>
          <w:marBottom w:val="0"/>
          <w:divBdr>
            <w:top w:val="none" w:sz="0" w:space="0" w:color="auto"/>
            <w:left w:val="none" w:sz="0" w:space="0" w:color="auto"/>
            <w:bottom w:val="none" w:sz="0" w:space="0" w:color="auto"/>
            <w:right w:val="none" w:sz="0" w:space="0" w:color="auto"/>
          </w:divBdr>
        </w:div>
        <w:div w:id="1366714641">
          <w:marLeft w:val="0"/>
          <w:marRight w:val="0"/>
          <w:marTop w:val="0"/>
          <w:marBottom w:val="0"/>
          <w:divBdr>
            <w:top w:val="none" w:sz="0" w:space="0" w:color="auto"/>
            <w:left w:val="none" w:sz="0" w:space="0" w:color="auto"/>
            <w:bottom w:val="none" w:sz="0" w:space="0" w:color="auto"/>
            <w:right w:val="none" w:sz="0" w:space="0" w:color="auto"/>
          </w:divBdr>
        </w:div>
        <w:div w:id="1235166414">
          <w:marLeft w:val="0"/>
          <w:marRight w:val="0"/>
          <w:marTop w:val="0"/>
          <w:marBottom w:val="0"/>
          <w:divBdr>
            <w:top w:val="none" w:sz="0" w:space="0" w:color="auto"/>
            <w:left w:val="none" w:sz="0" w:space="0" w:color="auto"/>
            <w:bottom w:val="none" w:sz="0" w:space="0" w:color="auto"/>
            <w:right w:val="none" w:sz="0" w:space="0" w:color="auto"/>
          </w:divBdr>
        </w:div>
        <w:div w:id="6177033">
          <w:marLeft w:val="0"/>
          <w:marRight w:val="0"/>
          <w:marTop w:val="0"/>
          <w:marBottom w:val="0"/>
          <w:divBdr>
            <w:top w:val="none" w:sz="0" w:space="0" w:color="auto"/>
            <w:left w:val="none" w:sz="0" w:space="0" w:color="auto"/>
            <w:bottom w:val="none" w:sz="0" w:space="0" w:color="auto"/>
            <w:right w:val="none" w:sz="0" w:space="0" w:color="auto"/>
          </w:divBdr>
        </w:div>
        <w:div w:id="496648601">
          <w:marLeft w:val="0"/>
          <w:marRight w:val="0"/>
          <w:marTop w:val="0"/>
          <w:marBottom w:val="0"/>
          <w:divBdr>
            <w:top w:val="none" w:sz="0" w:space="0" w:color="auto"/>
            <w:left w:val="none" w:sz="0" w:space="0" w:color="auto"/>
            <w:bottom w:val="none" w:sz="0" w:space="0" w:color="auto"/>
            <w:right w:val="none" w:sz="0" w:space="0" w:color="auto"/>
          </w:divBdr>
        </w:div>
        <w:div w:id="765077980">
          <w:marLeft w:val="0"/>
          <w:marRight w:val="0"/>
          <w:marTop w:val="0"/>
          <w:marBottom w:val="0"/>
          <w:divBdr>
            <w:top w:val="none" w:sz="0" w:space="0" w:color="auto"/>
            <w:left w:val="none" w:sz="0" w:space="0" w:color="auto"/>
            <w:bottom w:val="none" w:sz="0" w:space="0" w:color="auto"/>
            <w:right w:val="none" w:sz="0" w:space="0" w:color="auto"/>
          </w:divBdr>
        </w:div>
        <w:div w:id="64108007">
          <w:marLeft w:val="0"/>
          <w:marRight w:val="0"/>
          <w:marTop w:val="0"/>
          <w:marBottom w:val="0"/>
          <w:divBdr>
            <w:top w:val="none" w:sz="0" w:space="0" w:color="auto"/>
            <w:left w:val="none" w:sz="0" w:space="0" w:color="auto"/>
            <w:bottom w:val="none" w:sz="0" w:space="0" w:color="auto"/>
            <w:right w:val="none" w:sz="0" w:space="0" w:color="auto"/>
          </w:divBdr>
        </w:div>
        <w:div w:id="2142065305">
          <w:marLeft w:val="0"/>
          <w:marRight w:val="0"/>
          <w:marTop w:val="0"/>
          <w:marBottom w:val="0"/>
          <w:divBdr>
            <w:top w:val="none" w:sz="0" w:space="0" w:color="auto"/>
            <w:left w:val="none" w:sz="0" w:space="0" w:color="auto"/>
            <w:bottom w:val="none" w:sz="0" w:space="0" w:color="auto"/>
            <w:right w:val="none" w:sz="0" w:space="0" w:color="auto"/>
          </w:divBdr>
        </w:div>
        <w:div w:id="1320422394">
          <w:marLeft w:val="0"/>
          <w:marRight w:val="0"/>
          <w:marTop w:val="0"/>
          <w:marBottom w:val="0"/>
          <w:divBdr>
            <w:top w:val="none" w:sz="0" w:space="0" w:color="auto"/>
            <w:left w:val="none" w:sz="0" w:space="0" w:color="auto"/>
            <w:bottom w:val="none" w:sz="0" w:space="0" w:color="auto"/>
            <w:right w:val="none" w:sz="0" w:space="0" w:color="auto"/>
          </w:divBdr>
        </w:div>
        <w:div w:id="254359683">
          <w:marLeft w:val="0"/>
          <w:marRight w:val="0"/>
          <w:marTop w:val="0"/>
          <w:marBottom w:val="0"/>
          <w:divBdr>
            <w:top w:val="none" w:sz="0" w:space="0" w:color="auto"/>
            <w:left w:val="none" w:sz="0" w:space="0" w:color="auto"/>
            <w:bottom w:val="none" w:sz="0" w:space="0" w:color="auto"/>
            <w:right w:val="none" w:sz="0" w:space="0" w:color="auto"/>
          </w:divBdr>
        </w:div>
        <w:div w:id="87818831">
          <w:marLeft w:val="0"/>
          <w:marRight w:val="0"/>
          <w:marTop w:val="0"/>
          <w:marBottom w:val="0"/>
          <w:divBdr>
            <w:top w:val="none" w:sz="0" w:space="0" w:color="auto"/>
            <w:left w:val="none" w:sz="0" w:space="0" w:color="auto"/>
            <w:bottom w:val="none" w:sz="0" w:space="0" w:color="auto"/>
            <w:right w:val="none" w:sz="0" w:space="0" w:color="auto"/>
          </w:divBdr>
        </w:div>
        <w:div w:id="629701198">
          <w:marLeft w:val="0"/>
          <w:marRight w:val="0"/>
          <w:marTop w:val="0"/>
          <w:marBottom w:val="0"/>
          <w:divBdr>
            <w:top w:val="none" w:sz="0" w:space="0" w:color="auto"/>
            <w:left w:val="none" w:sz="0" w:space="0" w:color="auto"/>
            <w:bottom w:val="none" w:sz="0" w:space="0" w:color="auto"/>
            <w:right w:val="none" w:sz="0" w:space="0" w:color="auto"/>
          </w:divBdr>
        </w:div>
        <w:div w:id="859397759">
          <w:marLeft w:val="0"/>
          <w:marRight w:val="0"/>
          <w:marTop w:val="0"/>
          <w:marBottom w:val="0"/>
          <w:divBdr>
            <w:top w:val="none" w:sz="0" w:space="0" w:color="auto"/>
            <w:left w:val="none" w:sz="0" w:space="0" w:color="auto"/>
            <w:bottom w:val="none" w:sz="0" w:space="0" w:color="auto"/>
            <w:right w:val="none" w:sz="0" w:space="0" w:color="auto"/>
          </w:divBdr>
        </w:div>
        <w:div w:id="1348097402">
          <w:marLeft w:val="0"/>
          <w:marRight w:val="0"/>
          <w:marTop w:val="0"/>
          <w:marBottom w:val="0"/>
          <w:divBdr>
            <w:top w:val="none" w:sz="0" w:space="0" w:color="auto"/>
            <w:left w:val="none" w:sz="0" w:space="0" w:color="auto"/>
            <w:bottom w:val="none" w:sz="0" w:space="0" w:color="auto"/>
            <w:right w:val="none" w:sz="0" w:space="0" w:color="auto"/>
          </w:divBdr>
        </w:div>
        <w:div w:id="957219296">
          <w:marLeft w:val="0"/>
          <w:marRight w:val="0"/>
          <w:marTop w:val="0"/>
          <w:marBottom w:val="0"/>
          <w:divBdr>
            <w:top w:val="none" w:sz="0" w:space="0" w:color="auto"/>
            <w:left w:val="none" w:sz="0" w:space="0" w:color="auto"/>
            <w:bottom w:val="none" w:sz="0" w:space="0" w:color="auto"/>
            <w:right w:val="none" w:sz="0" w:space="0" w:color="auto"/>
          </w:divBdr>
        </w:div>
        <w:div w:id="1715689591">
          <w:marLeft w:val="0"/>
          <w:marRight w:val="0"/>
          <w:marTop w:val="0"/>
          <w:marBottom w:val="0"/>
          <w:divBdr>
            <w:top w:val="none" w:sz="0" w:space="0" w:color="auto"/>
            <w:left w:val="none" w:sz="0" w:space="0" w:color="auto"/>
            <w:bottom w:val="none" w:sz="0" w:space="0" w:color="auto"/>
            <w:right w:val="none" w:sz="0" w:space="0" w:color="auto"/>
          </w:divBdr>
        </w:div>
        <w:div w:id="2058165055">
          <w:marLeft w:val="0"/>
          <w:marRight w:val="0"/>
          <w:marTop w:val="0"/>
          <w:marBottom w:val="0"/>
          <w:divBdr>
            <w:top w:val="none" w:sz="0" w:space="0" w:color="auto"/>
            <w:left w:val="none" w:sz="0" w:space="0" w:color="auto"/>
            <w:bottom w:val="none" w:sz="0" w:space="0" w:color="auto"/>
            <w:right w:val="none" w:sz="0" w:space="0" w:color="auto"/>
          </w:divBdr>
        </w:div>
        <w:div w:id="1178697714">
          <w:marLeft w:val="0"/>
          <w:marRight w:val="0"/>
          <w:marTop w:val="0"/>
          <w:marBottom w:val="0"/>
          <w:divBdr>
            <w:top w:val="none" w:sz="0" w:space="0" w:color="auto"/>
            <w:left w:val="none" w:sz="0" w:space="0" w:color="auto"/>
            <w:bottom w:val="none" w:sz="0" w:space="0" w:color="auto"/>
            <w:right w:val="none" w:sz="0" w:space="0" w:color="auto"/>
          </w:divBdr>
        </w:div>
        <w:div w:id="149374120">
          <w:marLeft w:val="0"/>
          <w:marRight w:val="0"/>
          <w:marTop w:val="0"/>
          <w:marBottom w:val="0"/>
          <w:divBdr>
            <w:top w:val="none" w:sz="0" w:space="0" w:color="auto"/>
            <w:left w:val="none" w:sz="0" w:space="0" w:color="auto"/>
            <w:bottom w:val="none" w:sz="0" w:space="0" w:color="auto"/>
            <w:right w:val="none" w:sz="0" w:space="0" w:color="auto"/>
          </w:divBdr>
        </w:div>
        <w:div w:id="185140834">
          <w:marLeft w:val="0"/>
          <w:marRight w:val="0"/>
          <w:marTop w:val="0"/>
          <w:marBottom w:val="0"/>
          <w:divBdr>
            <w:top w:val="none" w:sz="0" w:space="0" w:color="auto"/>
            <w:left w:val="none" w:sz="0" w:space="0" w:color="auto"/>
            <w:bottom w:val="none" w:sz="0" w:space="0" w:color="auto"/>
            <w:right w:val="none" w:sz="0" w:space="0" w:color="auto"/>
          </w:divBdr>
        </w:div>
        <w:div w:id="1715351637">
          <w:marLeft w:val="0"/>
          <w:marRight w:val="0"/>
          <w:marTop w:val="0"/>
          <w:marBottom w:val="0"/>
          <w:divBdr>
            <w:top w:val="none" w:sz="0" w:space="0" w:color="auto"/>
            <w:left w:val="none" w:sz="0" w:space="0" w:color="auto"/>
            <w:bottom w:val="none" w:sz="0" w:space="0" w:color="auto"/>
            <w:right w:val="none" w:sz="0" w:space="0" w:color="auto"/>
          </w:divBdr>
        </w:div>
        <w:div w:id="1284115578">
          <w:marLeft w:val="0"/>
          <w:marRight w:val="0"/>
          <w:marTop w:val="0"/>
          <w:marBottom w:val="0"/>
          <w:divBdr>
            <w:top w:val="none" w:sz="0" w:space="0" w:color="auto"/>
            <w:left w:val="none" w:sz="0" w:space="0" w:color="auto"/>
            <w:bottom w:val="none" w:sz="0" w:space="0" w:color="auto"/>
            <w:right w:val="none" w:sz="0" w:space="0" w:color="auto"/>
          </w:divBdr>
        </w:div>
        <w:div w:id="770708948">
          <w:marLeft w:val="0"/>
          <w:marRight w:val="0"/>
          <w:marTop w:val="0"/>
          <w:marBottom w:val="0"/>
          <w:divBdr>
            <w:top w:val="none" w:sz="0" w:space="0" w:color="auto"/>
            <w:left w:val="none" w:sz="0" w:space="0" w:color="auto"/>
            <w:bottom w:val="none" w:sz="0" w:space="0" w:color="auto"/>
            <w:right w:val="none" w:sz="0" w:space="0" w:color="auto"/>
          </w:divBdr>
        </w:div>
        <w:div w:id="212592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67604</Words>
  <Characters>385344</Characters>
  <Application>Microsoft Office Word</Application>
  <DocSecurity>0</DocSecurity>
  <Lines>3211</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Латынцева</dc:creator>
  <cp:keywords/>
  <dc:description/>
  <cp:lastModifiedBy>HP</cp:lastModifiedBy>
  <cp:revision>28</cp:revision>
  <cp:lastPrinted>2019-02-20T09:16:00Z</cp:lastPrinted>
  <dcterms:created xsi:type="dcterms:W3CDTF">2019-02-19T04:44:00Z</dcterms:created>
  <dcterms:modified xsi:type="dcterms:W3CDTF">2019-02-28T05:05:00Z</dcterms:modified>
</cp:coreProperties>
</file>